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0E" w:rsidRPr="00026301" w:rsidRDefault="001A770E">
      <w:pPr>
        <w:tabs>
          <w:tab w:val="left" w:pos="6346"/>
        </w:tabs>
        <w:rPr>
          <w:sz w:val="22"/>
          <w:szCs w:val="22"/>
        </w:rPr>
      </w:pPr>
      <w:bookmarkStart w:id="0" w:name="_GoBack"/>
      <w:bookmarkEnd w:id="0"/>
    </w:p>
    <w:p w:rsidR="00AB3F5B" w:rsidRPr="00ED0587" w:rsidRDefault="00AB3F5B">
      <w:pPr>
        <w:ind w:left="360"/>
        <w:jc w:val="right"/>
        <w:rPr>
          <w:b/>
          <w:i/>
          <w:sz w:val="22"/>
          <w:szCs w:val="22"/>
        </w:rPr>
      </w:pPr>
      <w:r w:rsidRPr="00ED0587">
        <w:rPr>
          <w:b/>
          <w:i/>
          <w:sz w:val="22"/>
          <w:szCs w:val="22"/>
        </w:rPr>
        <w:t>Załącznik Nr 2 do SIWZ</w:t>
      </w:r>
    </w:p>
    <w:p w:rsidR="007E18BC" w:rsidRPr="00ED0587" w:rsidRDefault="007E18BC" w:rsidP="007E18BC">
      <w:pPr>
        <w:autoSpaceDE w:val="0"/>
        <w:jc w:val="both"/>
        <w:rPr>
          <w:b/>
          <w:bCs/>
          <w:i/>
          <w:sz w:val="22"/>
          <w:szCs w:val="22"/>
        </w:rPr>
      </w:pPr>
    </w:p>
    <w:p w:rsidR="007E18BC" w:rsidRPr="00026301" w:rsidRDefault="007E18BC" w:rsidP="007E18BC">
      <w:pPr>
        <w:autoSpaceDE w:val="0"/>
        <w:jc w:val="both"/>
        <w:rPr>
          <w:b/>
          <w:bCs/>
          <w:sz w:val="22"/>
          <w:szCs w:val="22"/>
        </w:rPr>
      </w:pPr>
      <w:r w:rsidRPr="00026301">
        <w:rPr>
          <w:b/>
          <w:bCs/>
          <w:sz w:val="22"/>
          <w:szCs w:val="22"/>
        </w:rPr>
        <w:t>Wykonawca:</w:t>
      </w:r>
    </w:p>
    <w:p w:rsidR="007E18BC" w:rsidRPr="00026301" w:rsidRDefault="007E18BC" w:rsidP="007E18BC">
      <w:pPr>
        <w:rPr>
          <w:i/>
          <w:sz w:val="22"/>
          <w:szCs w:val="22"/>
        </w:rPr>
      </w:pPr>
      <w:r w:rsidRPr="00026301">
        <w:rPr>
          <w:i/>
          <w:sz w:val="22"/>
          <w:szCs w:val="22"/>
        </w:rPr>
        <w:t>(w przypadku składania oferty przez Wykonawców wspólnie ubiegających się o udzielenie zamówienia należy podać</w:t>
      </w:r>
      <w:r w:rsidRPr="00026301">
        <w:rPr>
          <w:sz w:val="22"/>
          <w:szCs w:val="22"/>
        </w:rPr>
        <w:t xml:space="preserve"> </w:t>
      </w:r>
      <w:r w:rsidRPr="00026301">
        <w:rPr>
          <w:i/>
          <w:sz w:val="22"/>
          <w:szCs w:val="22"/>
        </w:rPr>
        <w:t>nazwy (firmy) oraz dokładne adresy wszystkich Wykonawców)</w:t>
      </w:r>
    </w:p>
    <w:p w:rsidR="007E18BC" w:rsidRPr="00026301" w:rsidRDefault="007E18BC" w:rsidP="007E18BC">
      <w:pPr>
        <w:autoSpaceDE w:val="0"/>
        <w:spacing w:line="360" w:lineRule="auto"/>
        <w:jc w:val="both"/>
        <w:rPr>
          <w:sz w:val="22"/>
          <w:szCs w:val="22"/>
        </w:rPr>
      </w:pPr>
      <w:r w:rsidRPr="00026301">
        <w:rPr>
          <w:sz w:val="22"/>
          <w:szCs w:val="22"/>
        </w:rPr>
        <w:t>Nazwa .................................... .……………………………………………………………......................</w:t>
      </w:r>
    </w:p>
    <w:p w:rsidR="007E18BC" w:rsidRPr="00026301" w:rsidRDefault="007E18BC" w:rsidP="007E18BC">
      <w:pPr>
        <w:autoSpaceDE w:val="0"/>
        <w:spacing w:line="360" w:lineRule="auto"/>
        <w:jc w:val="both"/>
        <w:rPr>
          <w:sz w:val="22"/>
          <w:szCs w:val="22"/>
        </w:rPr>
      </w:pPr>
      <w:r w:rsidRPr="00026301">
        <w:rPr>
          <w:sz w:val="22"/>
          <w:szCs w:val="22"/>
        </w:rPr>
        <w:t>………………………………………………………………………………………………....................</w:t>
      </w:r>
    </w:p>
    <w:p w:rsidR="007E18BC" w:rsidRPr="00026301" w:rsidRDefault="00C84F8E" w:rsidP="007E18BC">
      <w:pPr>
        <w:autoSpaceDE w:val="0"/>
        <w:spacing w:line="360" w:lineRule="auto"/>
        <w:jc w:val="both"/>
        <w:rPr>
          <w:sz w:val="22"/>
          <w:szCs w:val="22"/>
        </w:rPr>
      </w:pPr>
      <w:r w:rsidRPr="00026301">
        <w:rPr>
          <w:sz w:val="22"/>
          <w:szCs w:val="22"/>
        </w:rPr>
        <w:t>Siedziba</w:t>
      </w:r>
      <w:r w:rsidR="007E18BC" w:rsidRPr="00026301">
        <w:rPr>
          <w:sz w:val="22"/>
          <w:szCs w:val="22"/>
        </w:rPr>
        <w:t>: ……………………………………………………………………............................................</w:t>
      </w:r>
    </w:p>
    <w:p w:rsidR="007E18BC" w:rsidRPr="00026301" w:rsidRDefault="007E18BC" w:rsidP="007E18BC">
      <w:pPr>
        <w:autoSpaceDE w:val="0"/>
        <w:spacing w:line="360" w:lineRule="auto"/>
        <w:jc w:val="both"/>
        <w:rPr>
          <w:sz w:val="22"/>
          <w:szCs w:val="22"/>
        </w:rPr>
      </w:pPr>
      <w:r w:rsidRPr="00026301">
        <w:rPr>
          <w:sz w:val="22"/>
          <w:szCs w:val="22"/>
        </w:rPr>
        <w:t>………………………………………………………………………………………………....................</w:t>
      </w:r>
    </w:p>
    <w:p w:rsidR="007E18BC" w:rsidRPr="00026301" w:rsidRDefault="007E18BC" w:rsidP="007E18BC">
      <w:pPr>
        <w:autoSpaceDE w:val="0"/>
        <w:spacing w:line="360" w:lineRule="auto"/>
        <w:jc w:val="both"/>
        <w:rPr>
          <w:sz w:val="22"/>
          <w:szCs w:val="22"/>
        </w:rPr>
      </w:pPr>
      <w:r w:rsidRPr="00026301">
        <w:rPr>
          <w:sz w:val="22"/>
          <w:szCs w:val="22"/>
        </w:rPr>
        <w:t>Numer REGON .........................................</w:t>
      </w:r>
      <w:r w:rsidR="00C84F8E" w:rsidRPr="00026301">
        <w:rPr>
          <w:sz w:val="22"/>
          <w:szCs w:val="22"/>
        </w:rPr>
        <w:t xml:space="preserve">..... </w:t>
      </w:r>
      <w:r w:rsidRPr="00026301">
        <w:rPr>
          <w:sz w:val="22"/>
          <w:szCs w:val="22"/>
        </w:rPr>
        <w:t>Numer NIP ................................................</w:t>
      </w:r>
      <w:r w:rsidR="00C84F8E" w:rsidRPr="00026301">
        <w:rPr>
          <w:sz w:val="22"/>
          <w:szCs w:val="22"/>
        </w:rPr>
        <w:t>..........</w:t>
      </w:r>
    </w:p>
    <w:p w:rsidR="007E18BC" w:rsidRPr="00026301" w:rsidRDefault="007E18BC" w:rsidP="007E18BC">
      <w:pPr>
        <w:autoSpaceDE w:val="0"/>
        <w:spacing w:line="360" w:lineRule="auto"/>
        <w:jc w:val="both"/>
        <w:rPr>
          <w:sz w:val="22"/>
          <w:szCs w:val="22"/>
        </w:rPr>
      </w:pPr>
      <w:r w:rsidRPr="00026301">
        <w:rPr>
          <w:b/>
          <w:sz w:val="22"/>
          <w:szCs w:val="22"/>
        </w:rPr>
        <w:t>Reprezentowany przez</w:t>
      </w:r>
      <w:r w:rsidRPr="00026301">
        <w:rPr>
          <w:sz w:val="22"/>
          <w:szCs w:val="22"/>
        </w:rPr>
        <w:t>: ……………………………………………………………………………..</w:t>
      </w:r>
    </w:p>
    <w:p w:rsidR="007E18BC" w:rsidRPr="00026301" w:rsidRDefault="007E18BC" w:rsidP="007E18BC">
      <w:pPr>
        <w:autoSpaceDE w:val="0"/>
        <w:spacing w:line="360" w:lineRule="auto"/>
        <w:jc w:val="both"/>
        <w:rPr>
          <w:sz w:val="22"/>
          <w:szCs w:val="22"/>
        </w:rPr>
      </w:pPr>
      <w:r w:rsidRPr="00026301">
        <w:rPr>
          <w:sz w:val="22"/>
          <w:szCs w:val="22"/>
        </w:rPr>
        <w:t>Nr telefonu/faks .........................................................................................................................................</w:t>
      </w:r>
    </w:p>
    <w:p w:rsidR="007E18BC" w:rsidRPr="00026301" w:rsidRDefault="007E18BC" w:rsidP="007E18BC">
      <w:pPr>
        <w:autoSpaceDE w:val="0"/>
        <w:spacing w:line="360" w:lineRule="auto"/>
        <w:jc w:val="both"/>
        <w:rPr>
          <w:sz w:val="22"/>
          <w:szCs w:val="22"/>
        </w:rPr>
      </w:pPr>
      <w:r w:rsidRPr="00026301">
        <w:rPr>
          <w:sz w:val="22"/>
          <w:szCs w:val="22"/>
        </w:rPr>
        <w:t>Osoba do kontaktu ........................................................................................ Nr tel. .................................</w:t>
      </w:r>
    </w:p>
    <w:p w:rsidR="007E18BC" w:rsidRPr="00026301" w:rsidRDefault="007E18BC" w:rsidP="007E18BC">
      <w:pPr>
        <w:autoSpaceDE w:val="0"/>
        <w:spacing w:line="360" w:lineRule="auto"/>
        <w:jc w:val="both"/>
        <w:rPr>
          <w:sz w:val="22"/>
          <w:szCs w:val="22"/>
        </w:rPr>
      </w:pPr>
      <w:r w:rsidRPr="00026301">
        <w:rPr>
          <w:sz w:val="22"/>
          <w:szCs w:val="22"/>
        </w:rPr>
        <w:t>Adres poczty elektronicznej ……………..……….....................................................................................</w:t>
      </w:r>
    </w:p>
    <w:p w:rsidR="00AB3F5B" w:rsidRPr="00026301" w:rsidRDefault="00AB3F5B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</w:p>
    <w:p w:rsidR="00AB3F5B" w:rsidRPr="00026301" w:rsidRDefault="002B3EF2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  <w:r w:rsidRPr="00026301">
        <w:rPr>
          <w:b/>
          <w:bCs/>
          <w:sz w:val="22"/>
          <w:szCs w:val="22"/>
        </w:rPr>
        <w:t>FORMULARZ OFERTOWY</w:t>
      </w:r>
    </w:p>
    <w:p w:rsidR="002B3EF2" w:rsidRPr="00026301" w:rsidRDefault="005A16CE" w:rsidP="005A16CE">
      <w:pPr>
        <w:autoSpaceDE w:val="0"/>
        <w:jc w:val="both"/>
        <w:rPr>
          <w:b/>
          <w:bCs/>
          <w:sz w:val="22"/>
          <w:szCs w:val="22"/>
          <w:u w:val="single"/>
        </w:rPr>
      </w:pPr>
      <w:r w:rsidRPr="00026301">
        <w:rPr>
          <w:b/>
          <w:bCs/>
          <w:sz w:val="22"/>
          <w:szCs w:val="22"/>
          <w:u w:val="single"/>
        </w:rPr>
        <w:t xml:space="preserve">Zamawiający: </w:t>
      </w:r>
    </w:p>
    <w:p w:rsidR="00237B48" w:rsidRDefault="00200A07" w:rsidP="00237B48">
      <w:pPr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Gmina </w:t>
      </w:r>
      <w:r w:rsidR="00B07026">
        <w:rPr>
          <w:b/>
          <w:bCs/>
          <w:i/>
          <w:sz w:val="22"/>
          <w:szCs w:val="22"/>
        </w:rPr>
        <w:t>Wyszków reprezentowana przez Burmistrza Wyszkowa</w:t>
      </w:r>
      <w:r w:rsidR="00A25BD4">
        <w:rPr>
          <w:b/>
          <w:bCs/>
          <w:i/>
          <w:sz w:val="22"/>
          <w:szCs w:val="22"/>
        </w:rPr>
        <w:t xml:space="preserve"> </w:t>
      </w:r>
    </w:p>
    <w:p w:rsidR="00327361" w:rsidRPr="00327361" w:rsidRDefault="00B07026" w:rsidP="00327361">
      <w:pPr>
        <w:jc w:val="both"/>
        <w:rPr>
          <w:rFonts w:eastAsia="Calibri"/>
          <w:b/>
          <w:bCs/>
          <w:i/>
          <w:color w:val="000000"/>
          <w:sz w:val="22"/>
          <w:szCs w:val="22"/>
          <w:lang w:eastAsia="pl-PL"/>
        </w:rPr>
      </w:pPr>
      <w:r>
        <w:rPr>
          <w:rFonts w:eastAsia="Calibri"/>
          <w:b/>
          <w:bCs/>
          <w:i/>
          <w:color w:val="000000"/>
          <w:sz w:val="22"/>
          <w:szCs w:val="22"/>
          <w:lang w:eastAsia="pl-PL"/>
        </w:rPr>
        <w:t>Aleja Róż 2</w:t>
      </w:r>
    </w:p>
    <w:p w:rsidR="00327361" w:rsidRPr="00327361" w:rsidRDefault="00B07026" w:rsidP="00327361">
      <w:pPr>
        <w:jc w:val="both"/>
        <w:rPr>
          <w:rFonts w:eastAsia="Calibri"/>
          <w:b/>
          <w:i/>
          <w:color w:val="000000"/>
          <w:sz w:val="22"/>
          <w:szCs w:val="22"/>
          <w:lang w:eastAsia="pl-PL"/>
        </w:rPr>
      </w:pPr>
      <w:r>
        <w:rPr>
          <w:rFonts w:eastAsia="Calibri"/>
          <w:b/>
          <w:bCs/>
          <w:i/>
          <w:color w:val="000000"/>
          <w:sz w:val="22"/>
          <w:szCs w:val="22"/>
          <w:lang w:eastAsia="pl-PL"/>
        </w:rPr>
        <w:t>07</w:t>
      </w:r>
      <w:r w:rsidR="00327361" w:rsidRPr="00327361">
        <w:rPr>
          <w:rFonts w:eastAsia="Calibri"/>
          <w:b/>
          <w:bCs/>
          <w:i/>
          <w:color w:val="000000"/>
          <w:sz w:val="22"/>
          <w:szCs w:val="22"/>
          <w:lang w:eastAsia="pl-PL"/>
        </w:rPr>
        <w:t>-</w:t>
      </w:r>
      <w:r>
        <w:rPr>
          <w:rFonts w:eastAsia="Calibri"/>
          <w:b/>
          <w:bCs/>
          <w:i/>
          <w:color w:val="000000"/>
          <w:sz w:val="22"/>
          <w:szCs w:val="22"/>
          <w:lang w:eastAsia="pl-PL"/>
        </w:rPr>
        <w:t>2</w:t>
      </w:r>
      <w:r w:rsidR="00A25BD4">
        <w:rPr>
          <w:rFonts w:eastAsia="Calibri"/>
          <w:b/>
          <w:bCs/>
          <w:i/>
          <w:color w:val="000000"/>
          <w:sz w:val="22"/>
          <w:szCs w:val="22"/>
          <w:lang w:eastAsia="pl-PL"/>
        </w:rPr>
        <w:t>00</w:t>
      </w:r>
      <w:r w:rsidR="00327361" w:rsidRPr="00327361">
        <w:rPr>
          <w:rFonts w:eastAsia="Calibri"/>
          <w:b/>
          <w:bCs/>
          <w:i/>
          <w:color w:val="000000"/>
          <w:sz w:val="22"/>
          <w:szCs w:val="22"/>
          <w:lang w:eastAsia="pl-PL"/>
        </w:rPr>
        <w:t xml:space="preserve"> </w:t>
      </w:r>
      <w:r>
        <w:rPr>
          <w:rFonts w:eastAsia="Calibri"/>
          <w:b/>
          <w:bCs/>
          <w:i/>
          <w:color w:val="000000"/>
          <w:sz w:val="22"/>
          <w:szCs w:val="22"/>
          <w:lang w:eastAsia="pl-PL"/>
        </w:rPr>
        <w:t>Wyszków</w:t>
      </w:r>
    </w:p>
    <w:p w:rsidR="00FC28DE" w:rsidRPr="00FC28DE" w:rsidRDefault="00FC28DE" w:rsidP="00237B48">
      <w:pPr>
        <w:jc w:val="both"/>
        <w:rPr>
          <w:rFonts w:eastAsia="Calibri"/>
          <w:b/>
          <w:i/>
          <w:color w:val="000000"/>
          <w:sz w:val="22"/>
          <w:szCs w:val="22"/>
          <w:lang w:eastAsia="pl-PL"/>
        </w:rPr>
      </w:pPr>
    </w:p>
    <w:p w:rsidR="00327361" w:rsidRDefault="00327361" w:rsidP="00875F05">
      <w:pPr>
        <w:jc w:val="both"/>
        <w:rPr>
          <w:rFonts w:eastAsia="Calibri"/>
          <w:b/>
          <w:i/>
          <w:color w:val="000000"/>
          <w:sz w:val="22"/>
          <w:szCs w:val="22"/>
          <w:lang w:eastAsia="pl-PL"/>
        </w:rPr>
      </w:pPr>
    </w:p>
    <w:p w:rsidR="007E18BC" w:rsidRPr="00026301" w:rsidRDefault="00AB3F5B" w:rsidP="00875F05">
      <w:pPr>
        <w:jc w:val="both"/>
        <w:rPr>
          <w:b/>
          <w:sz w:val="22"/>
          <w:szCs w:val="22"/>
        </w:rPr>
      </w:pPr>
      <w:r w:rsidRPr="00026301">
        <w:rPr>
          <w:sz w:val="22"/>
          <w:szCs w:val="22"/>
        </w:rPr>
        <w:t>Odpowiadając na ogłoszenie o przetargu nieograniczonym</w:t>
      </w:r>
      <w:r w:rsidR="00F52C49" w:rsidRPr="00026301">
        <w:rPr>
          <w:sz w:val="22"/>
          <w:szCs w:val="22"/>
        </w:rPr>
        <w:t xml:space="preserve"> </w:t>
      </w:r>
      <w:r w:rsidRPr="00026301">
        <w:rPr>
          <w:sz w:val="22"/>
          <w:szCs w:val="22"/>
        </w:rPr>
        <w:t>na</w:t>
      </w:r>
      <w:r w:rsidRPr="00026301">
        <w:rPr>
          <w:b/>
          <w:sz w:val="22"/>
          <w:szCs w:val="22"/>
        </w:rPr>
        <w:t>:</w:t>
      </w:r>
    </w:p>
    <w:p w:rsidR="007E18BC" w:rsidRPr="00026301" w:rsidRDefault="007E18BC">
      <w:pPr>
        <w:jc w:val="both"/>
        <w:rPr>
          <w:b/>
          <w:sz w:val="22"/>
          <w:szCs w:val="22"/>
        </w:rPr>
      </w:pPr>
    </w:p>
    <w:p w:rsidR="00AB3F5B" w:rsidRPr="00026301" w:rsidRDefault="007E18BC" w:rsidP="0035554F">
      <w:pPr>
        <w:jc w:val="center"/>
        <w:rPr>
          <w:b/>
          <w:sz w:val="22"/>
          <w:szCs w:val="22"/>
        </w:rPr>
      </w:pPr>
      <w:r w:rsidRPr="00026301">
        <w:rPr>
          <w:b/>
          <w:sz w:val="22"/>
          <w:szCs w:val="22"/>
        </w:rPr>
        <w:t xml:space="preserve">„Ubezpieczenie majątku </w:t>
      </w:r>
      <w:r w:rsidR="00AB3F5B" w:rsidRPr="00026301">
        <w:rPr>
          <w:b/>
          <w:sz w:val="22"/>
          <w:szCs w:val="22"/>
        </w:rPr>
        <w:t xml:space="preserve">i </w:t>
      </w:r>
      <w:r w:rsidR="006C0C8F" w:rsidRPr="00026301">
        <w:rPr>
          <w:b/>
          <w:sz w:val="22"/>
          <w:szCs w:val="22"/>
        </w:rPr>
        <w:t xml:space="preserve">innych </w:t>
      </w:r>
      <w:r w:rsidRPr="00026301">
        <w:rPr>
          <w:b/>
          <w:sz w:val="22"/>
          <w:szCs w:val="22"/>
        </w:rPr>
        <w:t xml:space="preserve">interesów </w:t>
      </w:r>
      <w:r w:rsidR="00200A07">
        <w:rPr>
          <w:b/>
          <w:sz w:val="22"/>
          <w:szCs w:val="22"/>
        </w:rPr>
        <w:t xml:space="preserve">Gminy </w:t>
      </w:r>
      <w:r w:rsidR="00B07026">
        <w:rPr>
          <w:b/>
          <w:sz w:val="22"/>
          <w:szCs w:val="22"/>
        </w:rPr>
        <w:t>Wyszków</w:t>
      </w:r>
      <w:r w:rsidR="008A4A1D">
        <w:rPr>
          <w:b/>
          <w:sz w:val="22"/>
          <w:szCs w:val="22"/>
        </w:rPr>
        <w:t xml:space="preserve"> wraz z jednostkami organizacyjnymi i instytucjami kultury</w:t>
      </w:r>
      <w:r w:rsidR="00AB3F5B" w:rsidRPr="00026301">
        <w:rPr>
          <w:b/>
          <w:sz w:val="22"/>
          <w:szCs w:val="22"/>
        </w:rPr>
        <w:t>”</w:t>
      </w:r>
    </w:p>
    <w:p w:rsidR="002B3EF2" w:rsidRPr="00026301" w:rsidRDefault="002B3EF2" w:rsidP="0035554F">
      <w:pPr>
        <w:jc w:val="center"/>
        <w:rPr>
          <w:b/>
          <w:sz w:val="22"/>
          <w:szCs w:val="22"/>
        </w:rPr>
      </w:pPr>
    </w:p>
    <w:p w:rsidR="002B3EF2" w:rsidRPr="00026301" w:rsidRDefault="002B3EF2" w:rsidP="002B3EF2">
      <w:pPr>
        <w:jc w:val="both"/>
        <w:rPr>
          <w:b/>
          <w:sz w:val="22"/>
          <w:szCs w:val="22"/>
        </w:rPr>
      </w:pPr>
      <w:r w:rsidRPr="00026301">
        <w:rPr>
          <w:b/>
          <w:sz w:val="22"/>
          <w:szCs w:val="22"/>
        </w:rPr>
        <w:t>A. Część I zamówienia - „Ubezpieczenie majątk</w:t>
      </w:r>
      <w:r w:rsidR="00A6710D" w:rsidRPr="00026301">
        <w:rPr>
          <w:b/>
          <w:sz w:val="22"/>
          <w:szCs w:val="22"/>
        </w:rPr>
        <w:t>u i</w:t>
      </w:r>
      <w:r w:rsidR="006C0C8F" w:rsidRPr="00026301">
        <w:rPr>
          <w:b/>
          <w:sz w:val="22"/>
          <w:szCs w:val="22"/>
        </w:rPr>
        <w:t xml:space="preserve"> o</w:t>
      </w:r>
      <w:r w:rsidR="00F52C49" w:rsidRPr="00026301">
        <w:rPr>
          <w:b/>
          <w:sz w:val="22"/>
          <w:szCs w:val="22"/>
        </w:rPr>
        <w:t>dpowiedzialności cywilnej</w:t>
      </w:r>
      <w:r w:rsidR="006C0C8F" w:rsidRPr="00026301">
        <w:rPr>
          <w:b/>
          <w:sz w:val="22"/>
          <w:szCs w:val="22"/>
        </w:rPr>
        <w:t xml:space="preserve"> </w:t>
      </w:r>
      <w:r w:rsidR="00200A07">
        <w:rPr>
          <w:b/>
          <w:sz w:val="22"/>
          <w:szCs w:val="22"/>
        </w:rPr>
        <w:t xml:space="preserve"> Gminy</w:t>
      </w:r>
      <w:r w:rsidR="00327361">
        <w:rPr>
          <w:b/>
          <w:sz w:val="22"/>
          <w:szCs w:val="22"/>
        </w:rPr>
        <w:t xml:space="preserve"> </w:t>
      </w:r>
      <w:r w:rsidR="00B07026">
        <w:rPr>
          <w:b/>
          <w:sz w:val="22"/>
          <w:szCs w:val="22"/>
        </w:rPr>
        <w:t>Wyszków</w:t>
      </w:r>
      <w:r w:rsidRPr="00026301">
        <w:rPr>
          <w:b/>
          <w:sz w:val="22"/>
          <w:szCs w:val="22"/>
        </w:rPr>
        <w:t>”</w:t>
      </w:r>
    </w:p>
    <w:p w:rsidR="002B3EF2" w:rsidRPr="00026301" w:rsidRDefault="002B3EF2" w:rsidP="002B3EF2">
      <w:pPr>
        <w:pStyle w:val="Nagwek2"/>
        <w:numPr>
          <w:ilvl w:val="0"/>
          <w:numId w:val="0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026301">
        <w:rPr>
          <w:rFonts w:ascii="Times New Roman" w:hAnsi="Times New Roman" w:cs="Times New Roman"/>
          <w:sz w:val="22"/>
          <w:szCs w:val="22"/>
        </w:rPr>
        <w:t>oferujemy</w:t>
      </w:r>
    </w:p>
    <w:p w:rsidR="00AB3F5B" w:rsidRPr="00026301" w:rsidRDefault="00AB3F5B">
      <w:pPr>
        <w:jc w:val="center"/>
        <w:rPr>
          <w:b/>
          <w:sz w:val="22"/>
          <w:szCs w:val="22"/>
        </w:rPr>
      </w:pPr>
    </w:p>
    <w:p w:rsidR="00AB3F5B" w:rsidRPr="00026301" w:rsidRDefault="00AB3F5B">
      <w:pPr>
        <w:widowControl w:val="0"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026301">
        <w:rPr>
          <w:sz w:val="22"/>
          <w:szCs w:val="22"/>
        </w:rPr>
        <w:t>wykonanie usług objętych zamówieniem, zgodnie z wymogami zawartymi w Specyfikacji Istotnych Warunków Zamówienia, za cenę łączną:</w:t>
      </w:r>
    </w:p>
    <w:p w:rsidR="00AB3F5B" w:rsidRPr="00026301" w:rsidRDefault="00AB3F5B">
      <w:pPr>
        <w:rPr>
          <w:sz w:val="22"/>
          <w:szCs w:val="22"/>
        </w:rPr>
      </w:pPr>
    </w:p>
    <w:p w:rsidR="00AB3F5B" w:rsidRPr="00B52FC8" w:rsidRDefault="00AB3F5B">
      <w:pPr>
        <w:spacing w:line="360" w:lineRule="auto"/>
        <w:rPr>
          <w:sz w:val="22"/>
          <w:szCs w:val="22"/>
        </w:rPr>
      </w:pPr>
      <w:r w:rsidRPr="00B52FC8">
        <w:rPr>
          <w:sz w:val="22"/>
          <w:szCs w:val="22"/>
        </w:rPr>
        <w:t xml:space="preserve">…............................... </w:t>
      </w:r>
      <w:r w:rsidRPr="00B52FC8">
        <w:rPr>
          <w:b/>
          <w:sz w:val="22"/>
          <w:szCs w:val="22"/>
        </w:rPr>
        <w:t xml:space="preserve">PLN, </w:t>
      </w:r>
      <w:r w:rsidRPr="00B52FC8">
        <w:rPr>
          <w:sz w:val="22"/>
          <w:szCs w:val="22"/>
        </w:rPr>
        <w:t>słownie złotych .............................................................................</w:t>
      </w:r>
    </w:p>
    <w:p w:rsidR="00AB3F5B" w:rsidRPr="00026301" w:rsidRDefault="00AB3F5B">
      <w:pPr>
        <w:jc w:val="both"/>
        <w:rPr>
          <w:sz w:val="22"/>
          <w:szCs w:val="22"/>
        </w:rPr>
      </w:pPr>
      <w:r w:rsidRPr="00B52FC8">
        <w:rPr>
          <w:sz w:val="22"/>
          <w:szCs w:val="22"/>
        </w:rPr>
        <w:t xml:space="preserve">(usługa zwolniona z podatku VAT zgodnie z art. 43 ust. 1 pkt 37 ustawy z dnia 11 marca 2004 o podatku od towarów i usług – </w:t>
      </w:r>
      <w:r w:rsidR="0035554F">
        <w:rPr>
          <w:bCs/>
          <w:sz w:val="22"/>
          <w:szCs w:val="22"/>
        </w:rPr>
        <w:t xml:space="preserve">tekst jednolity </w:t>
      </w:r>
      <w:r w:rsidR="00A33ED6" w:rsidRPr="00A33ED6">
        <w:rPr>
          <w:bCs/>
          <w:sz w:val="22"/>
          <w:szCs w:val="22"/>
        </w:rPr>
        <w:t>Dz.U. z 2017, poz. 1221</w:t>
      </w:r>
      <w:r w:rsidRPr="00B52FC8">
        <w:rPr>
          <w:sz w:val="22"/>
          <w:szCs w:val="22"/>
        </w:rPr>
        <w:t>)</w:t>
      </w:r>
    </w:p>
    <w:p w:rsidR="00AB3F5B" w:rsidRPr="00026301" w:rsidRDefault="00AB3F5B">
      <w:pPr>
        <w:rPr>
          <w:sz w:val="22"/>
          <w:szCs w:val="22"/>
        </w:rPr>
      </w:pPr>
    </w:p>
    <w:p w:rsidR="00AB3F5B" w:rsidRPr="00026301" w:rsidRDefault="00AB3F5B">
      <w:pPr>
        <w:rPr>
          <w:sz w:val="22"/>
          <w:szCs w:val="22"/>
        </w:rPr>
      </w:pPr>
      <w:r w:rsidRPr="00026301">
        <w:rPr>
          <w:sz w:val="22"/>
          <w:szCs w:val="22"/>
        </w:rPr>
        <w:t>wynikającą z wypełnionego formularza cenowego, zawartego poniżej.</w:t>
      </w:r>
    </w:p>
    <w:p w:rsidR="00AB3F5B" w:rsidRPr="00026301" w:rsidRDefault="00AB3F5B">
      <w:pPr>
        <w:rPr>
          <w:sz w:val="22"/>
          <w:szCs w:val="22"/>
        </w:rPr>
      </w:pPr>
    </w:p>
    <w:p w:rsidR="002B3EF2" w:rsidRPr="00026301" w:rsidRDefault="00AB3F5B">
      <w:pPr>
        <w:jc w:val="both"/>
        <w:rPr>
          <w:rFonts w:eastAsia="SimSun"/>
          <w:b/>
          <w:sz w:val="22"/>
          <w:szCs w:val="22"/>
        </w:rPr>
      </w:pPr>
      <w:r w:rsidRPr="0087559D">
        <w:rPr>
          <w:sz w:val="22"/>
          <w:szCs w:val="22"/>
        </w:rPr>
        <w:t>Termin wykonania zamówienia</w:t>
      </w:r>
      <w:r w:rsidRPr="0087559D">
        <w:rPr>
          <w:b/>
          <w:sz w:val="22"/>
          <w:szCs w:val="22"/>
        </w:rPr>
        <w:t xml:space="preserve">: </w:t>
      </w:r>
      <w:r w:rsidR="00327361">
        <w:rPr>
          <w:rFonts w:eastAsia="SimSun"/>
          <w:b/>
          <w:sz w:val="22"/>
          <w:szCs w:val="22"/>
        </w:rPr>
        <w:t xml:space="preserve">od dnia </w:t>
      </w:r>
      <w:r w:rsidR="00B07026">
        <w:rPr>
          <w:rFonts w:eastAsia="SimSun"/>
          <w:b/>
          <w:sz w:val="22"/>
          <w:szCs w:val="22"/>
        </w:rPr>
        <w:t>01</w:t>
      </w:r>
      <w:r w:rsidR="00327361">
        <w:rPr>
          <w:rFonts w:eastAsia="SimSun"/>
          <w:b/>
          <w:sz w:val="22"/>
          <w:szCs w:val="22"/>
        </w:rPr>
        <w:t>.</w:t>
      </w:r>
      <w:r w:rsidR="00B07026">
        <w:rPr>
          <w:rFonts w:eastAsia="SimSun"/>
          <w:b/>
          <w:sz w:val="22"/>
          <w:szCs w:val="22"/>
        </w:rPr>
        <w:t>01</w:t>
      </w:r>
      <w:r w:rsidR="00327361">
        <w:rPr>
          <w:rFonts w:eastAsia="SimSun"/>
          <w:b/>
          <w:sz w:val="22"/>
          <w:szCs w:val="22"/>
        </w:rPr>
        <w:t>.</w:t>
      </w:r>
      <w:r w:rsidR="00B07026">
        <w:rPr>
          <w:rFonts w:eastAsia="SimSun"/>
          <w:b/>
          <w:sz w:val="22"/>
          <w:szCs w:val="22"/>
        </w:rPr>
        <w:t>2019</w:t>
      </w:r>
      <w:r w:rsidR="002B3EF2" w:rsidRPr="0087559D">
        <w:rPr>
          <w:rFonts w:eastAsia="SimSun"/>
          <w:b/>
          <w:sz w:val="22"/>
          <w:szCs w:val="22"/>
        </w:rPr>
        <w:t xml:space="preserve"> r.</w:t>
      </w:r>
      <w:r w:rsidR="00B07026">
        <w:rPr>
          <w:rFonts w:eastAsia="SimSun"/>
          <w:b/>
          <w:sz w:val="22"/>
          <w:szCs w:val="22"/>
        </w:rPr>
        <w:t xml:space="preserve"> do dnia 31</w:t>
      </w:r>
      <w:r w:rsidR="00327361">
        <w:rPr>
          <w:rFonts w:eastAsia="SimSun"/>
          <w:b/>
          <w:sz w:val="22"/>
          <w:szCs w:val="22"/>
        </w:rPr>
        <w:t>.</w:t>
      </w:r>
      <w:r w:rsidR="00A25BD4">
        <w:rPr>
          <w:rFonts w:eastAsia="SimSun"/>
          <w:b/>
          <w:sz w:val="22"/>
          <w:szCs w:val="22"/>
        </w:rPr>
        <w:t>12</w:t>
      </w:r>
      <w:r w:rsidR="00327361">
        <w:rPr>
          <w:rFonts w:eastAsia="SimSun"/>
          <w:b/>
          <w:sz w:val="22"/>
          <w:szCs w:val="22"/>
        </w:rPr>
        <w:t>.2021</w:t>
      </w:r>
      <w:r w:rsidR="0035554F" w:rsidRPr="0087559D">
        <w:rPr>
          <w:rFonts w:eastAsia="SimSun"/>
          <w:b/>
          <w:sz w:val="22"/>
          <w:szCs w:val="22"/>
        </w:rPr>
        <w:t xml:space="preserve"> r.</w:t>
      </w:r>
      <w:r w:rsidR="002B3EF2" w:rsidRPr="00026301">
        <w:rPr>
          <w:rFonts w:eastAsia="SimSun"/>
          <w:b/>
          <w:sz w:val="22"/>
          <w:szCs w:val="22"/>
        </w:rPr>
        <w:t xml:space="preserve"> </w:t>
      </w:r>
    </w:p>
    <w:p w:rsidR="00B52FC8" w:rsidRPr="00AF60FD" w:rsidRDefault="00AB3F5B">
      <w:pPr>
        <w:jc w:val="both"/>
        <w:rPr>
          <w:b/>
          <w:sz w:val="22"/>
          <w:szCs w:val="22"/>
        </w:rPr>
      </w:pPr>
      <w:r w:rsidRPr="00026301">
        <w:rPr>
          <w:sz w:val="22"/>
          <w:szCs w:val="22"/>
        </w:rPr>
        <w:t>Termin związania ofertą i warunki płatności</w:t>
      </w:r>
      <w:r w:rsidRPr="00026301">
        <w:rPr>
          <w:b/>
          <w:sz w:val="22"/>
          <w:szCs w:val="22"/>
        </w:rPr>
        <w:t xml:space="preserve"> zgodne z postanowieniami SIWZ</w:t>
      </w:r>
    </w:p>
    <w:p w:rsidR="00B52FC8" w:rsidRDefault="00B52FC8">
      <w:pPr>
        <w:jc w:val="both"/>
        <w:rPr>
          <w:b/>
          <w:sz w:val="22"/>
          <w:szCs w:val="22"/>
          <w:highlight w:val="red"/>
        </w:rPr>
      </w:pPr>
    </w:p>
    <w:p w:rsidR="00C938B4" w:rsidRDefault="00C938B4">
      <w:pPr>
        <w:jc w:val="both"/>
        <w:rPr>
          <w:b/>
          <w:sz w:val="22"/>
          <w:szCs w:val="22"/>
          <w:highlight w:val="red"/>
        </w:rPr>
      </w:pPr>
    </w:p>
    <w:p w:rsidR="00C938B4" w:rsidRDefault="00C938B4">
      <w:pPr>
        <w:jc w:val="both"/>
        <w:rPr>
          <w:b/>
          <w:sz w:val="22"/>
          <w:szCs w:val="22"/>
          <w:highlight w:val="red"/>
        </w:rPr>
      </w:pPr>
    </w:p>
    <w:p w:rsidR="00C938B4" w:rsidRDefault="00C938B4">
      <w:pPr>
        <w:jc w:val="both"/>
        <w:rPr>
          <w:b/>
          <w:sz w:val="22"/>
          <w:szCs w:val="22"/>
          <w:highlight w:val="red"/>
        </w:rPr>
      </w:pPr>
    </w:p>
    <w:p w:rsidR="00C938B4" w:rsidRDefault="00C938B4">
      <w:pPr>
        <w:jc w:val="both"/>
        <w:rPr>
          <w:b/>
          <w:sz w:val="22"/>
          <w:szCs w:val="22"/>
          <w:highlight w:val="red"/>
        </w:rPr>
      </w:pPr>
    </w:p>
    <w:p w:rsidR="00C938B4" w:rsidRDefault="00C938B4">
      <w:pPr>
        <w:jc w:val="both"/>
        <w:rPr>
          <w:b/>
          <w:sz w:val="22"/>
          <w:szCs w:val="22"/>
          <w:highlight w:val="red"/>
        </w:rPr>
      </w:pPr>
    </w:p>
    <w:tbl>
      <w:tblPr>
        <w:tblW w:w="855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7"/>
        <w:gridCol w:w="1843"/>
        <w:gridCol w:w="2433"/>
      </w:tblGrid>
      <w:tr w:rsidR="00B52FC8" w:rsidRPr="005135F9" w:rsidTr="00AF60FD">
        <w:trPr>
          <w:trHeight w:val="242"/>
          <w:jc w:val="center"/>
        </w:trPr>
        <w:tc>
          <w:tcPr>
            <w:tcW w:w="8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C8" w:rsidRPr="00665482" w:rsidRDefault="00B52FC8" w:rsidP="00DA1A12">
            <w:pPr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665482">
              <w:rPr>
                <w:rFonts w:asciiTheme="minorHAnsi" w:hAnsiTheme="minorHAnsi"/>
                <w:b/>
                <w:bCs/>
                <w:sz w:val="20"/>
                <w:szCs w:val="20"/>
                <w:lang w:eastAsia="pl-PL"/>
              </w:rPr>
              <w:t>FORMULARZ CENOWY DOTYCZĄCY CZĘŚCI I ZAMÓWIENIA</w:t>
            </w:r>
          </w:p>
        </w:tc>
      </w:tr>
      <w:tr w:rsidR="00B52FC8" w:rsidRPr="005135F9" w:rsidTr="007C2CC0">
        <w:trPr>
          <w:trHeight w:val="242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2FC8" w:rsidRPr="00665482" w:rsidRDefault="00B52FC8" w:rsidP="00DA1A12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665482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52FC8" w:rsidRPr="00665482" w:rsidRDefault="00B52FC8" w:rsidP="00DA1A12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665482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2FC8" w:rsidRPr="00665482" w:rsidRDefault="00B52FC8" w:rsidP="00DA1A12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665482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Skła</w:t>
            </w:r>
            <w:r w:rsidR="00FC28DE" w:rsidRPr="00665482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dka za cały okres zamówienia (36</w:t>
            </w:r>
            <w:r w:rsidRPr="00665482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 xml:space="preserve"> miesięcy)</w:t>
            </w:r>
          </w:p>
        </w:tc>
      </w:tr>
      <w:tr w:rsidR="00B52FC8" w:rsidRPr="005135F9" w:rsidTr="00AF60FD">
        <w:trPr>
          <w:trHeight w:val="252"/>
          <w:jc w:val="center"/>
        </w:trPr>
        <w:tc>
          <w:tcPr>
            <w:tcW w:w="8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2FC8" w:rsidRPr="00665482" w:rsidRDefault="00B52FC8" w:rsidP="00484C32">
            <w:pPr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pl-PL"/>
              </w:rPr>
            </w:pPr>
            <w:r w:rsidRPr="00665482">
              <w:rPr>
                <w:rFonts w:asciiTheme="minorHAnsi" w:hAnsiTheme="minorHAnsi"/>
                <w:b/>
                <w:bCs/>
                <w:sz w:val="20"/>
                <w:szCs w:val="20"/>
                <w:lang w:eastAsia="pl-PL"/>
              </w:rPr>
              <w:t xml:space="preserve">Ubezpieczenie mienia od wszystkich </w:t>
            </w:r>
            <w:proofErr w:type="spellStart"/>
            <w:r w:rsidRPr="00665482">
              <w:rPr>
                <w:rFonts w:asciiTheme="minorHAnsi" w:hAnsiTheme="minorHAnsi"/>
                <w:b/>
                <w:bCs/>
                <w:sz w:val="20"/>
                <w:szCs w:val="20"/>
                <w:lang w:eastAsia="pl-PL"/>
              </w:rPr>
              <w:t>ryzyk</w:t>
            </w:r>
            <w:proofErr w:type="spellEnd"/>
            <w:r w:rsidRPr="00665482">
              <w:rPr>
                <w:rFonts w:asciiTheme="minorHAnsi" w:hAnsiTheme="minorHAnsi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453A00" w:rsidRPr="005135F9" w:rsidTr="00665482">
        <w:trPr>
          <w:trHeight w:val="282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00" w:rsidRPr="00665482" w:rsidRDefault="00453A00" w:rsidP="00453A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5482">
              <w:rPr>
                <w:rFonts w:asciiTheme="minorHAnsi" w:hAnsiTheme="minorHAnsi"/>
                <w:sz w:val="20"/>
                <w:szCs w:val="20"/>
              </w:rPr>
              <w:t>Budynki użyteczności publicznej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A00" w:rsidRPr="00665482" w:rsidRDefault="00453A00" w:rsidP="00453A0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5482">
              <w:rPr>
                <w:rFonts w:asciiTheme="minorHAnsi" w:hAnsiTheme="minorHAnsi" w:cs="Arial"/>
                <w:sz w:val="20"/>
                <w:szCs w:val="20"/>
              </w:rPr>
              <w:t>165 422 551,80 zł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00" w:rsidRPr="00665482" w:rsidRDefault="00453A00" w:rsidP="0087559D">
            <w:pPr>
              <w:jc w:val="right"/>
              <w:rPr>
                <w:rFonts w:asciiTheme="minorHAnsi" w:hAnsiTheme="minorHAnsi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453A00" w:rsidRPr="005135F9" w:rsidTr="00665482">
        <w:trPr>
          <w:trHeight w:val="282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00" w:rsidRPr="00665482" w:rsidRDefault="00453A00" w:rsidP="00453A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5482">
              <w:rPr>
                <w:rFonts w:asciiTheme="minorHAnsi" w:hAnsiTheme="minorHAnsi"/>
                <w:sz w:val="20"/>
                <w:szCs w:val="20"/>
              </w:rPr>
              <w:t>Budowle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A00" w:rsidRPr="00665482" w:rsidRDefault="00453A00" w:rsidP="00453A0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5482">
              <w:rPr>
                <w:rFonts w:asciiTheme="minorHAnsi" w:hAnsiTheme="minorHAnsi" w:cs="Arial"/>
                <w:sz w:val="20"/>
                <w:szCs w:val="20"/>
              </w:rPr>
              <w:t>23 962 296,04 zł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00" w:rsidRPr="00665482" w:rsidRDefault="00453A00" w:rsidP="0087559D">
            <w:pPr>
              <w:jc w:val="right"/>
              <w:rPr>
                <w:rFonts w:asciiTheme="minorHAnsi" w:hAnsiTheme="minorHAnsi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453A00" w:rsidRPr="005135F9" w:rsidTr="00665482">
        <w:trPr>
          <w:trHeight w:val="282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00" w:rsidRPr="00665482" w:rsidRDefault="00453A00" w:rsidP="00453A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5482">
              <w:rPr>
                <w:rFonts w:asciiTheme="minorHAnsi" w:hAnsiTheme="minorHAnsi"/>
                <w:sz w:val="20"/>
                <w:szCs w:val="20"/>
              </w:rPr>
              <w:t>Maszyny, wyposażenie i urządzenia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A00" w:rsidRPr="00665482" w:rsidRDefault="00453A00" w:rsidP="00453A0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5482">
              <w:rPr>
                <w:rFonts w:asciiTheme="minorHAnsi" w:hAnsiTheme="minorHAnsi" w:cs="Arial"/>
                <w:sz w:val="20"/>
                <w:szCs w:val="20"/>
              </w:rPr>
              <w:t>7 653 655,01 zł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00" w:rsidRPr="00665482" w:rsidRDefault="00453A00" w:rsidP="0087559D">
            <w:pPr>
              <w:jc w:val="right"/>
              <w:rPr>
                <w:rFonts w:asciiTheme="minorHAnsi" w:hAnsiTheme="minorHAnsi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B52FC8" w:rsidRPr="005135F9" w:rsidTr="00AF60FD">
        <w:trPr>
          <w:trHeight w:val="272"/>
          <w:jc w:val="center"/>
        </w:trPr>
        <w:tc>
          <w:tcPr>
            <w:tcW w:w="8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C8" w:rsidRPr="00665482" w:rsidRDefault="00B52FC8" w:rsidP="00DA1A12">
            <w:pPr>
              <w:jc w:val="center"/>
              <w:rPr>
                <w:rFonts w:asciiTheme="minorHAnsi" w:hAnsiTheme="minorHAnsi"/>
                <w:b/>
                <w:sz w:val="20"/>
                <w:szCs w:val="20"/>
                <w:highlight w:val="yellow"/>
                <w:lang w:eastAsia="pl-PL"/>
              </w:rPr>
            </w:pPr>
            <w:r w:rsidRPr="00665482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Pozostały przedmiot ubezpieczenia systemem pierwszego ryzyka:</w:t>
            </w:r>
          </w:p>
        </w:tc>
      </w:tr>
      <w:tr w:rsidR="00453A00" w:rsidRPr="005135F9" w:rsidTr="00665482">
        <w:trPr>
          <w:trHeight w:val="255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A00" w:rsidRPr="00665482" w:rsidRDefault="00453A00" w:rsidP="00453A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5482">
              <w:rPr>
                <w:rFonts w:asciiTheme="minorHAnsi" w:hAnsiTheme="minorHAnsi"/>
                <w:sz w:val="20"/>
                <w:szCs w:val="20"/>
              </w:rPr>
              <w:t>Mienie pracownicze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A00" w:rsidRPr="00665482" w:rsidRDefault="00453A00" w:rsidP="00453A0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5482">
              <w:rPr>
                <w:rFonts w:asciiTheme="minorHAnsi" w:hAnsiTheme="minorHAnsi" w:cs="Arial"/>
                <w:sz w:val="20"/>
                <w:szCs w:val="20"/>
              </w:rPr>
              <w:t>100 000,00 zł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A00" w:rsidRPr="00665482" w:rsidRDefault="00453A00" w:rsidP="00DA1A12">
            <w:pPr>
              <w:rPr>
                <w:rFonts w:asciiTheme="minorHAnsi" w:hAnsiTheme="minorHAnsi"/>
                <w:color w:val="FF0000"/>
                <w:sz w:val="20"/>
                <w:szCs w:val="20"/>
                <w:highlight w:val="yellow"/>
              </w:rPr>
            </w:pPr>
          </w:p>
        </w:tc>
      </w:tr>
      <w:tr w:rsidR="00453A00" w:rsidRPr="005135F9" w:rsidTr="00665482">
        <w:trPr>
          <w:trHeight w:val="70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A00" w:rsidRPr="00665482" w:rsidRDefault="002466ED" w:rsidP="00453A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5482">
              <w:rPr>
                <w:rFonts w:asciiTheme="minorHAnsi" w:hAnsiTheme="minorHAnsi"/>
                <w:sz w:val="20"/>
                <w:szCs w:val="20"/>
              </w:rPr>
              <w:t>Mienie cz</w:t>
            </w:r>
            <w:r w:rsidR="00453A00" w:rsidRPr="00665482">
              <w:rPr>
                <w:rFonts w:asciiTheme="minorHAnsi" w:hAnsiTheme="minorHAnsi"/>
                <w:sz w:val="20"/>
                <w:szCs w:val="20"/>
              </w:rPr>
              <w:t>łonków OSP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A00" w:rsidRPr="00665482" w:rsidRDefault="00453A00" w:rsidP="00453A0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5482">
              <w:rPr>
                <w:rFonts w:asciiTheme="minorHAnsi" w:hAnsiTheme="minorHAnsi" w:cs="Arial"/>
                <w:sz w:val="20"/>
                <w:szCs w:val="20"/>
              </w:rPr>
              <w:t>45 000,00 zł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A00" w:rsidRPr="00665482" w:rsidRDefault="00453A00" w:rsidP="00DA1A12">
            <w:pPr>
              <w:rPr>
                <w:rFonts w:asciiTheme="minorHAnsi" w:hAnsiTheme="minorHAnsi"/>
                <w:color w:val="FF0000"/>
                <w:sz w:val="20"/>
                <w:szCs w:val="20"/>
                <w:highlight w:val="yellow"/>
              </w:rPr>
            </w:pPr>
          </w:p>
        </w:tc>
      </w:tr>
      <w:tr w:rsidR="00453A00" w:rsidRPr="005135F9" w:rsidTr="00665482">
        <w:trPr>
          <w:trHeight w:val="70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A00" w:rsidRPr="00665482" w:rsidRDefault="002466ED" w:rsidP="00453A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5482">
              <w:rPr>
                <w:rFonts w:asciiTheme="minorHAnsi" w:hAnsiTheme="minorHAnsi"/>
                <w:sz w:val="20"/>
                <w:szCs w:val="20"/>
              </w:rPr>
              <w:t>Wyposaż</w:t>
            </w:r>
            <w:r w:rsidR="00453A00" w:rsidRPr="00665482">
              <w:rPr>
                <w:rFonts w:asciiTheme="minorHAnsi" w:hAnsiTheme="minorHAnsi"/>
                <w:sz w:val="20"/>
                <w:szCs w:val="20"/>
              </w:rPr>
              <w:t>enie jednostek OSP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A00" w:rsidRPr="00665482" w:rsidRDefault="00453A00" w:rsidP="00453A0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5482">
              <w:rPr>
                <w:rFonts w:asciiTheme="minorHAnsi" w:hAnsiTheme="minorHAnsi" w:cs="Arial"/>
                <w:sz w:val="20"/>
                <w:szCs w:val="20"/>
              </w:rPr>
              <w:t>50 000,00 zł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A00" w:rsidRPr="00665482" w:rsidRDefault="00453A00" w:rsidP="00DA1A12">
            <w:pPr>
              <w:rPr>
                <w:rFonts w:asciiTheme="minorHAnsi" w:hAnsiTheme="minorHAnsi"/>
                <w:color w:val="FF0000"/>
                <w:sz w:val="20"/>
                <w:szCs w:val="20"/>
                <w:highlight w:val="yellow"/>
              </w:rPr>
            </w:pPr>
          </w:p>
        </w:tc>
      </w:tr>
      <w:tr w:rsidR="00453A00" w:rsidRPr="005135F9" w:rsidTr="00665482">
        <w:trPr>
          <w:trHeight w:val="70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A00" w:rsidRPr="00665482" w:rsidRDefault="00453A00" w:rsidP="00453A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5482">
              <w:rPr>
                <w:rFonts w:asciiTheme="minorHAnsi" w:hAnsiTheme="minorHAnsi"/>
                <w:sz w:val="20"/>
                <w:szCs w:val="20"/>
              </w:rPr>
              <w:t xml:space="preserve">Środki </w:t>
            </w:r>
            <w:proofErr w:type="spellStart"/>
            <w:r w:rsidRPr="00665482">
              <w:rPr>
                <w:rFonts w:asciiTheme="minorHAnsi" w:hAnsiTheme="minorHAnsi"/>
                <w:sz w:val="20"/>
                <w:szCs w:val="20"/>
              </w:rPr>
              <w:t>niskocenne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A00" w:rsidRPr="00665482" w:rsidRDefault="00453A00" w:rsidP="00453A0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5482">
              <w:rPr>
                <w:rFonts w:asciiTheme="minorHAnsi" w:hAnsiTheme="minorHAnsi" w:cs="Arial"/>
                <w:sz w:val="20"/>
                <w:szCs w:val="20"/>
              </w:rPr>
              <w:t>400 000,00 zł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A00" w:rsidRPr="00665482" w:rsidRDefault="00453A00" w:rsidP="00DA1A12">
            <w:pPr>
              <w:rPr>
                <w:rFonts w:asciiTheme="minorHAnsi" w:hAnsiTheme="minorHAnsi"/>
                <w:color w:val="FF0000"/>
                <w:sz w:val="20"/>
                <w:szCs w:val="20"/>
                <w:highlight w:val="yellow"/>
              </w:rPr>
            </w:pPr>
          </w:p>
        </w:tc>
      </w:tr>
      <w:tr w:rsidR="00453A00" w:rsidRPr="005135F9" w:rsidTr="00665482">
        <w:trPr>
          <w:trHeight w:val="253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A00" w:rsidRPr="00665482" w:rsidRDefault="00453A00" w:rsidP="00453A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5482">
              <w:rPr>
                <w:rFonts w:asciiTheme="minorHAnsi" w:hAnsiTheme="minorHAnsi"/>
                <w:sz w:val="20"/>
                <w:szCs w:val="20"/>
              </w:rPr>
              <w:t>Zbiory biblioteczne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A00" w:rsidRPr="00665482" w:rsidRDefault="00754CBC" w:rsidP="00453A0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1 9</w:t>
            </w:r>
            <w:r w:rsidR="00453A00" w:rsidRPr="00665482">
              <w:rPr>
                <w:rFonts w:asciiTheme="minorHAnsi" w:hAnsiTheme="minorHAnsi" w:cs="Arial"/>
                <w:sz w:val="20"/>
                <w:szCs w:val="20"/>
              </w:rPr>
              <w:t>00 000,00 zł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A00" w:rsidRPr="00665482" w:rsidRDefault="00453A00" w:rsidP="00DA1A12">
            <w:pPr>
              <w:rPr>
                <w:rFonts w:asciiTheme="minorHAnsi" w:hAnsiTheme="minorHAnsi"/>
                <w:color w:val="FF0000"/>
                <w:sz w:val="20"/>
                <w:szCs w:val="20"/>
                <w:highlight w:val="yellow"/>
              </w:rPr>
            </w:pPr>
          </w:p>
        </w:tc>
      </w:tr>
      <w:tr w:rsidR="00453A00" w:rsidRPr="005135F9" w:rsidTr="00665482">
        <w:trPr>
          <w:trHeight w:val="253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A00" w:rsidRPr="00665482" w:rsidRDefault="00453A00" w:rsidP="00453A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5482">
              <w:rPr>
                <w:rFonts w:asciiTheme="minorHAnsi" w:hAnsiTheme="minorHAnsi"/>
                <w:sz w:val="20"/>
                <w:szCs w:val="20"/>
              </w:rPr>
              <w:t>Środki obrotowe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A00" w:rsidRPr="00665482" w:rsidRDefault="00453A00" w:rsidP="00453A0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5482">
              <w:rPr>
                <w:rFonts w:asciiTheme="minorHAnsi" w:hAnsiTheme="minorHAnsi" w:cs="Arial"/>
                <w:sz w:val="20"/>
                <w:szCs w:val="20"/>
              </w:rPr>
              <w:t>100 000,00 zł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A00" w:rsidRPr="00665482" w:rsidRDefault="00453A00" w:rsidP="00DA1A12">
            <w:pPr>
              <w:rPr>
                <w:rFonts w:asciiTheme="minorHAnsi" w:hAnsiTheme="minorHAnsi"/>
                <w:color w:val="FF0000"/>
                <w:sz w:val="20"/>
                <w:szCs w:val="20"/>
                <w:highlight w:val="yellow"/>
              </w:rPr>
            </w:pPr>
          </w:p>
        </w:tc>
      </w:tr>
      <w:tr w:rsidR="00453A00" w:rsidRPr="005135F9" w:rsidTr="00665482">
        <w:trPr>
          <w:trHeight w:val="156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A00" w:rsidRPr="00665482" w:rsidRDefault="00453A00" w:rsidP="00453A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5482">
              <w:rPr>
                <w:rFonts w:asciiTheme="minorHAnsi" w:hAnsiTheme="minorHAnsi"/>
                <w:sz w:val="20"/>
                <w:szCs w:val="20"/>
              </w:rPr>
              <w:t>Nakłady adaptacyjne/inwestycyjne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A00" w:rsidRPr="00665482" w:rsidRDefault="00453A00" w:rsidP="00453A0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5482">
              <w:rPr>
                <w:rFonts w:asciiTheme="minorHAnsi" w:hAnsiTheme="minorHAnsi" w:cs="Arial"/>
                <w:sz w:val="20"/>
                <w:szCs w:val="20"/>
              </w:rPr>
              <w:t>200 000,00 zł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A00" w:rsidRPr="00665482" w:rsidRDefault="00453A00" w:rsidP="00DA1A12">
            <w:pPr>
              <w:rPr>
                <w:rFonts w:asciiTheme="minorHAnsi" w:hAnsiTheme="minorHAnsi"/>
                <w:color w:val="FF0000"/>
                <w:sz w:val="20"/>
                <w:szCs w:val="20"/>
                <w:highlight w:val="yellow"/>
              </w:rPr>
            </w:pPr>
          </w:p>
        </w:tc>
      </w:tr>
      <w:tr w:rsidR="00453A00" w:rsidRPr="005135F9" w:rsidTr="00665482">
        <w:trPr>
          <w:trHeight w:val="156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A00" w:rsidRPr="00665482" w:rsidRDefault="00453A00" w:rsidP="00453A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5482">
              <w:rPr>
                <w:rFonts w:asciiTheme="minorHAnsi" w:hAnsiTheme="minorHAnsi"/>
                <w:sz w:val="20"/>
                <w:szCs w:val="20"/>
              </w:rPr>
              <w:t>Gotówka i inne wartości pieniężne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A00" w:rsidRPr="00665482" w:rsidRDefault="00453A00" w:rsidP="00453A0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5482">
              <w:rPr>
                <w:rFonts w:asciiTheme="minorHAnsi" w:hAnsiTheme="minorHAnsi" w:cs="Arial"/>
                <w:sz w:val="20"/>
                <w:szCs w:val="20"/>
              </w:rPr>
              <w:t>30 000,00 zł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A00" w:rsidRPr="00665482" w:rsidRDefault="00453A00" w:rsidP="00DA1A12">
            <w:pPr>
              <w:rPr>
                <w:rFonts w:asciiTheme="minorHAnsi" w:hAnsiTheme="minorHAnsi"/>
                <w:color w:val="FF0000"/>
                <w:sz w:val="20"/>
                <w:szCs w:val="20"/>
                <w:highlight w:val="yellow"/>
              </w:rPr>
            </w:pPr>
          </w:p>
        </w:tc>
      </w:tr>
      <w:tr w:rsidR="00453A00" w:rsidRPr="005135F9" w:rsidTr="00665482">
        <w:trPr>
          <w:trHeight w:val="156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A00" w:rsidRPr="00665482" w:rsidRDefault="00453A00" w:rsidP="00453A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5482">
              <w:rPr>
                <w:rFonts w:asciiTheme="minorHAnsi" w:hAnsiTheme="minorHAnsi"/>
                <w:sz w:val="20"/>
                <w:szCs w:val="20"/>
              </w:rPr>
              <w:t>Urządzenia i wyposażenie zewnętrzne nie ujęte w ubezpieczeniu systemem sum stałych (np. iluminacje budynków, hydranty, pojemniki i kosze na śmieci, wyposażenie placów zabaw, parków, skwerów, boisk, ławki itp.).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A00" w:rsidRPr="00665482" w:rsidRDefault="00453A00" w:rsidP="00453A0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5482">
              <w:rPr>
                <w:rFonts w:asciiTheme="minorHAnsi" w:hAnsiTheme="minorHAnsi" w:cs="Arial"/>
                <w:sz w:val="20"/>
                <w:szCs w:val="20"/>
              </w:rPr>
              <w:t>50 000,00 zł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A00" w:rsidRPr="00665482" w:rsidRDefault="00453A00" w:rsidP="00DA1A12">
            <w:pPr>
              <w:rPr>
                <w:rFonts w:asciiTheme="minorHAnsi" w:hAnsiTheme="minorHAnsi"/>
                <w:color w:val="FF0000"/>
                <w:sz w:val="20"/>
                <w:szCs w:val="20"/>
                <w:highlight w:val="yellow"/>
              </w:rPr>
            </w:pPr>
          </w:p>
        </w:tc>
      </w:tr>
      <w:tr w:rsidR="00453A00" w:rsidRPr="005135F9" w:rsidTr="00665482">
        <w:trPr>
          <w:trHeight w:val="270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A00" w:rsidRPr="00665482" w:rsidRDefault="00453A00" w:rsidP="00453A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5482">
              <w:rPr>
                <w:rFonts w:asciiTheme="minorHAnsi" w:hAnsiTheme="minorHAnsi"/>
                <w:sz w:val="20"/>
                <w:szCs w:val="20"/>
              </w:rPr>
              <w:t>Znaki drogowe</w:t>
            </w:r>
            <w:r w:rsidRPr="006654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z konstrukcją wsporczą, elementy bezpieczeństwa ruchu drogowego, </w:t>
            </w:r>
            <w:r w:rsidRPr="00665482">
              <w:rPr>
                <w:rFonts w:asciiTheme="minorHAnsi" w:hAnsiTheme="minorHAnsi"/>
                <w:sz w:val="20"/>
                <w:szCs w:val="20"/>
              </w:rPr>
              <w:t>tablice z nazwami ulic, słupy oświetleniowe, lampy, sygnalizacja świetlna, oświetlenie uliczne.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A00" w:rsidRPr="00665482" w:rsidRDefault="00453A00" w:rsidP="00453A0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5482">
              <w:rPr>
                <w:rFonts w:asciiTheme="minorHAnsi" w:hAnsiTheme="minorHAnsi" w:cs="Arial"/>
                <w:sz w:val="20"/>
                <w:szCs w:val="20"/>
              </w:rPr>
              <w:t>20 000,00 zł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A00" w:rsidRPr="00665482" w:rsidRDefault="00453A00" w:rsidP="00DA1A12">
            <w:pPr>
              <w:rPr>
                <w:rFonts w:asciiTheme="minorHAnsi" w:hAnsiTheme="minorHAnsi"/>
                <w:color w:val="FF0000"/>
                <w:sz w:val="20"/>
                <w:szCs w:val="20"/>
                <w:highlight w:val="yellow"/>
              </w:rPr>
            </w:pPr>
          </w:p>
        </w:tc>
      </w:tr>
      <w:tr w:rsidR="00453A00" w:rsidRPr="005135F9" w:rsidTr="00665482">
        <w:trPr>
          <w:trHeight w:val="270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A00" w:rsidRPr="00665482" w:rsidRDefault="00453A00" w:rsidP="00453A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5482">
              <w:rPr>
                <w:rFonts w:asciiTheme="minorHAnsi" w:hAnsiTheme="minorHAnsi"/>
                <w:sz w:val="20"/>
                <w:szCs w:val="20"/>
              </w:rPr>
              <w:t>Budowle nie ujęte w ubezpieczeniu systemem sum stałych (ogrodzenia, balustrady, przystanki, wiaty, maszty flagowe, drogi i  chodniki wewnętrzne, place, sieci wod.-kan. wraz z przyłączami i pokrywami, kanalizacje wraz z przyłączami i pokrywami: deszczowe, wodociągowe, sanitarne, teletechniczne, co, gazowe itp., obiekty małej architektury, obiekty małej architektury sakralnej, iluminacje świąteczne, itp.).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A00" w:rsidRPr="00665482" w:rsidRDefault="00453A00" w:rsidP="00453A0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5482">
              <w:rPr>
                <w:rFonts w:asciiTheme="minorHAnsi" w:hAnsiTheme="minorHAnsi" w:cs="Arial"/>
                <w:sz w:val="20"/>
                <w:szCs w:val="20"/>
              </w:rPr>
              <w:t>50 000,00 zł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A00" w:rsidRPr="00665482" w:rsidRDefault="00453A00" w:rsidP="00DA1A12">
            <w:pPr>
              <w:rPr>
                <w:rFonts w:asciiTheme="minorHAnsi" w:hAnsiTheme="minorHAnsi"/>
                <w:color w:val="FF0000"/>
                <w:sz w:val="20"/>
                <w:szCs w:val="20"/>
                <w:highlight w:val="yellow"/>
              </w:rPr>
            </w:pPr>
          </w:p>
        </w:tc>
      </w:tr>
      <w:tr w:rsidR="00B52FC8" w:rsidRPr="005135F9" w:rsidTr="00AF60FD">
        <w:trPr>
          <w:trHeight w:val="150"/>
          <w:jc w:val="center"/>
        </w:trPr>
        <w:tc>
          <w:tcPr>
            <w:tcW w:w="8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C8" w:rsidRPr="00665482" w:rsidRDefault="00B52FC8" w:rsidP="00DA1A12">
            <w:pPr>
              <w:ind w:left="1440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665482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Limity kradzieżowe i przedmiotów szklanych:</w:t>
            </w:r>
          </w:p>
        </w:tc>
      </w:tr>
      <w:tr w:rsidR="00EB625F" w:rsidRPr="005135F9" w:rsidTr="00366C39">
        <w:trPr>
          <w:trHeight w:val="270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25F" w:rsidRPr="00665482" w:rsidRDefault="006E315E" w:rsidP="002466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5482">
              <w:rPr>
                <w:rFonts w:asciiTheme="minorHAnsi" w:hAnsiTheme="minorHAnsi"/>
                <w:sz w:val="20"/>
                <w:szCs w:val="20"/>
              </w:rPr>
              <w:t xml:space="preserve">Środki trwałe, w tym konto 013, urządzenia i wyposażenie, mienie ruchome, sprzęt elektroniczny deklarowany do ubezpieczenia mienia od wszystkich </w:t>
            </w:r>
            <w:proofErr w:type="spellStart"/>
            <w:r w:rsidRPr="00665482">
              <w:rPr>
                <w:rFonts w:asciiTheme="minorHAnsi" w:hAnsiTheme="minorHAnsi"/>
                <w:sz w:val="20"/>
                <w:szCs w:val="20"/>
              </w:rPr>
              <w:t>ryzyk</w:t>
            </w:r>
            <w:proofErr w:type="spellEnd"/>
            <w:r w:rsidRPr="00665482">
              <w:rPr>
                <w:rFonts w:asciiTheme="minorHAnsi" w:hAnsiTheme="minorHAnsi"/>
                <w:sz w:val="20"/>
                <w:szCs w:val="20"/>
              </w:rPr>
              <w:t xml:space="preserve">, środki </w:t>
            </w:r>
            <w:proofErr w:type="spellStart"/>
            <w:r w:rsidRPr="00665482">
              <w:rPr>
                <w:rFonts w:asciiTheme="minorHAnsi" w:hAnsiTheme="minorHAnsi"/>
                <w:sz w:val="20"/>
                <w:szCs w:val="20"/>
              </w:rPr>
              <w:t>niskocenne</w:t>
            </w:r>
            <w:proofErr w:type="spellEnd"/>
            <w:r w:rsidRPr="00665482">
              <w:rPr>
                <w:rFonts w:asciiTheme="minorHAnsi" w:hAnsiTheme="minorHAnsi"/>
                <w:sz w:val="20"/>
                <w:szCs w:val="20"/>
              </w:rPr>
              <w:t xml:space="preserve"> i zbiory biblioteczne oraz księgozbiory i zasoby archiwalne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25F" w:rsidRPr="00665482" w:rsidRDefault="004B244B" w:rsidP="002466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5482">
              <w:rPr>
                <w:rFonts w:asciiTheme="minorHAnsi" w:hAnsiTheme="minorHAnsi"/>
                <w:sz w:val="20"/>
                <w:szCs w:val="20"/>
              </w:rPr>
              <w:t>20</w:t>
            </w:r>
            <w:r w:rsidR="00EB625F" w:rsidRPr="00665482">
              <w:rPr>
                <w:rFonts w:asciiTheme="minorHAnsi" w:hAnsiTheme="minorHAnsi"/>
                <w:sz w:val="20"/>
                <w:szCs w:val="20"/>
              </w:rPr>
              <w:t>0 000,00 zł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25F" w:rsidRPr="00665482" w:rsidRDefault="00EB625F" w:rsidP="00DA1A12">
            <w:pPr>
              <w:jc w:val="right"/>
              <w:rPr>
                <w:rFonts w:asciiTheme="minorHAnsi" w:hAnsiTheme="minorHAnsi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B625F" w:rsidRPr="005135F9" w:rsidTr="00366C39">
        <w:trPr>
          <w:trHeight w:val="270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25F" w:rsidRPr="00665482" w:rsidRDefault="00EB625F" w:rsidP="002466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5482">
              <w:rPr>
                <w:rFonts w:asciiTheme="minorHAnsi" w:hAnsiTheme="minorHAnsi"/>
                <w:sz w:val="20"/>
                <w:szCs w:val="20"/>
              </w:rPr>
              <w:t>Środki obrotowe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25F" w:rsidRPr="00665482" w:rsidRDefault="002466ED" w:rsidP="002466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5482">
              <w:rPr>
                <w:rFonts w:asciiTheme="minorHAnsi" w:hAnsiTheme="minorHAnsi"/>
                <w:sz w:val="20"/>
                <w:szCs w:val="20"/>
              </w:rPr>
              <w:t>3</w:t>
            </w:r>
            <w:r w:rsidR="006E315E" w:rsidRPr="00665482">
              <w:rPr>
                <w:rFonts w:asciiTheme="minorHAnsi" w:hAnsiTheme="minorHAnsi"/>
                <w:sz w:val="20"/>
                <w:szCs w:val="20"/>
              </w:rPr>
              <w:t xml:space="preserve">0 </w:t>
            </w:r>
            <w:r w:rsidR="00EB625F" w:rsidRPr="00665482">
              <w:rPr>
                <w:rFonts w:asciiTheme="minorHAnsi" w:hAnsiTheme="minorHAnsi"/>
                <w:sz w:val="20"/>
                <w:szCs w:val="20"/>
              </w:rPr>
              <w:t>000,00 zł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25F" w:rsidRPr="00665482" w:rsidRDefault="00EB625F" w:rsidP="00DA1A12">
            <w:pPr>
              <w:jc w:val="right"/>
              <w:rPr>
                <w:rFonts w:asciiTheme="minorHAnsi" w:hAnsiTheme="minorHAnsi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B625F" w:rsidRPr="005135F9" w:rsidTr="00366C39">
        <w:trPr>
          <w:trHeight w:val="270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25F" w:rsidRPr="00665482" w:rsidRDefault="00EB625F" w:rsidP="002466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5482">
              <w:rPr>
                <w:rFonts w:asciiTheme="minorHAnsi" w:hAnsiTheme="minorHAnsi"/>
                <w:sz w:val="20"/>
                <w:szCs w:val="20"/>
              </w:rPr>
              <w:t xml:space="preserve">Gotówka </w:t>
            </w:r>
            <w:r w:rsidR="006E315E" w:rsidRPr="00665482">
              <w:rPr>
                <w:rFonts w:asciiTheme="minorHAnsi" w:hAnsiTheme="minorHAnsi"/>
                <w:sz w:val="20"/>
                <w:szCs w:val="20"/>
              </w:rPr>
              <w:t xml:space="preserve">i inne wartości pieniężne </w:t>
            </w:r>
            <w:r w:rsidRPr="00665482">
              <w:rPr>
                <w:rFonts w:asciiTheme="minorHAnsi" w:hAnsiTheme="minorHAnsi"/>
                <w:sz w:val="20"/>
                <w:szCs w:val="20"/>
              </w:rPr>
              <w:t>od kradzieży z włamaniem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25F" w:rsidRPr="00665482" w:rsidRDefault="002466ED" w:rsidP="002466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5482">
              <w:rPr>
                <w:rFonts w:asciiTheme="minorHAnsi" w:hAnsiTheme="minorHAnsi"/>
                <w:sz w:val="20"/>
                <w:szCs w:val="20"/>
              </w:rPr>
              <w:t>2</w:t>
            </w:r>
            <w:r w:rsidR="00EB625F" w:rsidRPr="00665482">
              <w:rPr>
                <w:rFonts w:asciiTheme="minorHAnsi" w:hAnsiTheme="minorHAnsi"/>
                <w:sz w:val="20"/>
                <w:szCs w:val="20"/>
              </w:rPr>
              <w:t>0 000,00 zł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25F" w:rsidRPr="00665482" w:rsidRDefault="00EB625F" w:rsidP="00DA1A12">
            <w:pPr>
              <w:jc w:val="right"/>
              <w:rPr>
                <w:rFonts w:asciiTheme="minorHAnsi" w:hAnsiTheme="minorHAnsi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B625F" w:rsidRPr="005135F9" w:rsidTr="00366C39">
        <w:trPr>
          <w:trHeight w:val="270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25F" w:rsidRPr="00665482" w:rsidRDefault="00EB625F" w:rsidP="002466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5482">
              <w:rPr>
                <w:rFonts w:asciiTheme="minorHAnsi" w:hAnsiTheme="minorHAnsi"/>
                <w:sz w:val="20"/>
                <w:szCs w:val="20"/>
              </w:rPr>
              <w:t xml:space="preserve">Gotówka </w:t>
            </w:r>
            <w:r w:rsidR="006E315E" w:rsidRPr="00665482">
              <w:rPr>
                <w:rFonts w:asciiTheme="minorHAnsi" w:hAnsiTheme="minorHAnsi"/>
                <w:sz w:val="20"/>
                <w:szCs w:val="20"/>
              </w:rPr>
              <w:t xml:space="preserve">i inne wartości pieniężne </w:t>
            </w:r>
            <w:r w:rsidRPr="00665482">
              <w:rPr>
                <w:rFonts w:asciiTheme="minorHAnsi" w:hAnsiTheme="minorHAnsi"/>
                <w:sz w:val="20"/>
                <w:szCs w:val="20"/>
              </w:rPr>
              <w:t>od rabunku w lokalu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25F" w:rsidRPr="00665482" w:rsidRDefault="002466ED" w:rsidP="002466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5482">
              <w:rPr>
                <w:rFonts w:asciiTheme="minorHAnsi" w:hAnsiTheme="minorHAnsi"/>
                <w:sz w:val="20"/>
                <w:szCs w:val="20"/>
              </w:rPr>
              <w:t>3</w:t>
            </w:r>
            <w:r w:rsidR="00EB625F" w:rsidRPr="00665482">
              <w:rPr>
                <w:rFonts w:asciiTheme="minorHAnsi" w:hAnsiTheme="minorHAnsi"/>
                <w:sz w:val="20"/>
                <w:szCs w:val="20"/>
              </w:rPr>
              <w:t>0 000,00 zł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25F" w:rsidRPr="00665482" w:rsidRDefault="00EB625F" w:rsidP="00DA1A12">
            <w:pPr>
              <w:jc w:val="right"/>
              <w:rPr>
                <w:rFonts w:asciiTheme="minorHAnsi" w:hAnsiTheme="minorHAnsi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B625F" w:rsidRPr="005135F9" w:rsidTr="00366C39">
        <w:trPr>
          <w:trHeight w:val="270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25F" w:rsidRPr="00665482" w:rsidRDefault="00EB625F" w:rsidP="002466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5482">
              <w:rPr>
                <w:rFonts w:asciiTheme="minorHAnsi" w:hAnsiTheme="minorHAnsi"/>
                <w:sz w:val="20"/>
                <w:szCs w:val="20"/>
              </w:rPr>
              <w:t xml:space="preserve">Gotówka </w:t>
            </w:r>
            <w:r w:rsidR="006E315E" w:rsidRPr="00665482">
              <w:rPr>
                <w:rFonts w:asciiTheme="minorHAnsi" w:hAnsiTheme="minorHAnsi"/>
                <w:sz w:val="20"/>
                <w:szCs w:val="20"/>
              </w:rPr>
              <w:t xml:space="preserve">i inne wartości pieniężne </w:t>
            </w:r>
            <w:r w:rsidRPr="00665482">
              <w:rPr>
                <w:rFonts w:asciiTheme="minorHAnsi" w:hAnsiTheme="minorHAnsi"/>
                <w:sz w:val="20"/>
                <w:szCs w:val="20"/>
              </w:rPr>
              <w:t>od rabunku w transporcie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25F" w:rsidRPr="00665482" w:rsidRDefault="002466ED" w:rsidP="002466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5482">
              <w:rPr>
                <w:rFonts w:asciiTheme="minorHAnsi" w:hAnsiTheme="minorHAnsi"/>
                <w:sz w:val="20"/>
                <w:szCs w:val="20"/>
              </w:rPr>
              <w:t>3</w:t>
            </w:r>
            <w:r w:rsidR="00EB625F" w:rsidRPr="00665482">
              <w:rPr>
                <w:rFonts w:asciiTheme="minorHAnsi" w:hAnsiTheme="minorHAnsi"/>
                <w:sz w:val="20"/>
                <w:szCs w:val="20"/>
              </w:rPr>
              <w:t>0 000,00 zł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25F" w:rsidRPr="00665482" w:rsidRDefault="00EB625F" w:rsidP="00DA1A12">
            <w:pPr>
              <w:jc w:val="right"/>
              <w:rPr>
                <w:rFonts w:asciiTheme="minorHAnsi" w:hAnsiTheme="minorHAnsi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B52FC8" w:rsidRPr="005135F9" w:rsidTr="00366C39">
        <w:trPr>
          <w:trHeight w:val="270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C8" w:rsidRPr="00665482" w:rsidRDefault="00B52FC8" w:rsidP="002466E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5482">
              <w:rPr>
                <w:rFonts w:asciiTheme="minorHAnsi" w:hAnsiTheme="minorHAnsi"/>
                <w:sz w:val="20"/>
                <w:szCs w:val="20"/>
              </w:rPr>
              <w:t>Przedmioty szklane od stłuczenia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C8" w:rsidRPr="00665482" w:rsidRDefault="002466ED" w:rsidP="002466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5482">
              <w:rPr>
                <w:rFonts w:asciiTheme="minorHAnsi" w:hAnsiTheme="minorHAnsi"/>
                <w:sz w:val="20"/>
                <w:szCs w:val="20"/>
              </w:rPr>
              <w:t>95</w:t>
            </w:r>
            <w:r w:rsidR="00B52FC8" w:rsidRPr="00665482">
              <w:rPr>
                <w:rFonts w:asciiTheme="minorHAnsi" w:hAnsiTheme="minorHAnsi"/>
                <w:sz w:val="20"/>
                <w:szCs w:val="20"/>
              </w:rPr>
              <w:t> 000,00 zł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C8" w:rsidRPr="00665482" w:rsidRDefault="00B52FC8" w:rsidP="00DA1A12">
            <w:pPr>
              <w:jc w:val="right"/>
              <w:rPr>
                <w:rFonts w:asciiTheme="minorHAnsi" w:hAnsiTheme="minorHAnsi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B52FC8" w:rsidRPr="005135F9" w:rsidTr="007C2CC0">
        <w:trPr>
          <w:trHeight w:val="270"/>
          <w:jc w:val="center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2FC8" w:rsidRPr="00665482" w:rsidRDefault="00B52FC8" w:rsidP="00DA1A12">
            <w:pPr>
              <w:jc w:val="right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  <w:p w:rsidR="00B52FC8" w:rsidRPr="00665482" w:rsidRDefault="00B52FC8" w:rsidP="00DA1A12">
            <w:pPr>
              <w:jc w:val="right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665482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 xml:space="preserve">Składka razem za ubezpieczenie mienia od wszystkich </w:t>
            </w:r>
            <w:proofErr w:type="spellStart"/>
            <w:r w:rsidRPr="00665482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ryzyk</w:t>
            </w:r>
            <w:proofErr w:type="spellEnd"/>
            <w:r w:rsidRPr="00665482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C8" w:rsidRPr="00665482" w:rsidRDefault="00B52FC8" w:rsidP="00DA1A12">
            <w:pPr>
              <w:jc w:val="right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</w:tr>
      <w:tr w:rsidR="00B52FC8" w:rsidRPr="005135F9" w:rsidTr="00AF60FD">
        <w:trPr>
          <w:trHeight w:val="140"/>
          <w:jc w:val="center"/>
        </w:trPr>
        <w:tc>
          <w:tcPr>
            <w:tcW w:w="8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2FC8" w:rsidRPr="00665482" w:rsidRDefault="00B52FC8" w:rsidP="00484C32">
            <w:pPr>
              <w:numPr>
                <w:ilvl w:val="0"/>
                <w:numId w:val="8"/>
              </w:numPr>
              <w:rPr>
                <w:rFonts w:asciiTheme="minorHAnsi" w:hAnsiTheme="minorHAnsi"/>
                <w:b/>
                <w:bCs/>
                <w:sz w:val="20"/>
                <w:szCs w:val="20"/>
                <w:lang w:eastAsia="pl-PL"/>
              </w:rPr>
            </w:pPr>
            <w:r w:rsidRPr="00665482">
              <w:rPr>
                <w:rFonts w:asciiTheme="minorHAnsi" w:hAnsiTheme="minorHAnsi"/>
                <w:b/>
                <w:bCs/>
                <w:sz w:val="20"/>
                <w:szCs w:val="20"/>
                <w:lang w:eastAsia="pl-PL"/>
              </w:rPr>
              <w:t>Ubezpieczenie odpowiedzialności cywilnej:</w:t>
            </w:r>
          </w:p>
        </w:tc>
      </w:tr>
      <w:tr w:rsidR="00B52FC8" w:rsidRPr="005135F9" w:rsidTr="007C2CC0">
        <w:trPr>
          <w:trHeight w:val="270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C8" w:rsidRPr="00665482" w:rsidRDefault="00B52FC8" w:rsidP="00DA1A12">
            <w:pPr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665482">
              <w:rPr>
                <w:rFonts w:asciiTheme="minorHAnsi" w:hAnsiTheme="minorHAnsi"/>
                <w:sz w:val="20"/>
                <w:szCs w:val="20"/>
                <w:lang w:eastAsia="pl-PL"/>
              </w:rPr>
              <w:t>Odpowiedzialność cywilna deliktowa i kontraktowa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C8" w:rsidRPr="00665482" w:rsidRDefault="00F635E9" w:rsidP="00EB625F">
            <w:pPr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665482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    </w:t>
            </w:r>
            <w:r w:rsidR="00327361" w:rsidRPr="00665482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</w:t>
            </w:r>
            <w:r w:rsidR="00B07026" w:rsidRPr="00665482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2 </w:t>
            </w:r>
            <w:r w:rsidR="00327361" w:rsidRPr="00665482">
              <w:rPr>
                <w:rFonts w:asciiTheme="minorHAnsi" w:hAnsiTheme="minorHAnsi"/>
                <w:sz w:val="20"/>
                <w:szCs w:val="20"/>
                <w:lang w:eastAsia="pl-PL"/>
              </w:rPr>
              <w:t>5</w:t>
            </w:r>
            <w:r w:rsidR="00B52FC8" w:rsidRPr="00665482">
              <w:rPr>
                <w:rFonts w:asciiTheme="minorHAnsi" w:hAnsiTheme="minorHAnsi"/>
                <w:sz w:val="20"/>
                <w:szCs w:val="20"/>
                <w:lang w:eastAsia="pl-PL"/>
              </w:rPr>
              <w:t>00 000,00 zł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C8" w:rsidRPr="00665482" w:rsidRDefault="00B52FC8" w:rsidP="00DA1A12">
            <w:pPr>
              <w:jc w:val="right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</w:tr>
      <w:tr w:rsidR="00B52FC8" w:rsidRPr="005135F9" w:rsidTr="00AF60FD">
        <w:trPr>
          <w:trHeight w:val="236"/>
          <w:jc w:val="center"/>
        </w:trPr>
        <w:tc>
          <w:tcPr>
            <w:tcW w:w="8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2FC8" w:rsidRPr="00665482" w:rsidRDefault="00B52FC8" w:rsidP="00484C32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665482">
              <w:rPr>
                <w:rFonts w:asciiTheme="minorHAnsi" w:hAnsiTheme="minorHAnsi"/>
                <w:b/>
                <w:bCs/>
                <w:sz w:val="20"/>
                <w:szCs w:val="20"/>
                <w:lang w:eastAsia="pl-PL"/>
              </w:rPr>
              <w:lastRenderedPageBreak/>
              <w:t xml:space="preserve">Ubezpieczenie sprzętu elektronicznego od wszystkich </w:t>
            </w:r>
            <w:proofErr w:type="spellStart"/>
            <w:r w:rsidRPr="00665482">
              <w:rPr>
                <w:rFonts w:asciiTheme="minorHAnsi" w:hAnsiTheme="minorHAnsi"/>
                <w:b/>
                <w:bCs/>
                <w:sz w:val="20"/>
                <w:szCs w:val="20"/>
                <w:lang w:eastAsia="pl-PL"/>
              </w:rPr>
              <w:t>ryzyk</w:t>
            </w:r>
            <w:proofErr w:type="spellEnd"/>
            <w:r w:rsidRPr="00665482">
              <w:rPr>
                <w:rFonts w:asciiTheme="minorHAnsi" w:hAnsiTheme="minorHAnsi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665482" w:rsidRPr="005135F9" w:rsidTr="007C2CC0">
        <w:trPr>
          <w:trHeight w:val="270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82" w:rsidRPr="00665482" w:rsidRDefault="00665482" w:rsidP="006654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5482">
              <w:rPr>
                <w:rFonts w:asciiTheme="minorHAnsi" w:hAnsiTheme="minorHAnsi" w:cs="Arial"/>
                <w:sz w:val="20"/>
                <w:szCs w:val="20"/>
              </w:rPr>
              <w:t>Sprzęt elektroniczny stacjonarny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482" w:rsidRPr="00665482" w:rsidRDefault="00665482" w:rsidP="006654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5482">
              <w:rPr>
                <w:rFonts w:asciiTheme="minorHAnsi" w:hAnsiTheme="minorHAnsi" w:cs="Arial"/>
                <w:sz w:val="20"/>
                <w:szCs w:val="20"/>
              </w:rPr>
              <w:t>1 167 996,63 zł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482" w:rsidRPr="00665482" w:rsidRDefault="00665482" w:rsidP="00957AF9">
            <w:pPr>
              <w:jc w:val="right"/>
              <w:rPr>
                <w:rFonts w:asciiTheme="minorHAnsi" w:hAnsiTheme="minorHAnsi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665482" w:rsidRPr="005135F9" w:rsidTr="007C2CC0">
        <w:trPr>
          <w:trHeight w:val="270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82" w:rsidRPr="00665482" w:rsidRDefault="00665482" w:rsidP="0066548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65482">
              <w:rPr>
                <w:rFonts w:asciiTheme="minorHAnsi" w:hAnsiTheme="minorHAnsi" w:cs="Arial"/>
                <w:color w:val="000000"/>
                <w:sz w:val="20"/>
                <w:szCs w:val="20"/>
              </w:rPr>
              <w:t>Kserokopiarki, urządzenia wielofunkcyjne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482" w:rsidRPr="00665482" w:rsidRDefault="00665482" w:rsidP="006654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5482">
              <w:rPr>
                <w:rFonts w:asciiTheme="minorHAnsi" w:hAnsiTheme="minorHAnsi" w:cs="Arial"/>
                <w:sz w:val="20"/>
                <w:szCs w:val="20"/>
              </w:rPr>
              <w:t>195 217,20 zł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482" w:rsidRPr="00665482" w:rsidRDefault="00665482" w:rsidP="00957AF9">
            <w:pPr>
              <w:jc w:val="right"/>
              <w:rPr>
                <w:rFonts w:asciiTheme="minorHAnsi" w:hAnsiTheme="minorHAnsi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665482" w:rsidRPr="005135F9" w:rsidTr="007C2CC0">
        <w:trPr>
          <w:trHeight w:val="270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82" w:rsidRPr="00665482" w:rsidRDefault="00665482" w:rsidP="0066548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65482">
              <w:rPr>
                <w:rFonts w:asciiTheme="minorHAnsi" w:hAnsiTheme="minorHAnsi" w:cs="Arial"/>
                <w:color w:val="000000"/>
                <w:sz w:val="20"/>
                <w:szCs w:val="20"/>
              </w:rPr>
              <w:t>Serwery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482" w:rsidRPr="00665482" w:rsidRDefault="00665482" w:rsidP="006654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5482">
              <w:rPr>
                <w:rFonts w:asciiTheme="minorHAnsi" w:hAnsiTheme="minorHAnsi" w:cs="Arial"/>
                <w:sz w:val="20"/>
                <w:szCs w:val="20"/>
              </w:rPr>
              <w:t>23 488,54 zł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482" w:rsidRPr="00665482" w:rsidRDefault="00665482" w:rsidP="00957AF9">
            <w:pPr>
              <w:jc w:val="right"/>
              <w:rPr>
                <w:rFonts w:asciiTheme="minorHAnsi" w:hAnsiTheme="minorHAnsi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665482" w:rsidRPr="005135F9" w:rsidTr="007C2CC0">
        <w:trPr>
          <w:trHeight w:val="270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82" w:rsidRPr="00665482" w:rsidRDefault="00665482" w:rsidP="0066548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65482">
              <w:rPr>
                <w:rFonts w:asciiTheme="minorHAnsi" w:hAnsiTheme="minorHAnsi" w:cs="Arial"/>
                <w:color w:val="000000"/>
                <w:sz w:val="20"/>
                <w:szCs w:val="20"/>
              </w:rPr>
              <w:t>Centrale telefoniczne, faksy, aparaty telefoniczne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482" w:rsidRPr="00665482" w:rsidRDefault="00665482" w:rsidP="006654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5482">
              <w:rPr>
                <w:rFonts w:asciiTheme="minorHAnsi" w:hAnsiTheme="minorHAnsi" w:cs="Arial"/>
                <w:sz w:val="20"/>
                <w:szCs w:val="20"/>
              </w:rPr>
              <w:t>14 225,61 zł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482" w:rsidRPr="00665482" w:rsidRDefault="00665482" w:rsidP="00957AF9">
            <w:pPr>
              <w:jc w:val="right"/>
              <w:rPr>
                <w:rFonts w:asciiTheme="minorHAnsi" w:hAnsiTheme="minorHAnsi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665482" w:rsidRPr="005135F9" w:rsidTr="007C2CC0">
        <w:trPr>
          <w:trHeight w:val="270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82" w:rsidRPr="00665482" w:rsidRDefault="00665482" w:rsidP="0066548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65482">
              <w:rPr>
                <w:rFonts w:asciiTheme="minorHAnsi" w:hAnsiTheme="minorHAnsi" w:cs="Arial"/>
                <w:color w:val="000000"/>
                <w:sz w:val="20"/>
                <w:szCs w:val="20"/>
              </w:rPr>
              <w:t>Monitoring, urządzenia alarmowe przy budynkach jednostek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482" w:rsidRPr="00665482" w:rsidRDefault="00665482" w:rsidP="006654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5482">
              <w:rPr>
                <w:rFonts w:asciiTheme="minorHAnsi" w:hAnsiTheme="minorHAnsi" w:cs="Arial"/>
                <w:sz w:val="20"/>
                <w:szCs w:val="20"/>
              </w:rPr>
              <w:t>321 288,87 zł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482" w:rsidRPr="00665482" w:rsidRDefault="00665482" w:rsidP="00957AF9">
            <w:pPr>
              <w:jc w:val="right"/>
              <w:rPr>
                <w:rFonts w:asciiTheme="minorHAnsi" w:hAnsiTheme="minorHAnsi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665482" w:rsidRPr="005135F9" w:rsidTr="007C2CC0">
        <w:trPr>
          <w:trHeight w:val="270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82" w:rsidRPr="00665482" w:rsidRDefault="00665482" w:rsidP="0066548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65482">
              <w:rPr>
                <w:rFonts w:asciiTheme="minorHAnsi" w:hAnsiTheme="minorHAnsi" w:cs="Arial"/>
                <w:color w:val="000000"/>
                <w:sz w:val="20"/>
                <w:szCs w:val="20"/>
              </w:rPr>
              <w:t>Pozostały sprzęt elektroniczny stacjonarny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482" w:rsidRPr="00665482" w:rsidRDefault="00665482" w:rsidP="006654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5482">
              <w:rPr>
                <w:rFonts w:asciiTheme="minorHAnsi" w:hAnsiTheme="minorHAnsi" w:cs="Arial"/>
                <w:sz w:val="20"/>
                <w:szCs w:val="20"/>
              </w:rPr>
              <w:t>647 985,60 zł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482" w:rsidRPr="00665482" w:rsidRDefault="00665482" w:rsidP="00957AF9">
            <w:pPr>
              <w:jc w:val="right"/>
              <w:rPr>
                <w:rFonts w:asciiTheme="minorHAnsi" w:hAnsiTheme="minorHAnsi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665482" w:rsidRPr="005135F9" w:rsidTr="007C2CC0">
        <w:trPr>
          <w:trHeight w:val="270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82" w:rsidRPr="00665482" w:rsidRDefault="00665482" w:rsidP="0066548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65482">
              <w:rPr>
                <w:rFonts w:asciiTheme="minorHAnsi" w:hAnsiTheme="minorHAnsi" w:cs="Arial"/>
                <w:color w:val="000000"/>
                <w:sz w:val="20"/>
                <w:szCs w:val="20"/>
              </w:rPr>
              <w:t>Sprzęt elektroniczny przenośny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482" w:rsidRPr="00665482" w:rsidRDefault="00665482" w:rsidP="006654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5482">
              <w:rPr>
                <w:rFonts w:asciiTheme="minorHAnsi" w:hAnsiTheme="minorHAnsi" w:cs="Arial"/>
                <w:sz w:val="20"/>
                <w:szCs w:val="20"/>
              </w:rPr>
              <w:t>722 290,66 zł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482" w:rsidRPr="00665482" w:rsidRDefault="00665482" w:rsidP="00957AF9">
            <w:pPr>
              <w:jc w:val="right"/>
              <w:rPr>
                <w:rFonts w:asciiTheme="minorHAnsi" w:hAnsiTheme="minorHAnsi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B52FC8" w:rsidRPr="005135F9" w:rsidTr="00AF60FD">
        <w:trPr>
          <w:trHeight w:val="270"/>
          <w:jc w:val="center"/>
        </w:trPr>
        <w:tc>
          <w:tcPr>
            <w:tcW w:w="8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C8" w:rsidRPr="00665482" w:rsidRDefault="00B52FC8" w:rsidP="00DA1A12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665482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Rozszerzenia ubezpieczenia sprzętu elektronicznego systemem pierwszego ryzyka:</w:t>
            </w:r>
          </w:p>
        </w:tc>
      </w:tr>
      <w:tr w:rsidR="00EB625F" w:rsidRPr="005135F9" w:rsidTr="007C2CC0">
        <w:trPr>
          <w:trHeight w:val="270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25F" w:rsidRPr="00665482" w:rsidRDefault="006E315E" w:rsidP="006654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5482">
              <w:rPr>
                <w:rFonts w:asciiTheme="minorHAnsi" w:hAnsiTheme="minorHAnsi"/>
                <w:sz w:val="20"/>
                <w:szCs w:val="20"/>
              </w:rPr>
              <w:t>Koszty odtworzenia danych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25F" w:rsidRPr="00665482" w:rsidRDefault="00665482" w:rsidP="006654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5482">
              <w:rPr>
                <w:rFonts w:asciiTheme="minorHAnsi" w:hAnsiTheme="minorHAnsi"/>
                <w:sz w:val="20"/>
                <w:szCs w:val="20"/>
              </w:rPr>
              <w:t>10</w:t>
            </w:r>
            <w:r w:rsidR="00EB625F" w:rsidRPr="00665482">
              <w:rPr>
                <w:rFonts w:asciiTheme="minorHAnsi" w:hAnsiTheme="minorHAnsi"/>
                <w:sz w:val="20"/>
                <w:szCs w:val="20"/>
              </w:rPr>
              <w:t>0 000,00 zł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25F" w:rsidRPr="00665482" w:rsidRDefault="00EB625F" w:rsidP="00DA1A12">
            <w:pPr>
              <w:jc w:val="right"/>
              <w:rPr>
                <w:rFonts w:asciiTheme="minorHAnsi" w:hAnsiTheme="minorHAnsi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4B244B" w:rsidRPr="005135F9" w:rsidTr="007C2CC0">
        <w:trPr>
          <w:trHeight w:val="270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44B" w:rsidRPr="00665482" w:rsidRDefault="00665482" w:rsidP="006654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5482">
              <w:rPr>
                <w:rFonts w:asciiTheme="minorHAnsi" w:hAnsiTheme="minorHAnsi"/>
                <w:sz w:val="20"/>
                <w:szCs w:val="20"/>
              </w:rPr>
              <w:t>Nośniki danych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44B" w:rsidRPr="00665482" w:rsidRDefault="00665482" w:rsidP="006654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5482">
              <w:rPr>
                <w:rFonts w:asciiTheme="minorHAnsi" w:hAnsiTheme="minorHAnsi"/>
                <w:sz w:val="20"/>
                <w:szCs w:val="20"/>
              </w:rPr>
              <w:t>1</w:t>
            </w:r>
            <w:r w:rsidR="004B244B" w:rsidRPr="00665482">
              <w:rPr>
                <w:rFonts w:asciiTheme="minorHAnsi" w:hAnsiTheme="minorHAnsi"/>
                <w:sz w:val="20"/>
                <w:szCs w:val="20"/>
              </w:rPr>
              <w:t>0 000,00 zł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44B" w:rsidRPr="00665482" w:rsidRDefault="004B244B" w:rsidP="00DA1A12">
            <w:pPr>
              <w:jc w:val="right"/>
              <w:rPr>
                <w:rFonts w:asciiTheme="minorHAnsi" w:hAnsiTheme="minorHAnsi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7A5CC8" w:rsidRPr="005135F9" w:rsidTr="007C2CC0">
        <w:trPr>
          <w:trHeight w:val="270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C8" w:rsidRPr="00665482" w:rsidRDefault="006E315E" w:rsidP="006654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5482">
              <w:rPr>
                <w:rFonts w:asciiTheme="minorHAnsi" w:hAnsiTheme="minorHAnsi"/>
                <w:sz w:val="20"/>
                <w:szCs w:val="20"/>
              </w:rPr>
              <w:t>Zwiększone koszty działalności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CC8" w:rsidRPr="00665482" w:rsidRDefault="00665482" w:rsidP="006654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5482">
              <w:rPr>
                <w:rFonts w:asciiTheme="minorHAnsi" w:hAnsiTheme="minorHAnsi"/>
                <w:sz w:val="20"/>
                <w:szCs w:val="20"/>
              </w:rPr>
              <w:t>5</w:t>
            </w:r>
            <w:r w:rsidR="007A5CC8" w:rsidRPr="00665482">
              <w:rPr>
                <w:rFonts w:asciiTheme="minorHAnsi" w:hAnsiTheme="minorHAnsi"/>
                <w:sz w:val="20"/>
                <w:szCs w:val="20"/>
              </w:rPr>
              <w:t>0 000,00 zł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CC8" w:rsidRPr="00665482" w:rsidRDefault="007A5CC8" w:rsidP="00DA1A12">
            <w:pPr>
              <w:jc w:val="right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</w:tr>
      <w:tr w:rsidR="00B52FC8" w:rsidRPr="005135F9" w:rsidTr="007C2CC0">
        <w:trPr>
          <w:trHeight w:val="270"/>
          <w:jc w:val="center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2FC8" w:rsidRPr="00665482" w:rsidRDefault="00B52FC8" w:rsidP="00DA1A12">
            <w:pPr>
              <w:jc w:val="right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665482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Składka razem za ubezpieczenie sprzętu elektronicznego: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C8" w:rsidRPr="00665482" w:rsidRDefault="00B52FC8" w:rsidP="00DA1A12">
            <w:pPr>
              <w:jc w:val="right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</w:tr>
      <w:tr w:rsidR="00B52FC8" w:rsidRPr="005135F9" w:rsidTr="007C2CC0">
        <w:trPr>
          <w:trHeight w:val="304"/>
          <w:jc w:val="center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F60FD" w:rsidRPr="00665482" w:rsidRDefault="00AF60FD" w:rsidP="00DA1A12">
            <w:pPr>
              <w:jc w:val="right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  <w:p w:rsidR="00B52FC8" w:rsidRPr="00665482" w:rsidRDefault="00B52FC8" w:rsidP="00DA1A12">
            <w:pPr>
              <w:jc w:val="right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665482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Składka łączna za wszystkie ubezpieczenia</w:t>
            </w:r>
            <w:r w:rsidR="00EB625F" w:rsidRPr="00665482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:</w:t>
            </w:r>
            <w:r w:rsidRPr="00665482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C8" w:rsidRPr="00665482" w:rsidRDefault="00B52FC8" w:rsidP="00DA1A12">
            <w:pPr>
              <w:jc w:val="right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</w:tbl>
    <w:p w:rsidR="00237B48" w:rsidRPr="005135F9" w:rsidRDefault="00237B48">
      <w:pPr>
        <w:jc w:val="both"/>
        <w:rPr>
          <w:b/>
          <w:sz w:val="22"/>
          <w:szCs w:val="22"/>
          <w:highlight w:val="red"/>
        </w:rPr>
      </w:pPr>
    </w:p>
    <w:p w:rsidR="00BE1F92" w:rsidRPr="00026301" w:rsidRDefault="00BE1F92">
      <w:pPr>
        <w:jc w:val="both"/>
        <w:rPr>
          <w:b/>
          <w:sz w:val="22"/>
          <w:szCs w:val="22"/>
          <w:highlight w:val="red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2410"/>
      </w:tblGrid>
      <w:tr w:rsidR="0012301B" w:rsidRPr="00026301" w:rsidTr="000A5C63">
        <w:tc>
          <w:tcPr>
            <w:tcW w:w="779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2301B" w:rsidRPr="00026301" w:rsidRDefault="0012301B" w:rsidP="000830F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26301">
              <w:rPr>
                <w:b/>
                <w:sz w:val="20"/>
                <w:szCs w:val="20"/>
              </w:rPr>
              <w:t>Klauzule dodatkowe i inne postanowienia szczególne fakultatywne, dotyczące części I zamówienia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2301B" w:rsidRPr="00026301" w:rsidRDefault="0012301B" w:rsidP="000830F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26301">
              <w:rPr>
                <w:b/>
                <w:sz w:val="20"/>
                <w:szCs w:val="20"/>
              </w:rPr>
              <w:t>Akceptacja</w:t>
            </w:r>
          </w:p>
        </w:tc>
      </w:tr>
      <w:tr w:rsidR="0012301B" w:rsidRPr="00026301" w:rsidTr="005D2D61">
        <w:tc>
          <w:tcPr>
            <w:tcW w:w="1020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 w:themeFill="background1" w:themeFillShade="D9"/>
          </w:tcPr>
          <w:p w:rsidR="0012301B" w:rsidRPr="00026301" w:rsidRDefault="0012301B" w:rsidP="000830F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26301">
              <w:rPr>
                <w:b/>
                <w:sz w:val="20"/>
                <w:szCs w:val="20"/>
              </w:rPr>
              <w:t xml:space="preserve">Ubezpieczenie mienia od </w:t>
            </w:r>
            <w:r w:rsidR="00EB625F">
              <w:rPr>
                <w:b/>
                <w:sz w:val="20"/>
                <w:szCs w:val="20"/>
              </w:rPr>
              <w:t xml:space="preserve">wszystkich </w:t>
            </w:r>
            <w:proofErr w:type="spellStart"/>
            <w:r w:rsidR="000662C3">
              <w:rPr>
                <w:b/>
                <w:sz w:val="20"/>
                <w:szCs w:val="20"/>
              </w:rPr>
              <w:t>ryzyk</w:t>
            </w:r>
            <w:proofErr w:type="spellEnd"/>
            <w:r w:rsidR="000662C3">
              <w:rPr>
                <w:b/>
                <w:sz w:val="20"/>
                <w:szCs w:val="20"/>
              </w:rPr>
              <w:t>:</w:t>
            </w:r>
          </w:p>
        </w:tc>
      </w:tr>
      <w:tr w:rsidR="0012301B" w:rsidRPr="00026301" w:rsidTr="000A5C63">
        <w:tc>
          <w:tcPr>
            <w:tcW w:w="779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01B" w:rsidRPr="00A83956" w:rsidRDefault="000662C3" w:rsidP="004F4BE9">
            <w:pPr>
              <w:jc w:val="both"/>
              <w:rPr>
                <w:sz w:val="20"/>
                <w:szCs w:val="20"/>
              </w:rPr>
            </w:pPr>
            <w:r w:rsidRPr="00A83956">
              <w:rPr>
                <w:sz w:val="20"/>
                <w:szCs w:val="20"/>
              </w:rPr>
              <w:t>Podwyższenie limitu odszkodowawczego na ryzyko</w:t>
            </w:r>
            <w:r w:rsidR="00237B48" w:rsidRPr="00A83956">
              <w:rPr>
                <w:sz w:val="20"/>
                <w:szCs w:val="20"/>
              </w:rPr>
              <w:t xml:space="preserve"> katastrofy budowlanej wg podanej def</w:t>
            </w:r>
            <w:r w:rsidRPr="00A83956">
              <w:rPr>
                <w:sz w:val="20"/>
                <w:szCs w:val="20"/>
              </w:rPr>
              <w:t>inicji z 3 000 000,00</w:t>
            </w:r>
            <w:r w:rsidR="00237B48" w:rsidRPr="00A83956">
              <w:rPr>
                <w:sz w:val="20"/>
                <w:szCs w:val="20"/>
              </w:rPr>
              <w:t xml:space="preserve"> zł </w:t>
            </w:r>
            <w:r w:rsidR="00665482">
              <w:rPr>
                <w:sz w:val="20"/>
                <w:szCs w:val="20"/>
              </w:rPr>
              <w:t>do 10</w:t>
            </w:r>
            <w:r w:rsidRPr="00A83956">
              <w:rPr>
                <w:sz w:val="20"/>
                <w:szCs w:val="20"/>
              </w:rPr>
              <w:t xml:space="preserve"> 000 000,00 zł </w:t>
            </w:r>
            <w:r w:rsidR="00237B48" w:rsidRPr="00A83956">
              <w:rPr>
                <w:sz w:val="20"/>
                <w:szCs w:val="20"/>
              </w:rPr>
              <w:t>na jedno i wszystkie zdarzenia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2301B" w:rsidRPr="00026301" w:rsidRDefault="0012301B" w:rsidP="000830FD">
            <w:pPr>
              <w:snapToGrid w:val="0"/>
              <w:jc w:val="center"/>
              <w:rPr>
                <w:b/>
                <w:sz w:val="20"/>
                <w:szCs w:val="20"/>
                <w:highlight w:val="cyan"/>
              </w:rPr>
            </w:pPr>
          </w:p>
        </w:tc>
      </w:tr>
      <w:tr w:rsidR="000662C3" w:rsidRPr="00026301" w:rsidTr="000A5C63">
        <w:tc>
          <w:tcPr>
            <w:tcW w:w="779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2C3" w:rsidRPr="00A83956" w:rsidRDefault="000662C3" w:rsidP="004F4BE9">
            <w:pPr>
              <w:jc w:val="both"/>
              <w:rPr>
                <w:sz w:val="20"/>
                <w:szCs w:val="20"/>
              </w:rPr>
            </w:pPr>
            <w:r w:rsidRPr="00A83956">
              <w:rPr>
                <w:sz w:val="20"/>
                <w:szCs w:val="20"/>
              </w:rPr>
              <w:t xml:space="preserve">Przyjęcie podanej klauzuli wyrównania sumy ubezpieczenia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662C3" w:rsidRPr="00026301" w:rsidRDefault="000662C3" w:rsidP="000830FD">
            <w:pPr>
              <w:snapToGrid w:val="0"/>
              <w:jc w:val="center"/>
              <w:rPr>
                <w:b/>
                <w:sz w:val="20"/>
                <w:szCs w:val="20"/>
                <w:highlight w:val="cyan"/>
              </w:rPr>
            </w:pPr>
          </w:p>
        </w:tc>
      </w:tr>
      <w:tr w:rsidR="000662C3" w:rsidRPr="00026301" w:rsidTr="000A5C63">
        <w:tc>
          <w:tcPr>
            <w:tcW w:w="779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2C3" w:rsidRPr="00A83956" w:rsidRDefault="000662C3" w:rsidP="004F4BE9">
            <w:pPr>
              <w:jc w:val="both"/>
              <w:rPr>
                <w:sz w:val="20"/>
                <w:szCs w:val="20"/>
              </w:rPr>
            </w:pPr>
            <w:r w:rsidRPr="00A83956">
              <w:rPr>
                <w:sz w:val="20"/>
                <w:szCs w:val="20"/>
              </w:rPr>
              <w:t>Przyjęcie podanej klauzuli przezornej sumy ubezpieczenia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662C3" w:rsidRPr="00026301" w:rsidRDefault="000662C3" w:rsidP="000830FD">
            <w:pPr>
              <w:snapToGrid w:val="0"/>
              <w:jc w:val="center"/>
              <w:rPr>
                <w:b/>
                <w:sz w:val="20"/>
                <w:szCs w:val="20"/>
                <w:highlight w:val="cyan"/>
              </w:rPr>
            </w:pPr>
          </w:p>
        </w:tc>
      </w:tr>
      <w:tr w:rsidR="000662C3" w:rsidRPr="00026301" w:rsidTr="000A5C63">
        <w:tc>
          <w:tcPr>
            <w:tcW w:w="779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2C3" w:rsidRPr="00A83956" w:rsidRDefault="000662C3" w:rsidP="004F4BE9">
            <w:pPr>
              <w:jc w:val="both"/>
              <w:rPr>
                <w:sz w:val="20"/>
                <w:szCs w:val="20"/>
              </w:rPr>
            </w:pPr>
            <w:r w:rsidRPr="00A83956">
              <w:rPr>
                <w:sz w:val="20"/>
                <w:szCs w:val="20"/>
              </w:rPr>
              <w:t xml:space="preserve">Przyjęcie podanej klauzuli zmiany lokalizacji odbudowy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662C3" w:rsidRPr="00026301" w:rsidRDefault="000662C3" w:rsidP="000830FD">
            <w:pPr>
              <w:snapToGrid w:val="0"/>
              <w:jc w:val="center"/>
              <w:rPr>
                <w:b/>
                <w:sz w:val="20"/>
                <w:szCs w:val="20"/>
                <w:highlight w:val="cyan"/>
              </w:rPr>
            </w:pPr>
          </w:p>
        </w:tc>
      </w:tr>
      <w:tr w:rsidR="000662C3" w:rsidRPr="00026301" w:rsidTr="000A5C63">
        <w:tc>
          <w:tcPr>
            <w:tcW w:w="779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2C3" w:rsidRPr="00A83956" w:rsidRDefault="000662C3" w:rsidP="004F4BE9">
            <w:pPr>
              <w:jc w:val="both"/>
              <w:rPr>
                <w:sz w:val="20"/>
                <w:szCs w:val="20"/>
              </w:rPr>
            </w:pPr>
            <w:r w:rsidRPr="00A83956">
              <w:rPr>
                <w:sz w:val="20"/>
                <w:szCs w:val="20"/>
              </w:rPr>
              <w:t>Przyjęcie podanej klauzuli pokrycia kosztów naprawy uszkodzeń powstałych w mieniu otaczającym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662C3" w:rsidRPr="00026301" w:rsidRDefault="000662C3" w:rsidP="000830FD">
            <w:pPr>
              <w:snapToGrid w:val="0"/>
              <w:jc w:val="center"/>
              <w:rPr>
                <w:b/>
                <w:sz w:val="20"/>
                <w:szCs w:val="20"/>
                <w:highlight w:val="cyan"/>
              </w:rPr>
            </w:pPr>
          </w:p>
        </w:tc>
      </w:tr>
      <w:tr w:rsidR="0012301B" w:rsidRPr="00026301" w:rsidTr="005D2D61">
        <w:tc>
          <w:tcPr>
            <w:tcW w:w="1020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 w:themeFill="background1" w:themeFillShade="D9"/>
          </w:tcPr>
          <w:p w:rsidR="0012301B" w:rsidRPr="00A83956" w:rsidRDefault="0012301B" w:rsidP="000830F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83956">
              <w:rPr>
                <w:b/>
                <w:sz w:val="20"/>
                <w:szCs w:val="20"/>
              </w:rPr>
              <w:t>Ubezpieczenie odpowiedzialności cywilnej</w:t>
            </w:r>
            <w:r w:rsidR="000662C3" w:rsidRPr="00A83956">
              <w:rPr>
                <w:b/>
                <w:sz w:val="20"/>
                <w:szCs w:val="20"/>
              </w:rPr>
              <w:t>:</w:t>
            </w:r>
            <w:r w:rsidRPr="00A8395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34DCB" w:rsidRPr="00026301" w:rsidTr="000A5C63">
        <w:tc>
          <w:tcPr>
            <w:tcW w:w="779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34DCB" w:rsidRPr="00A83956" w:rsidRDefault="00E34DCB" w:rsidP="00E34DCB">
            <w:pPr>
              <w:jc w:val="both"/>
              <w:rPr>
                <w:sz w:val="20"/>
                <w:szCs w:val="20"/>
              </w:rPr>
            </w:pPr>
            <w:r w:rsidRPr="00A83956">
              <w:rPr>
                <w:sz w:val="20"/>
                <w:szCs w:val="20"/>
              </w:rPr>
              <w:t xml:space="preserve">Przyjęcie klauzuli 168 godzin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34DCB" w:rsidRPr="00026301" w:rsidRDefault="00E34DCB" w:rsidP="000830F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2301B" w:rsidRPr="00026301" w:rsidTr="000A5C63">
        <w:tc>
          <w:tcPr>
            <w:tcW w:w="779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2301B" w:rsidRPr="00A83956" w:rsidRDefault="006B66C1" w:rsidP="003C22A0">
            <w:pPr>
              <w:jc w:val="both"/>
              <w:rPr>
                <w:bCs/>
                <w:sz w:val="20"/>
                <w:szCs w:val="20"/>
              </w:rPr>
            </w:pPr>
            <w:r w:rsidRPr="00A83956">
              <w:rPr>
                <w:bCs/>
                <w:sz w:val="20"/>
                <w:szCs w:val="20"/>
              </w:rPr>
              <w:t>Zwiększenie obligatoryjnego limitu odpowiedzialności w ubezpieczeniu czystych strat finansowych (m.in. w związku z wydaniem lub niewydaniem decyzji administracyjnych lub aktó</w:t>
            </w:r>
            <w:r w:rsidR="00A44B9E" w:rsidRPr="00A83956">
              <w:rPr>
                <w:bCs/>
                <w:sz w:val="20"/>
                <w:szCs w:val="20"/>
              </w:rPr>
              <w:t>w normatywnych) z</w:t>
            </w:r>
            <w:r w:rsidR="000662C3" w:rsidRPr="00A83956">
              <w:rPr>
                <w:bCs/>
                <w:sz w:val="20"/>
                <w:szCs w:val="20"/>
              </w:rPr>
              <w:t>e</w:t>
            </w:r>
            <w:r w:rsidR="00A44B9E" w:rsidRPr="00A83956">
              <w:rPr>
                <w:bCs/>
                <w:sz w:val="20"/>
                <w:szCs w:val="20"/>
              </w:rPr>
              <w:t xml:space="preserve"> </w:t>
            </w:r>
            <w:r w:rsidR="0087559D" w:rsidRPr="00A83956">
              <w:rPr>
                <w:bCs/>
                <w:sz w:val="20"/>
                <w:szCs w:val="20"/>
              </w:rPr>
              <w:t xml:space="preserve">200 000 zł </w:t>
            </w:r>
            <w:r w:rsidR="00665482">
              <w:rPr>
                <w:bCs/>
                <w:sz w:val="20"/>
                <w:szCs w:val="20"/>
              </w:rPr>
              <w:t>do 5</w:t>
            </w:r>
            <w:r w:rsidR="00237B48" w:rsidRPr="00F635E9">
              <w:rPr>
                <w:bCs/>
                <w:sz w:val="20"/>
                <w:szCs w:val="20"/>
              </w:rPr>
              <w:t>0</w:t>
            </w:r>
            <w:r w:rsidRPr="00F635E9">
              <w:rPr>
                <w:bCs/>
                <w:sz w:val="20"/>
                <w:szCs w:val="20"/>
              </w:rPr>
              <w:t>0 000 zł na</w:t>
            </w:r>
            <w:r w:rsidRPr="00A83956">
              <w:rPr>
                <w:bCs/>
                <w:sz w:val="20"/>
                <w:szCs w:val="20"/>
              </w:rPr>
              <w:t xml:space="preserve"> jeden i wszys</w:t>
            </w:r>
            <w:r w:rsidR="00EC5D5D" w:rsidRPr="00A83956">
              <w:rPr>
                <w:bCs/>
                <w:sz w:val="20"/>
                <w:szCs w:val="20"/>
              </w:rPr>
              <w:t xml:space="preserve">tkie wypadki ubezpieczeniowe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2301B" w:rsidRPr="00026301" w:rsidRDefault="0012301B" w:rsidP="000830F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02962" w:rsidRPr="00026301" w:rsidTr="000A5C63">
        <w:tc>
          <w:tcPr>
            <w:tcW w:w="779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02962" w:rsidRPr="00A83956" w:rsidRDefault="00602962" w:rsidP="003C22A0">
            <w:pPr>
              <w:jc w:val="both"/>
              <w:rPr>
                <w:bCs/>
                <w:sz w:val="20"/>
                <w:szCs w:val="20"/>
              </w:rPr>
            </w:pPr>
            <w:r w:rsidRPr="00A83956">
              <w:rPr>
                <w:bCs/>
                <w:sz w:val="20"/>
                <w:szCs w:val="20"/>
              </w:rPr>
              <w:t xml:space="preserve">Rozszerzenie zakresu ubezpieczenia o szkody wyrządzone umyślnie, z </w:t>
            </w:r>
            <w:proofErr w:type="spellStart"/>
            <w:r w:rsidRPr="00A83956">
              <w:rPr>
                <w:bCs/>
                <w:sz w:val="20"/>
                <w:szCs w:val="20"/>
              </w:rPr>
              <w:t>podlimitem</w:t>
            </w:r>
            <w:proofErr w:type="spellEnd"/>
            <w:r w:rsidRPr="00A83956">
              <w:rPr>
                <w:bCs/>
                <w:sz w:val="20"/>
                <w:szCs w:val="20"/>
              </w:rPr>
              <w:t xml:space="preserve"> 300 000,00 zł na jeden i wszystkie wypadki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02962" w:rsidRPr="00026301" w:rsidRDefault="00602962" w:rsidP="000830F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662C3" w:rsidRPr="00026301" w:rsidTr="000A5C63">
        <w:tc>
          <w:tcPr>
            <w:tcW w:w="779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62C3" w:rsidRPr="00A83956" w:rsidRDefault="000662C3" w:rsidP="003C22A0">
            <w:pPr>
              <w:jc w:val="both"/>
              <w:rPr>
                <w:bCs/>
                <w:sz w:val="20"/>
                <w:szCs w:val="20"/>
              </w:rPr>
            </w:pPr>
            <w:r w:rsidRPr="00A83956">
              <w:rPr>
                <w:bCs/>
                <w:sz w:val="20"/>
                <w:szCs w:val="20"/>
              </w:rPr>
              <w:t>Przyznanie ubezpieczającemu prawa do uzupełnienia sumy gwarancyjnej po wypłacie odszkodowania, według stawki zgodnej ze złożoną ofertą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662C3" w:rsidRPr="00026301" w:rsidRDefault="000662C3" w:rsidP="000830F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2301B" w:rsidRPr="00026301" w:rsidTr="000A5C63">
        <w:tc>
          <w:tcPr>
            <w:tcW w:w="779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2301B" w:rsidRPr="00A83956" w:rsidRDefault="006B66C1" w:rsidP="00E34DCB">
            <w:pPr>
              <w:jc w:val="both"/>
              <w:rPr>
                <w:sz w:val="20"/>
                <w:szCs w:val="20"/>
              </w:rPr>
            </w:pPr>
            <w:r w:rsidRPr="00A83956">
              <w:rPr>
                <w:sz w:val="20"/>
                <w:szCs w:val="20"/>
              </w:rPr>
              <w:t xml:space="preserve">Zniesienie franszyzy integralnej w szkodach rzeczowych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2301B" w:rsidRPr="00026301" w:rsidRDefault="0012301B" w:rsidP="000830F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2301B" w:rsidRPr="00026301" w:rsidTr="005D2D61">
        <w:tc>
          <w:tcPr>
            <w:tcW w:w="1020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 w:themeFill="background1" w:themeFillShade="D9"/>
          </w:tcPr>
          <w:p w:rsidR="0012301B" w:rsidRPr="00A83956" w:rsidRDefault="0012301B" w:rsidP="000830F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83956">
              <w:rPr>
                <w:b/>
                <w:sz w:val="20"/>
                <w:szCs w:val="20"/>
              </w:rPr>
              <w:t>Ubezpieczenie sprzętu elektronicz</w:t>
            </w:r>
            <w:r w:rsidR="000662C3" w:rsidRPr="00A83956">
              <w:rPr>
                <w:b/>
                <w:sz w:val="20"/>
                <w:szCs w:val="20"/>
              </w:rPr>
              <w:t xml:space="preserve">nego od wszystkich </w:t>
            </w:r>
            <w:proofErr w:type="spellStart"/>
            <w:r w:rsidR="000662C3" w:rsidRPr="00A83956">
              <w:rPr>
                <w:b/>
                <w:sz w:val="20"/>
                <w:szCs w:val="20"/>
              </w:rPr>
              <w:t>ryzyk</w:t>
            </w:r>
            <w:proofErr w:type="spellEnd"/>
            <w:r w:rsidR="000662C3" w:rsidRPr="00A83956">
              <w:rPr>
                <w:b/>
                <w:sz w:val="20"/>
                <w:szCs w:val="20"/>
              </w:rPr>
              <w:t>:</w:t>
            </w:r>
          </w:p>
        </w:tc>
      </w:tr>
      <w:tr w:rsidR="0012301B" w:rsidRPr="00026301" w:rsidTr="000A5C63">
        <w:tc>
          <w:tcPr>
            <w:tcW w:w="779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2301B" w:rsidRPr="00A83956" w:rsidRDefault="00602962" w:rsidP="00E34DC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83956">
              <w:rPr>
                <w:sz w:val="20"/>
                <w:szCs w:val="20"/>
              </w:rPr>
              <w:t xml:space="preserve">Rozszerzenie zakresu ochrony o szkody spowodowane atakiem </w:t>
            </w:r>
            <w:proofErr w:type="spellStart"/>
            <w:r w:rsidRPr="00A83956">
              <w:rPr>
                <w:sz w:val="20"/>
                <w:szCs w:val="20"/>
              </w:rPr>
              <w:t>hakerskim</w:t>
            </w:r>
            <w:proofErr w:type="spellEnd"/>
            <w:r w:rsidRPr="00A83956">
              <w:rPr>
                <w:sz w:val="20"/>
                <w:szCs w:val="20"/>
              </w:rPr>
              <w:t xml:space="preserve"> lub w wyniku innych cyberprzestępstw – do limitu w wysokości 500 000,00 zł na jedno i wszystkie zdarzenia w każdym okresie ubezpieczenia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2301B" w:rsidRPr="00026301" w:rsidRDefault="0012301B" w:rsidP="000830F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2301B" w:rsidRPr="00026301" w:rsidTr="000A5C63">
        <w:tc>
          <w:tcPr>
            <w:tcW w:w="779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2301B" w:rsidRPr="00A83956" w:rsidRDefault="006B66C1" w:rsidP="00E34DC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83956">
              <w:rPr>
                <w:sz w:val="20"/>
                <w:szCs w:val="20"/>
              </w:rPr>
              <w:t>Zniesienie udziału własnego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2301B" w:rsidRPr="00026301" w:rsidRDefault="0012301B" w:rsidP="000830F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2301B" w:rsidRPr="00026301" w:rsidTr="005D2D61">
        <w:tc>
          <w:tcPr>
            <w:tcW w:w="1020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 w:themeFill="background1" w:themeFillShade="D9"/>
          </w:tcPr>
          <w:p w:rsidR="0012301B" w:rsidRPr="00A83956" w:rsidRDefault="0012301B" w:rsidP="000830F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83956">
              <w:rPr>
                <w:b/>
                <w:sz w:val="20"/>
                <w:szCs w:val="20"/>
              </w:rPr>
              <w:t>Pozostałe klauzule dodatkowe</w:t>
            </w:r>
            <w:r w:rsidR="000662C3" w:rsidRPr="00A83956">
              <w:rPr>
                <w:b/>
                <w:sz w:val="20"/>
                <w:szCs w:val="20"/>
              </w:rPr>
              <w:t xml:space="preserve"> i postanowienia szczególne:</w:t>
            </w:r>
          </w:p>
        </w:tc>
      </w:tr>
      <w:tr w:rsidR="00E34DCB" w:rsidRPr="00602962" w:rsidTr="000A5C63">
        <w:tc>
          <w:tcPr>
            <w:tcW w:w="7797" w:type="dxa"/>
            <w:tcBorders>
              <w:top w:val="single" w:sz="4" w:space="0" w:color="000000"/>
              <w:left w:val="double" w:sz="2" w:space="0" w:color="000000"/>
              <w:bottom w:val="dotted" w:sz="4" w:space="0" w:color="auto"/>
            </w:tcBorders>
            <w:shd w:val="clear" w:color="auto" w:fill="auto"/>
          </w:tcPr>
          <w:p w:rsidR="00E34DCB" w:rsidRPr="005D2D61" w:rsidRDefault="00C308D9" w:rsidP="00EC5D5D">
            <w:pPr>
              <w:jc w:val="both"/>
              <w:rPr>
                <w:sz w:val="20"/>
                <w:szCs w:val="20"/>
              </w:rPr>
            </w:pPr>
            <w:r w:rsidRPr="005D2D61">
              <w:rPr>
                <w:sz w:val="20"/>
                <w:szCs w:val="20"/>
              </w:rPr>
              <w:t>Przyjęcie podanej klauzuli</w:t>
            </w:r>
            <w:r w:rsidR="000662C3" w:rsidRPr="005D2D61">
              <w:rPr>
                <w:sz w:val="20"/>
                <w:szCs w:val="20"/>
              </w:rPr>
              <w:t xml:space="preserve"> funduszu prewencyjnego</w:t>
            </w:r>
            <w:r w:rsidR="0021574E" w:rsidRPr="005D2D61">
              <w:rPr>
                <w:sz w:val="20"/>
                <w:szCs w:val="20"/>
              </w:rPr>
              <w:t xml:space="preserve"> w wysokości 5% płaconej składki</w:t>
            </w:r>
            <w:r w:rsidR="000662C3" w:rsidRPr="005D2D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:rsidR="00E34DCB" w:rsidRPr="00602962" w:rsidRDefault="00E34DCB" w:rsidP="000662C3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0662C3" w:rsidRPr="00602962" w:rsidTr="000A5C63">
        <w:tc>
          <w:tcPr>
            <w:tcW w:w="7797" w:type="dxa"/>
            <w:tcBorders>
              <w:top w:val="single" w:sz="4" w:space="0" w:color="000000"/>
              <w:left w:val="double" w:sz="2" w:space="0" w:color="000000"/>
              <w:bottom w:val="dotted" w:sz="4" w:space="0" w:color="auto"/>
            </w:tcBorders>
            <w:shd w:val="clear" w:color="auto" w:fill="auto"/>
          </w:tcPr>
          <w:p w:rsidR="000662C3" w:rsidRPr="005D2D61" w:rsidRDefault="000662C3" w:rsidP="00484C32">
            <w:pPr>
              <w:widowControl w:val="0"/>
              <w:tabs>
                <w:tab w:val="left" w:pos="284"/>
              </w:tabs>
              <w:suppressAutoHyphens w:val="0"/>
              <w:jc w:val="both"/>
              <w:rPr>
                <w:sz w:val="20"/>
                <w:szCs w:val="20"/>
              </w:rPr>
            </w:pPr>
            <w:r w:rsidRPr="005D2D61">
              <w:rPr>
                <w:sz w:val="20"/>
                <w:szCs w:val="20"/>
              </w:rPr>
              <w:t xml:space="preserve">Przyjęcie podanej klauzuli aktów terroryzmu </w:t>
            </w:r>
            <w:r w:rsidR="00484C32" w:rsidRPr="005D2D61">
              <w:rPr>
                <w:sz w:val="20"/>
                <w:szCs w:val="20"/>
              </w:rPr>
              <w:t xml:space="preserve">(limit wspólny z ubezpieczeniem mienia oraz sprzętu elektronicznego od wszystkich </w:t>
            </w:r>
            <w:proofErr w:type="spellStart"/>
            <w:r w:rsidR="00484C32" w:rsidRPr="005D2D61">
              <w:rPr>
                <w:sz w:val="20"/>
                <w:szCs w:val="20"/>
              </w:rPr>
              <w:t>ryzyk</w:t>
            </w:r>
            <w:proofErr w:type="spellEnd"/>
            <w:r w:rsidR="00484C32" w:rsidRPr="005D2D61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:rsidR="000662C3" w:rsidRPr="00602962" w:rsidRDefault="000662C3" w:rsidP="000662C3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21574E" w:rsidRPr="00602962" w:rsidTr="000A5C63">
        <w:tc>
          <w:tcPr>
            <w:tcW w:w="779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1574E" w:rsidRPr="005D2D61" w:rsidRDefault="0021574E" w:rsidP="00E34DCB">
            <w:pPr>
              <w:jc w:val="both"/>
              <w:rPr>
                <w:sz w:val="20"/>
                <w:szCs w:val="20"/>
              </w:rPr>
            </w:pPr>
            <w:r w:rsidRPr="005D2D61">
              <w:rPr>
                <w:sz w:val="20"/>
                <w:szCs w:val="20"/>
              </w:rPr>
              <w:t xml:space="preserve">Przyjęcie podanej klauzuli uznania okoliczności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1574E" w:rsidRPr="00602962" w:rsidRDefault="0021574E" w:rsidP="000830F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1574E" w:rsidRPr="00602962" w:rsidTr="000A5C63">
        <w:tc>
          <w:tcPr>
            <w:tcW w:w="779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1574E" w:rsidRPr="005D2D61" w:rsidRDefault="0021574E" w:rsidP="00E34DCB">
            <w:pPr>
              <w:jc w:val="both"/>
              <w:rPr>
                <w:sz w:val="20"/>
                <w:szCs w:val="20"/>
              </w:rPr>
            </w:pPr>
            <w:r w:rsidRPr="005D2D61">
              <w:rPr>
                <w:sz w:val="20"/>
                <w:szCs w:val="20"/>
              </w:rPr>
              <w:t xml:space="preserve">Przyjęcie podanej klauzuli zmiany wielkości ryzyka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1574E" w:rsidRPr="00602962" w:rsidRDefault="0021574E" w:rsidP="000830F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1574E" w:rsidRPr="00602962" w:rsidTr="000A5C63">
        <w:tc>
          <w:tcPr>
            <w:tcW w:w="779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1574E" w:rsidRPr="005D2D61" w:rsidRDefault="0021574E" w:rsidP="00E34DCB">
            <w:pPr>
              <w:jc w:val="both"/>
              <w:rPr>
                <w:sz w:val="20"/>
                <w:szCs w:val="20"/>
              </w:rPr>
            </w:pPr>
            <w:r w:rsidRPr="005D2D61">
              <w:rPr>
                <w:sz w:val="20"/>
                <w:szCs w:val="20"/>
              </w:rPr>
              <w:t xml:space="preserve">Przyjęcie podanej klauzuli wypłaty bezspornej części odszkodowania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1574E" w:rsidRPr="00602962" w:rsidRDefault="0021574E" w:rsidP="000830F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83956" w:rsidRPr="00602962" w:rsidTr="000A5C63">
        <w:tc>
          <w:tcPr>
            <w:tcW w:w="779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83956" w:rsidRPr="005D2D61" w:rsidRDefault="00A83956" w:rsidP="00E34DCB">
            <w:pPr>
              <w:jc w:val="both"/>
              <w:rPr>
                <w:sz w:val="20"/>
                <w:szCs w:val="20"/>
              </w:rPr>
            </w:pPr>
            <w:r w:rsidRPr="005D2D61">
              <w:rPr>
                <w:sz w:val="20"/>
                <w:szCs w:val="20"/>
              </w:rPr>
              <w:t xml:space="preserve">Zwiększenie do kwoty 20 mln zł </w:t>
            </w:r>
            <w:proofErr w:type="spellStart"/>
            <w:r w:rsidRPr="005D2D61">
              <w:rPr>
                <w:sz w:val="20"/>
                <w:szCs w:val="20"/>
              </w:rPr>
              <w:t>bezskładkowego</w:t>
            </w:r>
            <w:proofErr w:type="spellEnd"/>
            <w:r w:rsidRPr="005D2D61">
              <w:rPr>
                <w:sz w:val="20"/>
                <w:szCs w:val="20"/>
              </w:rPr>
              <w:t xml:space="preserve"> limitu w klauzuli automatycznego pokrycia (limit wspólny z ubezpieczeniem mienia oraz sprzętu elektronicznego od wszystkich </w:t>
            </w:r>
            <w:proofErr w:type="spellStart"/>
            <w:r w:rsidRPr="005D2D61">
              <w:rPr>
                <w:sz w:val="20"/>
                <w:szCs w:val="20"/>
              </w:rPr>
              <w:t>ryzyk</w:t>
            </w:r>
            <w:proofErr w:type="spellEnd"/>
            <w:r w:rsidRPr="005D2D61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83956" w:rsidRPr="00602962" w:rsidRDefault="00A83956" w:rsidP="000830F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2301B" w:rsidRPr="00602962" w:rsidTr="000A5C63">
        <w:trPr>
          <w:cantSplit/>
          <w:trHeight w:val="285"/>
        </w:trPr>
        <w:tc>
          <w:tcPr>
            <w:tcW w:w="779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2301B" w:rsidRPr="005D2D61" w:rsidRDefault="00602962" w:rsidP="00EC5D5D">
            <w:pPr>
              <w:jc w:val="both"/>
              <w:rPr>
                <w:sz w:val="20"/>
                <w:szCs w:val="20"/>
              </w:rPr>
            </w:pPr>
            <w:r w:rsidRPr="005D2D61">
              <w:rPr>
                <w:sz w:val="20"/>
                <w:szCs w:val="20"/>
              </w:rPr>
              <w:t>Przyjęcie pod</w:t>
            </w:r>
            <w:r w:rsidR="00A83956" w:rsidRPr="005D2D61">
              <w:rPr>
                <w:sz w:val="20"/>
                <w:szCs w:val="20"/>
              </w:rPr>
              <w:t>anej klauzuli automatycznego pokrycia konsumpcji sumy ubezpieczenia w ubezpieczeniu mienia systemem pierwszego ryzyka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2301B" w:rsidRPr="00602962" w:rsidRDefault="0012301B" w:rsidP="000830F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DC511B" w:rsidRPr="00026301" w:rsidRDefault="00DC511B" w:rsidP="00DC511B">
      <w:pPr>
        <w:pStyle w:val="Tekstkomentarza2"/>
        <w:jc w:val="both"/>
        <w:rPr>
          <w:sz w:val="22"/>
          <w:szCs w:val="22"/>
        </w:rPr>
      </w:pPr>
    </w:p>
    <w:p w:rsidR="00DC511B" w:rsidRPr="00143F6C" w:rsidRDefault="00DC511B" w:rsidP="00DC511B">
      <w:pPr>
        <w:pStyle w:val="Tekstkomentarza2"/>
        <w:jc w:val="both"/>
        <w:rPr>
          <w:b/>
          <w:sz w:val="22"/>
          <w:szCs w:val="22"/>
        </w:rPr>
      </w:pPr>
      <w:r w:rsidRPr="00143F6C">
        <w:rPr>
          <w:sz w:val="22"/>
          <w:szCs w:val="22"/>
        </w:rPr>
        <w:t xml:space="preserve">W kolumnie „Akceptacja” w wierszu dotyczącym akceptowanej klauzuli dodatkowej lub postanowień szczególnych proszę wpisać słowo </w:t>
      </w:r>
      <w:r w:rsidRPr="00143F6C">
        <w:rPr>
          <w:b/>
          <w:sz w:val="22"/>
          <w:szCs w:val="22"/>
        </w:rPr>
        <w:t xml:space="preserve">„Tak”  </w:t>
      </w:r>
      <w:r w:rsidRPr="00143F6C">
        <w:rPr>
          <w:sz w:val="22"/>
          <w:szCs w:val="22"/>
        </w:rPr>
        <w:t>przypadku przyjęcia danej klauzuli lub postanowienia szczególnego oraz słowo</w:t>
      </w:r>
      <w:r w:rsidRPr="00143F6C">
        <w:rPr>
          <w:b/>
          <w:sz w:val="22"/>
          <w:szCs w:val="22"/>
        </w:rPr>
        <w:t xml:space="preserve"> „Nie” </w:t>
      </w:r>
      <w:r w:rsidRPr="00143F6C">
        <w:rPr>
          <w:sz w:val="22"/>
          <w:szCs w:val="22"/>
        </w:rPr>
        <w:t>w przypadku nie przyjęcia. Brak słowa</w:t>
      </w:r>
      <w:r w:rsidRPr="00143F6C">
        <w:rPr>
          <w:b/>
          <w:sz w:val="22"/>
          <w:szCs w:val="22"/>
        </w:rPr>
        <w:t xml:space="preserve"> „Tak” </w:t>
      </w:r>
      <w:r w:rsidRPr="00143F6C">
        <w:rPr>
          <w:sz w:val="22"/>
          <w:szCs w:val="22"/>
        </w:rPr>
        <w:t xml:space="preserve">lub </w:t>
      </w:r>
      <w:r w:rsidRPr="00143F6C">
        <w:rPr>
          <w:b/>
          <w:sz w:val="22"/>
          <w:szCs w:val="22"/>
        </w:rPr>
        <w:t xml:space="preserve">„Nie” uznany zostanie jako niezaakceptowanie danej klauzuli lub postanowienia szczególnego. </w:t>
      </w:r>
    </w:p>
    <w:p w:rsidR="00DC511B" w:rsidRPr="00143F6C" w:rsidRDefault="00DC511B" w:rsidP="00DC511B">
      <w:pPr>
        <w:jc w:val="both"/>
        <w:rPr>
          <w:i/>
          <w:sz w:val="22"/>
          <w:szCs w:val="22"/>
        </w:rPr>
      </w:pPr>
      <w:r w:rsidRPr="00143F6C">
        <w:rPr>
          <w:i/>
          <w:sz w:val="22"/>
          <w:szCs w:val="22"/>
        </w:rPr>
        <w:t>UWAGA:</w:t>
      </w:r>
    </w:p>
    <w:p w:rsidR="00DC511B" w:rsidRDefault="00DC511B" w:rsidP="00DC511B">
      <w:pPr>
        <w:jc w:val="both"/>
        <w:rPr>
          <w:i/>
          <w:sz w:val="22"/>
          <w:szCs w:val="22"/>
        </w:rPr>
      </w:pPr>
      <w:r w:rsidRPr="00143F6C">
        <w:rPr>
          <w:i/>
          <w:sz w:val="22"/>
          <w:szCs w:val="22"/>
        </w:rPr>
        <w:t>W przypadku przyjęcia danej klauzuli lub postanowienia szczególnego, lecz w innej wersji niż podana w niniejszej specyfikacji, Zamawiający nie przyzna punktów dodatkowych.</w:t>
      </w:r>
    </w:p>
    <w:p w:rsidR="00324720" w:rsidRDefault="00324720" w:rsidP="00DC511B">
      <w:pPr>
        <w:jc w:val="both"/>
        <w:rPr>
          <w:i/>
          <w:sz w:val="22"/>
          <w:szCs w:val="22"/>
        </w:rPr>
      </w:pPr>
    </w:p>
    <w:p w:rsidR="00324720" w:rsidRDefault="00324720" w:rsidP="00DC511B">
      <w:pPr>
        <w:jc w:val="both"/>
        <w:rPr>
          <w:i/>
          <w:sz w:val="22"/>
          <w:szCs w:val="22"/>
        </w:rPr>
      </w:pPr>
    </w:p>
    <w:p w:rsidR="00324720" w:rsidRDefault="00324720" w:rsidP="00DC511B">
      <w:pPr>
        <w:jc w:val="both"/>
        <w:rPr>
          <w:i/>
          <w:sz w:val="22"/>
          <w:szCs w:val="22"/>
        </w:rPr>
      </w:pPr>
    </w:p>
    <w:p w:rsidR="00324720" w:rsidRDefault="00324720" w:rsidP="00DC511B">
      <w:pPr>
        <w:jc w:val="both"/>
        <w:rPr>
          <w:i/>
          <w:sz w:val="22"/>
          <w:szCs w:val="22"/>
        </w:rPr>
      </w:pPr>
    </w:p>
    <w:p w:rsidR="00324720" w:rsidRPr="00243373" w:rsidRDefault="00324720" w:rsidP="00324720">
      <w:pPr>
        <w:jc w:val="right"/>
        <w:rPr>
          <w:rFonts w:ascii="Arial" w:hAnsi="Arial" w:cs="Arial"/>
          <w:sz w:val="16"/>
          <w:szCs w:val="16"/>
        </w:rPr>
      </w:pPr>
      <w:r w:rsidRPr="00243373">
        <w:rPr>
          <w:rFonts w:ascii="Arial" w:hAnsi="Arial" w:cs="Arial"/>
          <w:sz w:val="16"/>
          <w:szCs w:val="16"/>
        </w:rPr>
        <w:t>………….…………….................................................</w:t>
      </w:r>
    </w:p>
    <w:p w:rsidR="00324720" w:rsidRPr="00243373" w:rsidRDefault="00324720" w:rsidP="00324720">
      <w:pPr>
        <w:ind w:left="5355"/>
        <w:jc w:val="both"/>
        <w:rPr>
          <w:rFonts w:eastAsia="Lucida Sans Unicode"/>
          <w:i/>
          <w:color w:val="000000"/>
          <w:sz w:val="16"/>
          <w:szCs w:val="16"/>
          <w:lang w:eastAsia="en-US" w:bidi="en-US"/>
        </w:rPr>
      </w:pPr>
      <w:r w:rsidRPr="00243373">
        <w:rPr>
          <w:rFonts w:ascii="Arial" w:eastAsia="Lucida Sans Unicode" w:hAnsi="Arial" w:cs="Arial"/>
          <w:i/>
          <w:color w:val="000000"/>
          <w:sz w:val="16"/>
          <w:szCs w:val="16"/>
          <w:lang w:eastAsia="en-US" w:bidi="en-US"/>
        </w:rPr>
        <w:t>(</w:t>
      </w:r>
      <w:r w:rsidRPr="00243373">
        <w:rPr>
          <w:rFonts w:eastAsia="Lucida Sans Unicode"/>
          <w:i/>
          <w:color w:val="000000"/>
          <w:sz w:val="16"/>
          <w:szCs w:val="16"/>
          <w:lang w:eastAsia="en-US" w:bidi="en-US"/>
        </w:rPr>
        <w:t xml:space="preserve">podpis(y) osób uprawnionych do reprezentowania            Wykonawcy w dokumentach rejestrowych, lub we właściwym upoważnieniu)             </w:t>
      </w:r>
    </w:p>
    <w:p w:rsidR="00324720" w:rsidRPr="00243373" w:rsidRDefault="00324720" w:rsidP="00324720">
      <w:pPr>
        <w:jc w:val="both"/>
        <w:rPr>
          <w:sz w:val="20"/>
          <w:szCs w:val="20"/>
        </w:rPr>
      </w:pPr>
      <w:r w:rsidRPr="00243373">
        <w:rPr>
          <w:sz w:val="20"/>
          <w:szCs w:val="20"/>
        </w:rPr>
        <w:t xml:space="preserve">   .………………, dnia ………………………..</w:t>
      </w:r>
    </w:p>
    <w:p w:rsidR="00324720" w:rsidRPr="00243373" w:rsidRDefault="00324720" w:rsidP="00324720">
      <w:pPr>
        <w:jc w:val="both"/>
        <w:rPr>
          <w:i/>
          <w:sz w:val="16"/>
          <w:szCs w:val="16"/>
        </w:rPr>
      </w:pPr>
      <w:r w:rsidRPr="00243373">
        <w:rPr>
          <w:i/>
          <w:sz w:val="16"/>
          <w:szCs w:val="16"/>
        </w:rPr>
        <w:t xml:space="preserve">                      (miejscowość i data)</w:t>
      </w:r>
    </w:p>
    <w:p w:rsidR="00324720" w:rsidRPr="00143F6C" w:rsidRDefault="00324720" w:rsidP="00DC511B">
      <w:pPr>
        <w:jc w:val="both"/>
        <w:rPr>
          <w:i/>
          <w:sz w:val="22"/>
          <w:szCs w:val="22"/>
        </w:rPr>
      </w:pPr>
    </w:p>
    <w:p w:rsidR="00DC511B" w:rsidRDefault="00DC511B">
      <w:pPr>
        <w:jc w:val="both"/>
        <w:rPr>
          <w:b/>
          <w:sz w:val="22"/>
          <w:szCs w:val="22"/>
          <w:highlight w:val="red"/>
        </w:rPr>
      </w:pPr>
    </w:p>
    <w:p w:rsidR="0087559D" w:rsidRDefault="0087559D">
      <w:pPr>
        <w:jc w:val="both"/>
        <w:rPr>
          <w:b/>
          <w:sz w:val="22"/>
          <w:szCs w:val="22"/>
          <w:highlight w:val="red"/>
        </w:rPr>
      </w:pPr>
    </w:p>
    <w:p w:rsidR="0087559D" w:rsidRPr="00143F6C" w:rsidRDefault="0087559D">
      <w:pPr>
        <w:jc w:val="both"/>
        <w:rPr>
          <w:b/>
          <w:sz w:val="22"/>
          <w:szCs w:val="22"/>
          <w:highlight w:val="red"/>
        </w:rPr>
      </w:pPr>
    </w:p>
    <w:p w:rsidR="00AB3F5B" w:rsidRPr="00143F6C" w:rsidRDefault="00AB3F5B">
      <w:pPr>
        <w:jc w:val="both"/>
        <w:rPr>
          <w:b/>
          <w:sz w:val="22"/>
          <w:szCs w:val="22"/>
        </w:rPr>
      </w:pPr>
      <w:bookmarkStart w:id="1" w:name="_Hlk499494824"/>
      <w:r w:rsidRPr="00143F6C">
        <w:rPr>
          <w:b/>
          <w:sz w:val="22"/>
          <w:szCs w:val="22"/>
        </w:rPr>
        <w:t xml:space="preserve">B. Część II zamówienia </w:t>
      </w:r>
      <w:r w:rsidR="0021574E">
        <w:rPr>
          <w:b/>
          <w:sz w:val="22"/>
          <w:szCs w:val="22"/>
        </w:rPr>
        <w:t>–</w:t>
      </w:r>
      <w:r w:rsidRPr="00143F6C">
        <w:rPr>
          <w:b/>
          <w:sz w:val="22"/>
          <w:szCs w:val="22"/>
        </w:rPr>
        <w:t xml:space="preserve"> „Ubezpieczenie pojazdów me</w:t>
      </w:r>
      <w:r w:rsidR="007E18BC" w:rsidRPr="00143F6C">
        <w:rPr>
          <w:b/>
          <w:sz w:val="22"/>
          <w:szCs w:val="22"/>
        </w:rPr>
        <w:t xml:space="preserve">chanicznych </w:t>
      </w:r>
      <w:r w:rsidR="00200A07">
        <w:rPr>
          <w:b/>
          <w:sz w:val="22"/>
          <w:szCs w:val="22"/>
        </w:rPr>
        <w:t xml:space="preserve">Gminy </w:t>
      </w:r>
      <w:r w:rsidR="00B07026">
        <w:rPr>
          <w:b/>
          <w:sz w:val="22"/>
          <w:szCs w:val="22"/>
        </w:rPr>
        <w:t>Wyszków</w:t>
      </w:r>
      <w:r w:rsidR="00DC511B" w:rsidRPr="00143F6C">
        <w:rPr>
          <w:b/>
          <w:sz w:val="22"/>
          <w:szCs w:val="22"/>
        </w:rPr>
        <w:t>”</w:t>
      </w:r>
    </w:p>
    <w:p w:rsidR="00AB3F5B" w:rsidRPr="00026301" w:rsidRDefault="00AB3F5B">
      <w:pPr>
        <w:keepNext/>
        <w:spacing w:before="240" w:after="60"/>
        <w:jc w:val="center"/>
        <w:rPr>
          <w:b/>
          <w:bCs/>
          <w:i/>
          <w:iCs/>
          <w:sz w:val="22"/>
          <w:szCs w:val="22"/>
        </w:rPr>
      </w:pPr>
      <w:r w:rsidRPr="00026301">
        <w:rPr>
          <w:b/>
          <w:bCs/>
          <w:i/>
          <w:iCs/>
          <w:sz w:val="22"/>
          <w:szCs w:val="22"/>
        </w:rPr>
        <w:t>oferujemy</w:t>
      </w:r>
    </w:p>
    <w:p w:rsidR="00AB3F5B" w:rsidRPr="00026301" w:rsidRDefault="00AB3F5B">
      <w:pPr>
        <w:jc w:val="center"/>
        <w:rPr>
          <w:b/>
          <w:sz w:val="22"/>
          <w:szCs w:val="22"/>
        </w:rPr>
      </w:pPr>
    </w:p>
    <w:p w:rsidR="00AB3F5B" w:rsidRPr="00026301" w:rsidRDefault="00AB3F5B">
      <w:pPr>
        <w:widowControl w:val="0"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026301">
        <w:rPr>
          <w:sz w:val="22"/>
          <w:szCs w:val="22"/>
        </w:rPr>
        <w:t>wykonanie usług objętych zamówieniem, zgodnie z wymogami zawartymi w Specyfikacji Istotnych Warunków Zamówienia, za cenę łączną:</w:t>
      </w:r>
    </w:p>
    <w:p w:rsidR="00AB3F5B" w:rsidRPr="00026301" w:rsidRDefault="00AB3F5B">
      <w:pPr>
        <w:rPr>
          <w:sz w:val="22"/>
          <w:szCs w:val="22"/>
        </w:rPr>
      </w:pPr>
    </w:p>
    <w:p w:rsidR="00AB3F5B" w:rsidRPr="00026301" w:rsidRDefault="00AB3F5B">
      <w:pPr>
        <w:spacing w:line="360" w:lineRule="auto"/>
        <w:rPr>
          <w:sz w:val="22"/>
          <w:szCs w:val="22"/>
        </w:rPr>
      </w:pPr>
      <w:r w:rsidRPr="00026301">
        <w:rPr>
          <w:sz w:val="22"/>
          <w:szCs w:val="22"/>
        </w:rPr>
        <w:t xml:space="preserve">…............................... </w:t>
      </w:r>
      <w:r w:rsidRPr="00026301">
        <w:rPr>
          <w:b/>
          <w:sz w:val="22"/>
          <w:szCs w:val="22"/>
        </w:rPr>
        <w:t xml:space="preserve">PLN, </w:t>
      </w:r>
      <w:r w:rsidRPr="00026301">
        <w:rPr>
          <w:sz w:val="22"/>
          <w:szCs w:val="22"/>
        </w:rPr>
        <w:t>słownie złotych .............................................................................</w:t>
      </w:r>
    </w:p>
    <w:p w:rsidR="00AB3F5B" w:rsidRPr="00026301" w:rsidRDefault="00AB3F5B">
      <w:pPr>
        <w:jc w:val="both"/>
        <w:rPr>
          <w:sz w:val="22"/>
          <w:szCs w:val="22"/>
        </w:rPr>
      </w:pPr>
      <w:r w:rsidRPr="00026301">
        <w:rPr>
          <w:sz w:val="22"/>
          <w:szCs w:val="22"/>
        </w:rPr>
        <w:t xml:space="preserve">(usługa zwolniona z podatku VAT zgodnie z </w:t>
      </w:r>
      <w:r w:rsidR="0021574E">
        <w:rPr>
          <w:sz w:val="22"/>
          <w:szCs w:val="22"/>
        </w:rPr>
        <w:pgNum/>
      </w:r>
      <w:proofErr w:type="spellStart"/>
      <w:r w:rsidR="0021574E">
        <w:rPr>
          <w:sz w:val="22"/>
          <w:szCs w:val="22"/>
        </w:rPr>
        <w:t>rt</w:t>
      </w:r>
      <w:proofErr w:type="spellEnd"/>
      <w:r w:rsidRPr="00026301">
        <w:rPr>
          <w:sz w:val="22"/>
          <w:szCs w:val="22"/>
        </w:rPr>
        <w:t xml:space="preserve">. 43 ust. 1 pkt 37 ustawy z dnia 11 marca 2004 o podatku od towarów i usług – </w:t>
      </w:r>
      <w:r w:rsidR="0035554F">
        <w:rPr>
          <w:bCs/>
          <w:sz w:val="22"/>
          <w:szCs w:val="22"/>
        </w:rPr>
        <w:t xml:space="preserve">tekst jednolity </w:t>
      </w:r>
      <w:r w:rsidR="00AD6767" w:rsidRPr="00AD6767">
        <w:rPr>
          <w:bCs/>
          <w:sz w:val="22"/>
          <w:szCs w:val="22"/>
        </w:rPr>
        <w:t>Dz.U. z 2017, poz. 1221</w:t>
      </w:r>
      <w:r w:rsidRPr="00026301">
        <w:rPr>
          <w:sz w:val="22"/>
          <w:szCs w:val="22"/>
        </w:rPr>
        <w:t>)</w:t>
      </w:r>
    </w:p>
    <w:p w:rsidR="00AB3F5B" w:rsidRPr="00026301" w:rsidRDefault="00AB3F5B">
      <w:pPr>
        <w:rPr>
          <w:sz w:val="22"/>
          <w:szCs w:val="22"/>
        </w:rPr>
      </w:pPr>
    </w:p>
    <w:p w:rsidR="00AB3F5B" w:rsidRPr="00026301" w:rsidRDefault="00AB3F5B">
      <w:pPr>
        <w:rPr>
          <w:sz w:val="22"/>
          <w:szCs w:val="22"/>
        </w:rPr>
      </w:pPr>
      <w:r w:rsidRPr="00026301">
        <w:rPr>
          <w:sz w:val="22"/>
          <w:szCs w:val="22"/>
        </w:rPr>
        <w:t>wynikającą z wypełnionego formularza cenowego, zawartego poniżej.</w:t>
      </w:r>
    </w:p>
    <w:p w:rsidR="00AB3F5B" w:rsidRPr="00026301" w:rsidRDefault="00AB3F5B">
      <w:pPr>
        <w:rPr>
          <w:sz w:val="22"/>
          <w:szCs w:val="22"/>
        </w:rPr>
      </w:pPr>
    </w:p>
    <w:p w:rsidR="007E18BC" w:rsidRPr="00026301" w:rsidRDefault="00AB3F5B">
      <w:pPr>
        <w:jc w:val="both"/>
        <w:rPr>
          <w:b/>
          <w:sz w:val="22"/>
          <w:szCs w:val="22"/>
        </w:rPr>
      </w:pPr>
      <w:r w:rsidRPr="00026301">
        <w:rPr>
          <w:sz w:val="22"/>
          <w:szCs w:val="22"/>
        </w:rPr>
        <w:t>Termin wykonania zamówie</w:t>
      </w:r>
      <w:r w:rsidR="00574497">
        <w:rPr>
          <w:sz w:val="22"/>
          <w:szCs w:val="22"/>
        </w:rPr>
        <w:t xml:space="preserve">nia: </w:t>
      </w:r>
      <w:r w:rsidRPr="00026301">
        <w:rPr>
          <w:b/>
          <w:sz w:val="22"/>
          <w:szCs w:val="22"/>
        </w:rPr>
        <w:t xml:space="preserve"> </w:t>
      </w:r>
      <w:r w:rsidR="00366C39">
        <w:rPr>
          <w:b/>
          <w:sz w:val="22"/>
          <w:szCs w:val="22"/>
        </w:rPr>
        <w:t xml:space="preserve"> </w:t>
      </w:r>
      <w:r w:rsidR="0077214C" w:rsidRPr="00026301">
        <w:rPr>
          <w:rFonts w:eastAsia="SimSun"/>
          <w:b/>
          <w:sz w:val="22"/>
          <w:szCs w:val="22"/>
        </w:rPr>
        <w:t xml:space="preserve">od dnia </w:t>
      </w:r>
      <w:r w:rsidR="00B07026">
        <w:rPr>
          <w:rFonts w:eastAsia="SimSun"/>
          <w:b/>
          <w:sz w:val="22"/>
          <w:szCs w:val="22"/>
        </w:rPr>
        <w:t>01</w:t>
      </w:r>
      <w:r w:rsidR="00327361">
        <w:rPr>
          <w:rFonts w:eastAsia="SimSun"/>
          <w:b/>
          <w:sz w:val="22"/>
          <w:szCs w:val="22"/>
        </w:rPr>
        <w:t>.</w:t>
      </w:r>
      <w:r w:rsidR="00B07026">
        <w:rPr>
          <w:rFonts w:eastAsia="SimSun"/>
          <w:b/>
          <w:sz w:val="22"/>
          <w:szCs w:val="22"/>
        </w:rPr>
        <w:t>01.2019</w:t>
      </w:r>
      <w:r w:rsidR="00DC511B" w:rsidRPr="00026301">
        <w:rPr>
          <w:rFonts w:eastAsia="SimSun"/>
          <w:b/>
          <w:sz w:val="22"/>
          <w:szCs w:val="22"/>
        </w:rPr>
        <w:t xml:space="preserve"> r.</w:t>
      </w:r>
      <w:r w:rsidR="00327361">
        <w:rPr>
          <w:rFonts w:eastAsia="SimSun"/>
          <w:b/>
          <w:sz w:val="22"/>
          <w:szCs w:val="22"/>
        </w:rPr>
        <w:t xml:space="preserve"> do dnia </w:t>
      </w:r>
      <w:r w:rsidR="00B07026">
        <w:rPr>
          <w:rFonts w:eastAsia="SimSun"/>
          <w:b/>
          <w:sz w:val="22"/>
          <w:szCs w:val="22"/>
        </w:rPr>
        <w:t>31</w:t>
      </w:r>
      <w:r w:rsidR="00327361">
        <w:rPr>
          <w:rFonts w:eastAsia="SimSun"/>
          <w:b/>
          <w:sz w:val="22"/>
          <w:szCs w:val="22"/>
        </w:rPr>
        <w:t>.</w:t>
      </w:r>
      <w:r w:rsidR="00574497">
        <w:rPr>
          <w:rFonts w:eastAsia="SimSun"/>
          <w:b/>
          <w:sz w:val="22"/>
          <w:szCs w:val="22"/>
        </w:rPr>
        <w:t>12</w:t>
      </w:r>
      <w:r w:rsidR="00327361">
        <w:rPr>
          <w:rFonts w:eastAsia="SimSun"/>
          <w:b/>
          <w:sz w:val="22"/>
          <w:szCs w:val="22"/>
        </w:rPr>
        <w:t>.2021</w:t>
      </w:r>
      <w:r w:rsidR="0035554F">
        <w:rPr>
          <w:rFonts w:eastAsia="SimSun"/>
          <w:b/>
          <w:sz w:val="22"/>
          <w:szCs w:val="22"/>
        </w:rPr>
        <w:t xml:space="preserve"> r.</w:t>
      </w:r>
    </w:p>
    <w:p w:rsidR="00AB3F5B" w:rsidRPr="00026301" w:rsidRDefault="00AB3F5B">
      <w:pPr>
        <w:jc w:val="both"/>
        <w:rPr>
          <w:b/>
          <w:sz w:val="22"/>
          <w:szCs w:val="22"/>
        </w:rPr>
      </w:pPr>
      <w:r w:rsidRPr="00026301">
        <w:rPr>
          <w:sz w:val="22"/>
          <w:szCs w:val="22"/>
        </w:rPr>
        <w:t>Termin związania ofertą i warunki płatności</w:t>
      </w:r>
      <w:r w:rsidRPr="00026301">
        <w:rPr>
          <w:b/>
          <w:sz w:val="22"/>
          <w:szCs w:val="22"/>
        </w:rPr>
        <w:t xml:space="preserve"> zgodne z postanowieniami SIWZ</w:t>
      </w:r>
    </w:p>
    <w:bookmarkEnd w:id="1"/>
    <w:p w:rsidR="00482361" w:rsidRDefault="00482361">
      <w:pPr>
        <w:jc w:val="both"/>
        <w:rPr>
          <w:b/>
          <w:sz w:val="22"/>
          <w:szCs w:val="22"/>
        </w:rPr>
      </w:pPr>
    </w:p>
    <w:p w:rsidR="0026535B" w:rsidRDefault="0026535B">
      <w:pPr>
        <w:jc w:val="both"/>
        <w:rPr>
          <w:b/>
          <w:sz w:val="22"/>
          <w:szCs w:val="22"/>
        </w:rPr>
      </w:pPr>
    </w:p>
    <w:p w:rsidR="0026535B" w:rsidRDefault="0026535B">
      <w:pPr>
        <w:jc w:val="both"/>
        <w:rPr>
          <w:b/>
          <w:sz w:val="22"/>
          <w:szCs w:val="22"/>
        </w:rPr>
      </w:pPr>
    </w:p>
    <w:p w:rsidR="0026535B" w:rsidRDefault="0026535B">
      <w:pPr>
        <w:jc w:val="both"/>
        <w:rPr>
          <w:b/>
          <w:sz w:val="22"/>
          <w:szCs w:val="22"/>
        </w:rPr>
      </w:pPr>
    </w:p>
    <w:p w:rsidR="0026535B" w:rsidRDefault="0026535B">
      <w:pPr>
        <w:jc w:val="both"/>
        <w:rPr>
          <w:b/>
          <w:sz w:val="22"/>
          <w:szCs w:val="22"/>
        </w:rPr>
      </w:pPr>
    </w:p>
    <w:p w:rsidR="0026535B" w:rsidRDefault="0026535B">
      <w:pPr>
        <w:jc w:val="both"/>
        <w:rPr>
          <w:b/>
          <w:sz w:val="22"/>
          <w:szCs w:val="22"/>
        </w:rPr>
      </w:pPr>
    </w:p>
    <w:p w:rsidR="0026535B" w:rsidRDefault="0026535B">
      <w:pPr>
        <w:jc w:val="both"/>
        <w:rPr>
          <w:b/>
          <w:sz w:val="22"/>
          <w:szCs w:val="22"/>
        </w:rPr>
      </w:pPr>
    </w:p>
    <w:p w:rsidR="0026535B" w:rsidRDefault="0026535B">
      <w:pPr>
        <w:jc w:val="both"/>
        <w:rPr>
          <w:b/>
          <w:sz w:val="22"/>
          <w:szCs w:val="22"/>
        </w:rPr>
      </w:pPr>
    </w:p>
    <w:p w:rsidR="0026535B" w:rsidRDefault="0026535B">
      <w:pPr>
        <w:jc w:val="both"/>
        <w:rPr>
          <w:b/>
          <w:sz w:val="22"/>
          <w:szCs w:val="22"/>
        </w:rPr>
      </w:pPr>
    </w:p>
    <w:p w:rsidR="0026535B" w:rsidRDefault="0026535B">
      <w:pPr>
        <w:jc w:val="both"/>
        <w:rPr>
          <w:b/>
          <w:sz w:val="22"/>
          <w:szCs w:val="22"/>
        </w:rPr>
      </w:pPr>
    </w:p>
    <w:p w:rsidR="0026535B" w:rsidRDefault="0026535B">
      <w:pPr>
        <w:jc w:val="both"/>
        <w:rPr>
          <w:b/>
          <w:sz w:val="22"/>
          <w:szCs w:val="22"/>
        </w:rPr>
      </w:pPr>
    </w:p>
    <w:p w:rsidR="0026535B" w:rsidRDefault="0026535B">
      <w:pPr>
        <w:jc w:val="both"/>
        <w:rPr>
          <w:b/>
          <w:sz w:val="22"/>
          <w:szCs w:val="22"/>
        </w:rPr>
      </w:pPr>
    </w:p>
    <w:p w:rsidR="0026535B" w:rsidRDefault="0026535B">
      <w:pPr>
        <w:jc w:val="both"/>
        <w:rPr>
          <w:b/>
          <w:sz w:val="22"/>
          <w:szCs w:val="22"/>
        </w:rPr>
      </w:pPr>
    </w:p>
    <w:p w:rsidR="0026535B" w:rsidRDefault="0026535B">
      <w:pPr>
        <w:jc w:val="both"/>
        <w:rPr>
          <w:b/>
          <w:sz w:val="22"/>
          <w:szCs w:val="22"/>
        </w:rPr>
      </w:pPr>
    </w:p>
    <w:p w:rsidR="0026535B" w:rsidRDefault="0026535B">
      <w:pPr>
        <w:jc w:val="both"/>
        <w:rPr>
          <w:b/>
          <w:sz w:val="22"/>
          <w:szCs w:val="22"/>
        </w:rPr>
      </w:pPr>
    </w:p>
    <w:p w:rsidR="0026535B" w:rsidRDefault="0026535B">
      <w:pPr>
        <w:jc w:val="both"/>
        <w:rPr>
          <w:b/>
          <w:sz w:val="22"/>
          <w:szCs w:val="22"/>
        </w:rPr>
      </w:pPr>
    </w:p>
    <w:p w:rsidR="0026535B" w:rsidRDefault="0026535B">
      <w:pPr>
        <w:jc w:val="both"/>
        <w:rPr>
          <w:b/>
          <w:sz w:val="22"/>
          <w:szCs w:val="22"/>
        </w:rPr>
      </w:pPr>
    </w:p>
    <w:p w:rsidR="0026535B" w:rsidRDefault="0026535B">
      <w:pPr>
        <w:jc w:val="both"/>
        <w:rPr>
          <w:b/>
          <w:sz w:val="22"/>
          <w:szCs w:val="22"/>
        </w:rPr>
      </w:pPr>
    </w:p>
    <w:p w:rsidR="0026535B" w:rsidRDefault="0026535B">
      <w:pPr>
        <w:jc w:val="both"/>
        <w:rPr>
          <w:b/>
          <w:sz w:val="22"/>
          <w:szCs w:val="22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565"/>
        <w:gridCol w:w="1906"/>
        <w:gridCol w:w="418"/>
        <w:gridCol w:w="653"/>
        <w:gridCol w:w="276"/>
        <w:gridCol w:w="607"/>
        <w:gridCol w:w="392"/>
        <w:gridCol w:w="1134"/>
        <w:gridCol w:w="1701"/>
      </w:tblGrid>
      <w:tr w:rsidR="00B169CF" w:rsidRPr="00B169CF" w:rsidTr="00B169CF">
        <w:trPr>
          <w:trHeight w:val="315"/>
        </w:trPr>
        <w:tc>
          <w:tcPr>
            <w:tcW w:w="90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69CF">
              <w:rPr>
                <w:b/>
                <w:bCs/>
                <w:color w:val="000000"/>
                <w:sz w:val="20"/>
                <w:szCs w:val="20"/>
                <w:lang w:eastAsia="pl-PL"/>
              </w:rPr>
              <w:t>Formularz cenowy dotyczący części II zamówienia </w:t>
            </w:r>
          </w:p>
        </w:tc>
      </w:tr>
      <w:tr w:rsidR="00B169CF" w:rsidRPr="00B169CF" w:rsidTr="00B169CF">
        <w:trPr>
          <w:trHeight w:val="315"/>
        </w:trPr>
        <w:tc>
          <w:tcPr>
            <w:tcW w:w="90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69CF">
              <w:rPr>
                <w:b/>
                <w:bCs/>
                <w:color w:val="000000"/>
                <w:sz w:val="20"/>
                <w:szCs w:val="20"/>
                <w:lang w:eastAsia="pl-PL"/>
              </w:rPr>
              <w:t>Rodzaj ubezpieczenia </w:t>
            </w:r>
          </w:p>
        </w:tc>
      </w:tr>
      <w:tr w:rsidR="00B169CF" w:rsidRPr="00B169CF" w:rsidTr="00B169CF">
        <w:trPr>
          <w:trHeight w:val="315"/>
        </w:trPr>
        <w:tc>
          <w:tcPr>
            <w:tcW w:w="43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9CF" w:rsidRPr="00B169CF" w:rsidRDefault="00B169CF" w:rsidP="0057449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 xml:space="preserve">                </w:t>
            </w:r>
            <w:r w:rsidR="00574497">
              <w:rPr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 xml:space="preserve">      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 xml:space="preserve">  </w:t>
            </w:r>
            <w:r w:rsidRPr="00B169CF">
              <w:rPr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Ubezpieczenia komunikacyjne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9CF" w:rsidRPr="00B169CF" w:rsidRDefault="00B169CF" w:rsidP="00B169CF">
            <w:pPr>
              <w:suppressAutoHyphens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B169CF">
              <w:rPr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9CF" w:rsidRPr="00B169CF" w:rsidRDefault="00B169CF" w:rsidP="00B169CF">
            <w:pPr>
              <w:suppressAutoHyphens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B169CF">
              <w:rPr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9CF" w:rsidRPr="00B169CF" w:rsidRDefault="00B169CF" w:rsidP="00B169CF">
            <w:pPr>
              <w:suppressAutoHyphens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B169CF">
              <w:rPr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169CF" w:rsidRPr="00B169CF" w:rsidTr="00B169CF">
        <w:trPr>
          <w:trHeight w:val="315"/>
        </w:trPr>
        <w:tc>
          <w:tcPr>
            <w:tcW w:w="4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69CF">
              <w:rPr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69CF">
              <w:rPr>
                <w:b/>
                <w:bCs/>
                <w:color w:val="000000"/>
                <w:sz w:val="20"/>
                <w:szCs w:val="20"/>
                <w:lang w:eastAsia="pl-PL"/>
              </w:rPr>
              <w:t>Nr rejestracyjny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69CF">
              <w:rPr>
                <w:b/>
                <w:bCs/>
                <w:color w:val="000000"/>
                <w:sz w:val="20"/>
                <w:szCs w:val="20"/>
                <w:lang w:eastAsia="pl-PL"/>
              </w:rPr>
              <w:t>Marka</w:t>
            </w:r>
          </w:p>
        </w:tc>
        <w:tc>
          <w:tcPr>
            <w:tcW w:w="518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BF8F"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169CF">
              <w:rPr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Składka za cały okres zamówienia ( 36 miesięcy )</w:t>
            </w:r>
          </w:p>
        </w:tc>
      </w:tr>
      <w:tr w:rsidR="00B169CF" w:rsidRPr="00B169CF" w:rsidTr="00B169CF">
        <w:trPr>
          <w:trHeight w:val="960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CF" w:rsidRPr="00B169CF" w:rsidRDefault="00B169CF" w:rsidP="00B169C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CF" w:rsidRPr="00B169CF" w:rsidRDefault="00B169CF" w:rsidP="00B169C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CF" w:rsidRPr="00B169CF" w:rsidRDefault="00B169CF" w:rsidP="00B169C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BF8F"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169CF">
              <w:rPr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Ubezpieczenie Assistance i Zielona Karta bezpłatne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69CF">
              <w:rPr>
                <w:b/>
                <w:bCs/>
                <w:color w:val="000000"/>
                <w:sz w:val="20"/>
                <w:szCs w:val="20"/>
                <w:lang w:eastAsia="pl-PL"/>
              </w:rPr>
              <w:t>Łączna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składka za OC/AC/NNW/</w:t>
            </w:r>
          </w:p>
        </w:tc>
      </w:tr>
      <w:tr w:rsidR="00B169CF" w:rsidRPr="00B169CF" w:rsidTr="00B169CF">
        <w:trPr>
          <w:trHeight w:val="315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CF" w:rsidRPr="00B169CF" w:rsidRDefault="00B169CF" w:rsidP="00B169C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CF" w:rsidRPr="00B169CF" w:rsidRDefault="00B169CF" w:rsidP="00B169C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CF" w:rsidRPr="00B169CF" w:rsidRDefault="00B169CF" w:rsidP="00B169C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169CF">
              <w:rPr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OC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169CF">
              <w:rPr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B169CF" w:rsidRPr="00B169CF" w:rsidRDefault="00B169CF" w:rsidP="00B169CF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169CF">
              <w:rPr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NNW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CF" w:rsidRPr="00B169CF" w:rsidRDefault="00B169CF" w:rsidP="00B169C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6535B" w:rsidRPr="00B169CF" w:rsidTr="00665482">
        <w:trPr>
          <w:trHeight w:val="31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535B" w:rsidRPr="00B169CF" w:rsidRDefault="0026535B" w:rsidP="00574497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B169CF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35B" w:rsidRPr="00FD67AB" w:rsidRDefault="0026535B" w:rsidP="00FD67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67AB">
              <w:rPr>
                <w:rFonts w:ascii="Arial" w:hAnsi="Arial" w:cs="Arial"/>
                <w:b/>
                <w:bCs/>
                <w:sz w:val="18"/>
                <w:szCs w:val="18"/>
              </w:rPr>
              <w:t>WWY C689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35B" w:rsidRPr="00FD67AB" w:rsidRDefault="0026535B" w:rsidP="00FD6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7AB">
              <w:rPr>
                <w:rFonts w:ascii="Arial" w:hAnsi="Arial" w:cs="Arial"/>
                <w:sz w:val="18"/>
                <w:szCs w:val="18"/>
              </w:rPr>
              <w:t>Ursus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535B" w:rsidRPr="00B169CF" w:rsidRDefault="0026535B" w:rsidP="00574497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535B" w:rsidRDefault="002653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535B" w:rsidRDefault="002653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35B" w:rsidRPr="00B169CF" w:rsidRDefault="0026535B" w:rsidP="005744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6535B" w:rsidRPr="00B169CF" w:rsidTr="00665482">
        <w:trPr>
          <w:trHeight w:val="33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535B" w:rsidRPr="00B169CF" w:rsidRDefault="0026535B" w:rsidP="00574497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B169CF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35B" w:rsidRPr="00FD67AB" w:rsidRDefault="0026535B" w:rsidP="00FD67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67AB">
              <w:rPr>
                <w:rFonts w:ascii="Arial" w:hAnsi="Arial" w:cs="Arial"/>
                <w:b/>
                <w:bCs/>
                <w:sz w:val="18"/>
                <w:szCs w:val="18"/>
              </w:rPr>
              <w:t>WWY0307P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35B" w:rsidRPr="00FD67AB" w:rsidRDefault="0026535B" w:rsidP="00FD6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D67AB">
              <w:rPr>
                <w:rFonts w:ascii="Arial" w:hAnsi="Arial" w:cs="Arial"/>
                <w:sz w:val="18"/>
                <w:szCs w:val="18"/>
              </w:rPr>
              <w:t>Zeppia</w:t>
            </w:r>
            <w:proofErr w:type="spellEnd"/>
            <w:r w:rsidRPr="00FD67A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D67AB">
              <w:rPr>
                <w:rFonts w:ascii="Arial" w:hAnsi="Arial" w:cs="Arial"/>
                <w:sz w:val="18"/>
                <w:szCs w:val="18"/>
              </w:rPr>
              <w:t>S.Cymerman</w:t>
            </w:r>
            <w:proofErr w:type="spellEnd"/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535B" w:rsidRPr="00B169CF" w:rsidRDefault="0026535B" w:rsidP="00574497">
            <w:pPr>
              <w:suppressAutoHyphens w:val="0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535B" w:rsidRDefault="002653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Nie dotyczy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6535B" w:rsidRDefault="002653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Nie dotyczy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35B" w:rsidRPr="00B169CF" w:rsidRDefault="0026535B" w:rsidP="005744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6535B" w:rsidRPr="00B169CF" w:rsidTr="00665482">
        <w:trPr>
          <w:trHeight w:val="31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535B" w:rsidRPr="00B169CF" w:rsidRDefault="0026535B" w:rsidP="00574497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B169CF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35B" w:rsidRPr="00FD67AB" w:rsidRDefault="0026535B" w:rsidP="00FD67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67AB">
              <w:rPr>
                <w:rFonts w:ascii="Arial" w:hAnsi="Arial" w:cs="Arial"/>
                <w:b/>
                <w:bCs/>
                <w:sz w:val="18"/>
                <w:szCs w:val="18"/>
              </w:rPr>
              <w:t>WWY 2681P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35B" w:rsidRPr="00FD67AB" w:rsidRDefault="0026535B" w:rsidP="00FD6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7AB">
              <w:rPr>
                <w:rFonts w:ascii="Arial" w:hAnsi="Arial" w:cs="Arial"/>
                <w:sz w:val="18"/>
                <w:szCs w:val="18"/>
              </w:rPr>
              <w:t>SAM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535B" w:rsidRPr="00B169CF" w:rsidRDefault="0026535B" w:rsidP="00574497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535B" w:rsidRDefault="002653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535B" w:rsidRDefault="002653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Nie dotyczy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35B" w:rsidRPr="00B169CF" w:rsidRDefault="0026535B" w:rsidP="005744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6535B" w:rsidRPr="00B169CF" w:rsidTr="00665482">
        <w:trPr>
          <w:trHeight w:val="31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535B" w:rsidRPr="00B169CF" w:rsidRDefault="0026535B" w:rsidP="00574497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B169CF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35B" w:rsidRPr="00FD67AB" w:rsidRDefault="0026535B" w:rsidP="00FD67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67AB">
              <w:rPr>
                <w:rFonts w:ascii="Arial" w:hAnsi="Arial" w:cs="Arial"/>
                <w:b/>
                <w:bCs/>
                <w:sz w:val="18"/>
                <w:szCs w:val="18"/>
              </w:rPr>
              <w:t>WWY1P97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35B" w:rsidRPr="00FD67AB" w:rsidRDefault="0026535B" w:rsidP="00FD6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D67AB">
              <w:rPr>
                <w:rFonts w:ascii="Arial" w:hAnsi="Arial" w:cs="Arial"/>
                <w:sz w:val="18"/>
                <w:szCs w:val="18"/>
              </w:rPr>
              <w:t>Kassbohrer</w:t>
            </w:r>
            <w:proofErr w:type="spellEnd"/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535B" w:rsidRPr="00B169CF" w:rsidRDefault="0026535B" w:rsidP="00574497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535B" w:rsidRDefault="0026535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535B" w:rsidRDefault="0026535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35B" w:rsidRPr="00B169CF" w:rsidRDefault="0026535B" w:rsidP="005744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6535B" w:rsidRPr="00B169CF" w:rsidTr="00665482">
        <w:trPr>
          <w:trHeight w:val="31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535B" w:rsidRPr="00B169CF" w:rsidRDefault="0026535B" w:rsidP="00574497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B169CF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35B" w:rsidRPr="00FD67AB" w:rsidRDefault="0026535B" w:rsidP="00FD67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67AB">
              <w:rPr>
                <w:rFonts w:ascii="Arial" w:hAnsi="Arial" w:cs="Arial"/>
                <w:b/>
                <w:bCs/>
                <w:sz w:val="18"/>
                <w:szCs w:val="18"/>
              </w:rPr>
              <w:t>WWY 32154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35B" w:rsidRPr="00FD67AB" w:rsidRDefault="0026535B" w:rsidP="00FD6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7AB">
              <w:rPr>
                <w:rFonts w:ascii="Arial" w:hAnsi="Arial" w:cs="Arial"/>
                <w:sz w:val="18"/>
                <w:szCs w:val="18"/>
              </w:rPr>
              <w:t>Skoda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535B" w:rsidRPr="00B169CF" w:rsidRDefault="0026535B" w:rsidP="00574497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535B" w:rsidRDefault="002653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535B" w:rsidRDefault="002653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35B" w:rsidRPr="00B169CF" w:rsidRDefault="0026535B" w:rsidP="005744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6535B" w:rsidRPr="00B169CF" w:rsidTr="00665482">
        <w:trPr>
          <w:trHeight w:val="31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535B" w:rsidRPr="00B169CF" w:rsidRDefault="0026535B" w:rsidP="00574497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B169CF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35B" w:rsidRPr="00FD67AB" w:rsidRDefault="0026535B" w:rsidP="00FD67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67AB">
              <w:rPr>
                <w:rFonts w:ascii="Arial" w:hAnsi="Arial" w:cs="Arial"/>
                <w:b/>
                <w:bCs/>
                <w:sz w:val="18"/>
                <w:szCs w:val="18"/>
              </w:rPr>
              <w:t>WWY52233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35B" w:rsidRPr="00FD67AB" w:rsidRDefault="0026535B" w:rsidP="00FD6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7AB">
              <w:rPr>
                <w:rFonts w:ascii="Arial" w:hAnsi="Arial" w:cs="Arial"/>
                <w:sz w:val="18"/>
                <w:szCs w:val="18"/>
              </w:rPr>
              <w:t>DACIA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535B" w:rsidRPr="00B169CF" w:rsidRDefault="0026535B" w:rsidP="00574497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535B" w:rsidRDefault="002653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535B" w:rsidRDefault="002653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35B" w:rsidRPr="00B169CF" w:rsidRDefault="0026535B" w:rsidP="005744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6535B" w:rsidRPr="00B169CF" w:rsidTr="00665482">
        <w:trPr>
          <w:trHeight w:val="31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535B" w:rsidRPr="00B169CF" w:rsidRDefault="0026535B" w:rsidP="00574497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B169CF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35B" w:rsidRPr="00FD67AB" w:rsidRDefault="0026535B" w:rsidP="00FD67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67AB">
              <w:rPr>
                <w:rFonts w:ascii="Arial" w:hAnsi="Arial" w:cs="Arial"/>
                <w:b/>
                <w:bCs/>
                <w:sz w:val="18"/>
                <w:szCs w:val="18"/>
              </w:rPr>
              <w:t>WWY 36000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35B" w:rsidRPr="00FD67AB" w:rsidRDefault="0026535B" w:rsidP="00FD6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7AB">
              <w:rPr>
                <w:rFonts w:ascii="Arial" w:hAnsi="Arial" w:cs="Arial"/>
                <w:sz w:val="18"/>
                <w:szCs w:val="18"/>
              </w:rPr>
              <w:t>VW</w:t>
            </w:r>
          </w:p>
        </w:tc>
        <w:tc>
          <w:tcPr>
            <w:tcW w:w="10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535B" w:rsidRPr="00B169CF" w:rsidRDefault="0026535B" w:rsidP="00574497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535B" w:rsidRDefault="002653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535B" w:rsidRDefault="002653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35B" w:rsidRPr="00B169CF" w:rsidRDefault="0026535B" w:rsidP="005744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6535B" w:rsidRPr="00B169CF" w:rsidTr="00665482">
        <w:trPr>
          <w:trHeight w:val="31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535B" w:rsidRPr="00B169CF" w:rsidRDefault="0026535B" w:rsidP="00574497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B169CF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35B" w:rsidRPr="00FD67AB" w:rsidRDefault="0026535B" w:rsidP="00FD67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67AB">
              <w:rPr>
                <w:rFonts w:ascii="Arial" w:hAnsi="Arial" w:cs="Arial"/>
                <w:b/>
                <w:bCs/>
                <w:sz w:val="18"/>
                <w:szCs w:val="18"/>
              </w:rPr>
              <w:t>WWY 25566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35B" w:rsidRPr="00FD67AB" w:rsidRDefault="0026535B" w:rsidP="00FD6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7AB">
              <w:rPr>
                <w:rFonts w:ascii="Arial" w:hAnsi="Arial" w:cs="Arial"/>
                <w:sz w:val="18"/>
                <w:szCs w:val="18"/>
              </w:rPr>
              <w:t>DACIA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535B" w:rsidRPr="00B169CF" w:rsidRDefault="0026535B" w:rsidP="00574497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6535B" w:rsidRDefault="002653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6535B" w:rsidRDefault="002653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35B" w:rsidRPr="00B169CF" w:rsidRDefault="0026535B" w:rsidP="005744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6535B" w:rsidRPr="00B169CF" w:rsidTr="00665482">
        <w:trPr>
          <w:trHeight w:val="31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535B" w:rsidRPr="00B169CF" w:rsidRDefault="0026535B" w:rsidP="00574497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B169CF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35B" w:rsidRPr="00FD67AB" w:rsidRDefault="0026535B" w:rsidP="00FD67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67AB">
              <w:rPr>
                <w:rFonts w:ascii="Arial" w:hAnsi="Arial" w:cs="Arial"/>
                <w:b/>
                <w:bCs/>
                <w:sz w:val="18"/>
                <w:szCs w:val="18"/>
              </w:rPr>
              <w:t>WWY 9A24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35B" w:rsidRPr="00FD67AB" w:rsidRDefault="0026535B" w:rsidP="00FD6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7AB">
              <w:rPr>
                <w:rFonts w:ascii="Arial" w:hAnsi="Arial" w:cs="Arial"/>
                <w:sz w:val="18"/>
                <w:szCs w:val="18"/>
              </w:rPr>
              <w:t>Star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535B" w:rsidRPr="00B169CF" w:rsidRDefault="0026535B" w:rsidP="00574497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535B" w:rsidRDefault="002653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535B" w:rsidRDefault="002653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35B" w:rsidRPr="00B169CF" w:rsidRDefault="0026535B" w:rsidP="005744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6535B" w:rsidRPr="00B169CF" w:rsidTr="00665482">
        <w:trPr>
          <w:trHeight w:val="33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535B" w:rsidRPr="00B169CF" w:rsidRDefault="0026535B" w:rsidP="00574497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B169CF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35B" w:rsidRPr="00FD67AB" w:rsidRDefault="0026535B" w:rsidP="00FD67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67AB">
              <w:rPr>
                <w:rFonts w:ascii="Arial" w:hAnsi="Arial" w:cs="Arial"/>
                <w:b/>
                <w:bCs/>
                <w:sz w:val="18"/>
                <w:szCs w:val="18"/>
              </w:rPr>
              <w:t>OKH 4205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35B" w:rsidRPr="00FD67AB" w:rsidRDefault="0026535B" w:rsidP="00FD6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7AB">
              <w:rPr>
                <w:rFonts w:ascii="Arial" w:hAnsi="Arial" w:cs="Arial"/>
                <w:sz w:val="18"/>
                <w:szCs w:val="18"/>
              </w:rPr>
              <w:t>Jelcz 008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535B" w:rsidRPr="00B169CF" w:rsidRDefault="0026535B" w:rsidP="00574497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535B" w:rsidRDefault="002653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535B" w:rsidRDefault="002653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35B" w:rsidRPr="00B169CF" w:rsidRDefault="0026535B" w:rsidP="005744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6535B" w:rsidRPr="00B169CF" w:rsidTr="00665482">
        <w:trPr>
          <w:trHeight w:val="33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535B" w:rsidRPr="00B169CF" w:rsidRDefault="0026535B" w:rsidP="00574497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35B" w:rsidRPr="00FD67AB" w:rsidRDefault="0026535B" w:rsidP="00FD67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67AB">
              <w:rPr>
                <w:rFonts w:ascii="Arial" w:hAnsi="Arial" w:cs="Arial"/>
                <w:b/>
                <w:bCs/>
                <w:sz w:val="18"/>
                <w:szCs w:val="18"/>
              </w:rPr>
              <w:t>WWY H085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35B" w:rsidRPr="00FD67AB" w:rsidRDefault="0026535B" w:rsidP="00FD6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7AB">
              <w:rPr>
                <w:rFonts w:ascii="Arial" w:hAnsi="Arial" w:cs="Arial"/>
                <w:sz w:val="18"/>
                <w:szCs w:val="18"/>
              </w:rPr>
              <w:t>Star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535B" w:rsidRPr="00B169CF" w:rsidRDefault="0026535B" w:rsidP="00574497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535B" w:rsidRDefault="002653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535B" w:rsidRDefault="002653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6535B" w:rsidRPr="00B169CF" w:rsidRDefault="0026535B" w:rsidP="005744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6535B" w:rsidRPr="00B169CF" w:rsidTr="00665482">
        <w:trPr>
          <w:trHeight w:val="33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535B" w:rsidRPr="00B169CF" w:rsidRDefault="0026535B" w:rsidP="00574497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35B" w:rsidRPr="00FD67AB" w:rsidRDefault="0026535B" w:rsidP="00FD67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67AB">
              <w:rPr>
                <w:rFonts w:ascii="Arial" w:hAnsi="Arial" w:cs="Arial"/>
                <w:b/>
                <w:bCs/>
                <w:sz w:val="18"/>
                <w:szCs w:val="18"/>
              </w:rPr>
              <w:t>WWY 2K57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35B" w:rsidRPr="00FD67AB" w:rsidRDefault="0026535B" w:rsidP="00FD6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7AB">
              <w:rPr>
                <w:rFonts w:ascii="Arial" w:hAnsi="Arial" w:cs="Arial"/>
                <w:sz w:val="18"/>
                <w:szCs w:val="18"/>
              </w:rPr>
              <w:t>Star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535B" w:rsidRPr="00B169CF" w:rsidRDefault="0026535B" w:rsidP="00574497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535B" w:rsidRDefault="002653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535B" w:rsidRDefault="002653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6535B" w:rsidRPr="00B169CF" w:rsidRDefault="0026535B" w:rsidP="005744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6535B" w:rsidRPr="00B169CF" w:rsidTr="00665482">
        <w:trPr>
          <w:trHeight w:val="33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535B" w:rsidRPr="00B169CF" w:rsidRDefault="0026535B" w:rsidP="00574497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35B" w:rsidRPr="00FD67AB" w:rsidRDefault="0026535B" w:rsidP="00FD67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67AB">
              <w:rPr>
                <w:rFonts w:ascii="Arial" w:hAnsi="Arial" w:cs="Arial"/>
                <w:b/>
                <w:bCs/>
                <w:sz w:val="18"/>
                <w:szCs w:val="18"/>
              </w:rPr>
              <w:t>WWY02322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35B" w:rsidRPr="00FD67AB" w:rsidRDefault="0026535B" w:rsidP="00FD6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7AB">
              <w:rPr>
                <w:rFonts w:ascii="Arial" w:hAnsi="Arial" w:cs="Arial"/>
                <w:sz w:val="18"/>
                <w:szCs w:val="18"/>
              </w:rPr>
              <w:t>Volkswagen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535B" w:rsidRPr="00B169CF" w:rsidRDefault="0026535B" w:rsidP="00574497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535B" w:rsidRDefault="002653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535B" w:rsidRDefault="002653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6535B" w:rsidRPr="00B169CF" w:rsidRDefault="0026535B" w:rsidP="005744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6535B" w:rsidRPr="00B169CF" w:rsidTr="00665482">
        <w:trPr>
          <w:trHeight w:val="33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535B" w:rsidRPr="00B169CF" w:rsidRDefault="0026535B" w:rsidP="00574497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35B" w:rsidRPr="00FD67AB" w:rsidRDefault="0026535B" w:rsidP="00FD67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67AB">
              <w:rPr>
                <w:rFonts w:ascii="Arial" w:hAnsi="Arial" w:cs="Arial"/>
                <w:b/>
                <w:bCs/>
                <w:sz w:val="18"/>
                <w:szCs w:val="18"/>
              </w:rPr>
              <w:t>OSA415K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35B" w:rsidRPr="00FD67AB" w:rsidRDefault="0026535B" w:rsidP="00FD6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7AB">
              <w:rPr>
                <w:rFonts w:ascii="Arial" w:hAnsi="Arial" w:cs="Arial"/>
                <w:sz w:val="18"/>
                <w:szCs w:val="18"/>
              </w:rPr>
              <w:t>Zuk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535B" w:rsidRPr="00B169CF" w:rsidRDefault="0026535B" w:rsidP="00574497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535B" w:rsidRDefault="002653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Nie dotyczy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535B" w:rsidRDefault="002653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6535B" w:rsidRPr="00B169CF" w:rsidRDefault="0026535B" w:rsidP="005744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6535B" w:rsidRPr="00B169CF" w:rsidTr="00665482">
        <w:trPr>
          <w:trHeight w:val="33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535B" w:rsidRPr="00B169CF" w:rsidRDefault="0026535B" w:rsidP="00574497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35B" w:rsidRPr="00FD67AB" w:rsidRDefault="0026535B" w:rsidP="00FD67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67AB">
              <w:rPr>
                <w:rFonts w:ascii="Arial" w:hAnsi="Arial" w:cs="Arial"/>
                <w:b/>
                <w:bCs/>
                <w:sz w:val="18"/>
                <w:szCs w:val="18"/>
              </w:rPr>
              <w:t>WWY26790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35B" w:rsidRPr="00FD67AB" w:rsidRDefault="0026535B" w:rsidP="00FD6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7AB">
              <w:rPr>
                <w:rFonts w:ascii="Arial" w:hAnsi="Arial" w:cs="Arial"/>
                <w:sz w:val="18"/>
                <w:szCs w:val="18"/>
              </w:rPr>
              <w:t>MAN TGM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535B" w:rsidRPr="00B169CF" w:rsidRDefault="0026535B" w:rsidP="00574497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535B" w:rsidRDefault="002653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535B" w:rsidRDefault="002653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6535B" w:rsidRPr="00B169CF" w:rsidRDefault="0026535B" w:rsidP="005744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6535B" w:rsidRPr="00B169CF" w:rsidTr="00665482">
        <w:trPr>
          <w:trHeight w:val="33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535B" w:rsidRPr="00B169CF" w:rsidRDefault="0026535B" w:rsidP="00574497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35B" w:rsidRPr="00FD67AB" w:rsidRDefault="0026535B" w:rsidP="00FD67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67AB">
              <w:rPr>
                <w:rFonts w:ascii="Arial" w:hAnsi="Arial" w:cs="Arial"/>
                <w:b/>
                <w:bCs/>
                <w:sz w:val="18"/>
                <w:szCs w:val="18"/>
              </w:rPr>
              <w:t>WWY 34499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35B" w:rsidRPr="00FD67AB" w:rsidRDefault="0026535B" w:rsidP="00FD6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7AB">
              <w:rPr>
                <w:rFonts w:ascii="Arial" w:hAnsi="Arial" w:cs="Arial"/>
                <w:sz w:val="18"/>
                <w:szCs w:val="18"/>
              </w:rPr>
              <w:t>Nissan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535B" w:rsidRPr="00B169CF" w:rsidRDefault="0026535B" w:rsidP="00574497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535B" w:rsidRDefault="002653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535B" w:rsidRDefault="002653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6535B" w:rsidRPr="00B169CF" w:rsidRDefault="0026535B" w:rsidP="005744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6535B" w:rsidRPr="00B169CF" w:rsidTr="00665482">
        <w:trPr>
          <w:trHeight w:val="33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535B" w:rsidRPr="00B169CF" w:rsidRDefault="0026535B" w:rsidP="00574497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35B" w:rsidRPr="00FD67AB" w:rsidRDefault="0026535B" w:rsidP="00FD67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67AB">
              <w:rPr>
                <w:rFonts w:ascii="Arial" w:hAnsi="Arial" w:cs="Arial"/>
                <w:b/>
                <w:bCs/>
                <w:sz w:val="18"/>
                <w:szCs w:val="18"/>
              </w:rPr>
              <w:t>WWY 35555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35B" w:rsidRPr="00FD67AB" w:rsidRDefault="0026535B" w:rsidP="00FD6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7AB">
              <w:rPr>
                <w:rFonts w:ascii="Arial" w:hAnsi="Arial" w:cs="Arial"/>
                <w:sz w:val="18"/>
                <w:szCs w:val="18"/>
              </w:rPr>
              <w:t>STAR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535B" w:rsidRPr="00B169CF" w:rsidRDefault="0026535B" w:rsidP="00574497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535B" w:rsidRDefault="002653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535B" w:rsidRDefault="002653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6535B" w:rsidRPr="00B169CF" w:rsidRDefault="0026535B" w:rsidP="005744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6535B" w:rsidRPr="00B169CF" w:rsidTr="00665482">
        <w:trPr>
          <w:trHeight w:val="33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535B" w:rsidRDefault="0026535B" w:rsidP="00574497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35B" w:rsidRPr="00FD67AB" w:rsidRDefault="0026535B" w:rsidP="00FD67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67AB">
              <w:rPr>
                <w:rFonts w:ascii="Arial" w:hAnsi="Arial" w:cs="Arial"/>
                <w:b/>
                <w:bCs/>
                <w:sz w:val="18"/>
                <w:szCs w:val="18"/>
              </w:rPr>
              <w:t>WWY0229P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35B" w:rsidRPr="00FD67AB" w:rsidRDefault="0026535B" w:rsidP="00FD6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D67AB">
              <w:rPr>
                <w:rFonts w:ascii="Arial" w:hAnsi="Arial" w:cs="Arial"/>
                <w:sz w:val="18"/>
                <w:szCs w:val="18"/>
              </w:rPr>
              <w:t>S.Cymerman</w:t>
            </w:r>
            <w:proofErr w:type="spellEnd"/>
            <w:r w:rsidRPr="00FD67AB">
              <w:rPr>
                <w:rFonts w:ascii="Arial" w:hAnsi="Arial" w:cs="Arial"/>
                <w:sz w:val="18"/>
                <w:szCs w:val="18"/>
              </w:rPr>
              <w:t xml:space="preserve"> 750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535B" w:rsidRPr="00B169CF" w:rsidRDefault="0026535B" w:rsidP="00574497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535B" w:rsidRDefault="002653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535B" w:rsidRDefault="002653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Nie dotyczy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6535B" w:rsidRPr="00B169CF" w:rsidRDefault="0026535B" w:rsidP="005744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6535B" w:rsidRPr="00B169CF" w:rsidTr="00665482">
        <w:trPr>
          <w:trHeight w:val="33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535B" w:rsidRDefault="0026535B" w:rsidP="00574497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35B" w:rsidRPr="00FD67AB" w:rsidRDefault="0026535B" w:rsidP="00FD67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67AB">
              <w:rPr>
                <w:rFonts w:ascii="Arial" w:hAnsi="Arial" w:cs="Arial"/>
                <w:b/>
                <w:bCs/>
                <w:sz w:val="18"/>
                <w:szCs w:val="18"/>
              </w:rPr>
              <w:t>WWY 2442P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35B" w:rsidRPr="00FD67AB" w:rsidRDefault="0026535B" w:rsidP="00FD6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D67AB">
              <w:rPr>
                <w:rFonts w:ascii="Arial" w:hAnsi="Arial" w:cs="Arial"/>
                <w:sz w:val="18"/>
                <w:szCs w:val="18"/>
              </w:rPr>
              <w:t>S.Cymerman</w:t>
            </w:r>
            <w:proofErr w:type="spellEnd"/>
            <w:r w:rsidRPr="00FD67AB">
              <w:rPr>
                <w:rFonts w:ascii="Arial" w:hAnsi="Arial" w:cs="Arial"/>
                <w:sz w:val="18"/>
                <w:szCs w:val="18"/>
              </w:rPr>
              <w:t xml:space="preserve"> 750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535B" w:rsidRPr="00B169CF" w:rsidRDefault="0026535B" w:rsidP="00574497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535B" w:rsidRDefault="002653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535B" w:rsidRDefault="002653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6535B" w:rsidRPr="00B169CF" w:rsidRDefault="0026535B" w:rsidP="005744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6535B" w:rsidRPr="00B169CF" w:rsidTr="00665482">
        <w:trPr>
          <w:trHeight w:val="33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535B" w:rsidRDefault="0026535B" w:rsidP="00574497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35B" w:rsidRPr="00FD67AB" w:rsidRDefault="0026535B" w:rsidP="00FD67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67AB">
              <w:rPr>
                <w:rFonts w:ascii="Arial" w:hAnsi="Arial" w:cs="Arial"/>
                <w:b/>
                <w:bCs/>
                <w:sz w:val="18"/>
                <w:szCs w:val="18"/>
              </w:rPr>
              <w:t>WWY39802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35B" w:rsidRPr="00FD67AB" w:rsidRDefault="0026535B" w:rsidP="00FD6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7AB">
              <w:rPr>
                <w:rFonts w:ascii="Arial" w:hAnsi="Arial" w:cs="Arial"/>
                <w:sz w:val="18"/>
                <w:szCs w:val="18"/>
              </w:rPr>
              <w:t>Mercedes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535B" w:rsidRPr="00B169CF" w:rsidRDefault="0026535B" w:rsidP="00574497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535B" w:rsidRDefault="002653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535B" w:rsidRDefault="002653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6535B" w:rsidRPr="00B169CF" w:rsidRDefault="0026535B" w:rsidP="005744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6535B" w:rsidRPr="00B169CF" w:rsidTr="00665482">
        <w:trPr>
          <w:trHeight w:val="33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535B" w:rsidRDefault="0026535B" w:rsidP="00574497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35B" w:rsidRPr="00FD67AB" w:rsidRDefault="0026535B" w:rsidP="00FD67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67AB">
              <w:rPr>
                <w:rFonts w:ascii="Arial" w:hAnsi="Arial" w:cs="Arial"/>
                <w:b/>
                <w:bCs/>
                <w:sz w:val="18"/>
                <w:szCs w:val="18"/>
              </w:rPr>
              <w:t>WWY53169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35B" w:rsidRPr="00FD67AB" w:rsidRDefault="0026535B" w:rsidP="00FD6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7AB">
              <w:rPr>
                <w:rFonts w:ascii="Arial" w:hAnsi="Arial" w:cs="Arial"/>
                <w:sz w:val="18"/>
                <w:szCs w:val="18"/>
              </w:rPr>
              <w:t>Dacia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535B" w:rsidRPr="00B169CF" w:rsidRDefault="0026535B" w:rsidP="00574497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535B" w:rsidRDefault="002653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535B" w:rsidRDefault="002653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6535B" w:rsidRPr="00B169CF" w:rsidRDefault="0026535B" w:rsidP="005744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D67AB" w:rsidRPr="00B169CF" w:rsidTr="0026535B">
        <w:trPr>
          <w:trHeight w:val="33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D67AB" w:rsidRDefault="00FD67AB" w:rsidP="00574497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67AB" w:rsidRPr="00FD67AB" w:rsidRDefault="00FD67AB" w:rsidP="00FD6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numeru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67AB" w:rsidRPr="00FD67AB" w:rsidRDefault="00FD67AB" w:rsidP="00FD6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Kosiarka </w:t>
            </w:r>
            <w:r w:rsidRPr="00FD67AB">
              <w:rPr>
                <w:rFonts w:ascii="Arial" w:hAnsi="Arial" w:cs="Arial"/>
                <w:sz w:val="16"/>
                <w:szCs w:val="16"/>
              </w:rPr>
              <w:t>Murray 385047XSIA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D67AB" w:rsidRPr="00B169CF" w:rsidRDefault="00FD67AB" w:rsidP="00574497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D67AB" w:rsidRPr="00B169CF" w:rsidRDefault="0026535B" w:rsidP="00574497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D67AB" w:rsidRPr="00B169CF" w:rsidRDefault="0026535B" w:rsidP="00574497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67AB" w:rsidRPr="00B169CF" w:rsidRDefault="00FD67AB" w:rsidP="005744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B169CF" w:rsidRPr="00B169CF" w:rsidTr="0026535B">
        <w:trPr>
          <w:trHeight w:val="315"/>
        </w:trPr>
        <w:tc>
          <w:tcPr>
            <w:tcW w:w="6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B169CF" w:rsidRPr="00B169CF" w:rsidRDefault="00B169CF" w:rsidP="00B169CF">
            <w:pPr>
              <w:suppressAutoHyphens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B169CF">
              <w:rPr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Łączna składka za część II zamówienia: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B169CF" w:rsidRPr="00B169CF" w:rsidRDefault="00B169CF" w:rsidP="00B169CF">
            <w:pPr>
              <w:suppressAutoHyphens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B169CF">
              <w:rPr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CF" w:rsidRPr="00B169CF" w:rsidRDefault="00B169CF" w:rsidP="00B169CF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B169CF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9A57FA" w:rsidRPr="00026301" w:rsidRDefault="009A57FA">
      <w:pPr>
        <w:jc w:val="both"/>
        <w:rPr>
          <w:b/>
          <w:sz w:val="22"/>
          <w:szCs w:val="22"/>
        </w:rPr>
      </w:pPr>
    </w:p>
    <w:p w:rsidR="002261CD" w:rsidRPr="00026301" w:rsidRDefault="002261CD">
      <w:pPr>
        <w:jc w:val="both"/>
        <w:rPr>
          <w:b/>
          <w:sz w:val="22"/>
          <w:szCs w:val="22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4"/>
        <w:gridCol w:w="1276"/>
      </w:tblGrid>
      <w:tr w:rsidR="006C7825" w:rsidRPr="00026301" w:rsidTr="002A05D6">
        <w:tc>
          <w:tcPr>
            <w:tcW w:w="8364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A44B9E" w:rsidRPr="00665482" w:rsidRDefault="00A44B9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65482">
              <w:rPr>
                <w:b/>
                <w:sz w:val="22"/>
                <w:szCs w:val="22"/>
              </w:rPr>
              <w:t>Klauzule dodatkowe i inne postanowienia szczególne fakultatywne, dotyczące części II zamówienia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A44B9E" w:rsidRPr="00026301" w:rsidRDefault="00A44B9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26301">
              <w:rPr>
                <w:b/>
                <w:sz w:val="22"/>
                <w:szCs w:val="22"/>
              </w:rPr>
              <w:t>Akceptacja</w:t>
            </w:r>
          </w:p>
        </w:tc>
      </w:tr>
      <w:tr w:rsidR="006C7825" w:rsidRPr="00026301" w:rsidTr="002A05D6">
        <w:tc>
          <w:tcPr>
            <w:tcW w:w="836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A44B9E" w:rsidRPr="00665482" w:rsidRDefault="00A44B9E" w:rsidP="006C7825">
            <w:pPr>
              <w:snapToGrid w:val="0"/>
              <w:jc w:val="both"/>
              <w:rPr>
                <w:sz w:val="22"/>
                <w:szCs w:val="22"/>
              </w:rPr>
            </w:pPr>
            <w:r w:rsidRPr="00665482">
              <w:rPr>
                <w:sz w:val="22"/>
                <w:szCs w:val="22"/>
              </w:rPr>
              <w:t>Uznanie za szkodę częściową uszkodzenie ubezpieczonego pojazdu w takim zakresie, że koszt jego naprawy nie przekracza 80% jego wartości rynkowej na dzień ustalania odszkodowania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A44B9E" w:rsidRPr="00026301" w:rsidRDefault="00A44B9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C7825" w:rsidRPr="00026301" w:rsidTr="002A05D6">
        <w:tc>
          <w:tcPr>
            <w:tcW w:w="836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A44B9E" w:rsidRPr="00665482" w:rsidRDefault="00A44B9E" w:rsidP="006C7825">
            <w:pPr>
              <w:snapToGrid w:val="0"/>
              <w:jc w:val="both"/>
              <w:rPr>
                <w:sz w:val="22"/>
                <w:szCs w:val="22"/>
              </w:rPr>
            </w:pPr>
            <w:r w:rsidRPr="00665482">
              <w:rPr>
                <w:sz w:val="22"/>
                <w:szCs w:val="22"/>
              </w:rPr>
              <w:t>Przyjęcie podanej klauzuli szkody całkowitej</w:t>
            </w:r>
            <w:r w:rsidR="00DF6672" w:rsidRPr="006654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A44B9E" w:rsidRPr="00026301" w:rsidRDefault="00A44B9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C7825" w:rsidRPr="00026301" w:rsidTr="002A05D6">
        <w:tc>
          <w:tcPr>
            <w:tcW w:w="836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A44B9E" w:rsidRPr="00665482" w:rsidRDefault="00A44B9E" w:rsidP="006C7825">
            <w:pPr>
              <w:snapToGrid w:val="0"/>
              <w:jc w:val="both"/>
              <w:rPr>
                <w:sz w:val="22"/>
                <w:szCs w:val="22"/>
              </w:rPr>
            </w:pPr>
            <w:r w:rsidRPr="00665482">
              <w:rPr>
                <w:sz w:val="22"/>
                <w:szCs w:val="22"/>
              </w:rPr>
              <w:t>Przyjęcie odpowiedzialności za szkody z ubezpieczenia Auto Casco powstałe podczas kierowania pojazdem w stanie nietrzeźwości albo po spożyciu alkoholu, lub pod wpływem środków odurzających, substancji psychotropowych lub środków zastępczych w rozumieniu przepisów o przeciwdziałaniu narkomanii</w:t>
            </w:r>
            <w:r w:rsidR="00DF6672" w:rsidRPr="006654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A44B9E" w:rsidRPr="00026301" w:rsidRDefault="00A44B9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A029B8" w:rsidRPr="00026301" w:rsidTr="002A05D6">
        <w:tc>
          <w:tcPr>
            <w:tcW w:w="836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A029B8" w:rsidRPr="00665482" w:rsidRDefault="00A029B8" w:rsidP="006C7825">
            <w:pPr>
              <w:snapToGrid w:val="0"/>
              <w:jc w:val="both"/>
              <w:rPr>
                <w:sz w:val="22"/>
                <w:szCs w:val="22"/>
              </w:rPr>
            </w:pPr>
            <w:r w:rsidRPr="00665482">
              <w:rPr>
                <w:sz w:val="22"/>
                <w:szCs w:val="22"/>
              </w:rPr>
              <w:t>Przyjęcie gwarantowanej sumy ubezpieczenia Auto Casco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A029B8" w:rsidRPr="00026301" w:rsidRDefault="00A029B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A029B8" w:rsidRPr="00026301" w:rsidTr="002A05D6">
        <w:tc>
          <w:tcPr>
            <w:tcW w:w="836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A029B8" w:rsidRPr="00665482" w:rsidRDefault="00A029B8" w:rsidP="006C7825">
            <w:pPr>
              <w:snapToGrid w:val="0"/>
              <w:jc w:val="both"/>
              <w:rPr>
                <w:sz w:val="22"/>
                <w:szCs w:val="22"/>
              </w:rPr>
            </w:pPr>
            <w:r w:rsidRPr="00665482">
              <w:rPr>
                <w:sz w:val="22"/>
                <w:szCs w:val="22"/>
              </w:rPr>
              <w:t>Przyjęcie podanej klauzuli ubezpieczenia pojazdu niezabezpieczonego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A029B8" w:rsidRPr="00026301" w:rsidRDefault="00A029B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C7825" w:rsidRPr="00026301" w:rsidTr="002A05D6">
        <w:tc>
          <w:tcPr>
            <w:tcW w:w="836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A44B9E" w:rsidRPr="00665482" w:rsidRDefault="00A029B8" w:rsidP="006C7825">
            <w:pPr>
              <w:snapToGrid w:val="0"/>
              <w:jc w:val="both"/>
              <w:rPr>
                <w:sz w:val="22"/>
                <w:szCs w:val="22"/>
              </w:rPr>
            </w:pPr>
            <w:r w:rsidRPr="00665482">
              <w:rPr>
                <w:sz w:val="22"/>
                <w:szCs w:val="22"/>
              </w:rPr>
              <w:t>Przyjęcie podanej klauzuli funduszu prewencyjnego w wysokości 5% płaconej składki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A44B9E" w:rsidRPr="00026301" w:rsidRDefault="00A44B9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44B9E" w:rsidRPr="00026301" w:rsidRDefault="00A44B9E">
      <w:pPr>
        <w:jc w:val="both"/>
        <w:rPr>
          <w:b/>
          <w:sz w:val="22"/>
          <w:szCs w:val="22"/>
        </w:rPr>
      </w:pPr>
    </w:p>
    <w:p w:rsidR="003E4238" w:rsidRPr="00026301" w:rsidRDefault="003E4238" w:rsidP="003E4238">
      <w:pPr>
        <w:pStyle w:val="Tekstkomentarza2"/>
        <w:jc w:val="both"/>
        <w:rPr>
          <w:b/>
          <w:sz w:val="22"/>
          <w:szCs w:val="22"/>
        </w:rPr>
      </w:pPr>
      <w:r w:rsidRPr="00026301">
        <w:rPr>
          <w:sz w:val="22"/>
          <w:szCs w:val="22"/>
        </w:rPr>
        <w:t xml:space="preserve">W kolumnie „Akceptacja” w wierszu dotyczącym akceptowanej klauzuli dodatkowej lub postanowień szczególnych proszę wpisać słowo </w:t>
      </w:r>
      <w:r w:rsidRPr="00026301">
        <w:rPr>
          <w:b/>
          <w:sz w:val="22"/>
          <w:szCs w:val="22"/>
        </w:rPr>
        <w:t xml:space="preserve">„Tak” </w:t>
      </w:r>
      <w:r w:rsidR="00707FDD">
        <w:rPr>
          <w:b/>
          <w:sz w:val="22"/>
          <w:szCs w:val="22"/>
        </w:rPr>
        <w:t xml:space="preserve">w </w:t>
      </w:r>
      <w:r w:rsidRPr="00026301">
        <w:rPr>
          <w:sz w:val="22"/>
          <w:szCs w:val="22"/>
        </w:rPr>
        <w:t>przypadku przyjęcia danej klauzuli lub postanowienia szczególnego oraz słowo</w:t>
      </w:r>
      <w:r w:rsidRPr="00026301">
        <w:rPr>
          <w:b/>
          <w:sz w:val="22"/>
          <w:szCs w:val="22"/>
        </w:rPr>
        <w:t xml:space="preserve"> „Nie” </w:t>
      </w:r>
      <w:r w:rsidRPr="00026301">
        <w:rPr>
          <w:sz w:val="22"/>
          <w:szCs w:val="22"/>
        </w:rPr>
        <w:t>w przypadku nie przyjęcia. Brak słowa</w:t>
      </w:r>
      <w:r w:rsidRPr="00026301">
        <w:rPr>
          <w:b/>
          <w:sz w:val="22"/>
          <w:szCs w:val="22"/>
        </w:rPr>
        <w:t xml:space="preserve"> „Tak” </w:t>
      </w:r>
      <w:r w:rsidRPr="00026301">
        <w:rPr>
          <w:sz w:val="22"/>
          <w:szCs w:val="22"/>
        </w:rPr>
        <w:t xml:space="preserve">lub </w:t>
      </w:r>
      <w:r w:rsidRPr="00026301">
        <w:rPr>
          <w:b/>
          <w:sz w:val="22"/>
          <w:szCs w:val="22"/>
        </w:rPr>
        <w:t xml:space="preserve">„Nie” uznany zostanie jako niezaakceptowanie danej klauzuli lub postanowienia szczególnego. </w:t>
      </w:r>
    </w:p>
    <w:p w:rsidR="003E4238" w:rsidRPr="00026301" w:rsidRDefault="003E4238" w:rsidP="003E4238">
      <w:pPr>
        <w:jc w:val="both"/>
        <w:rPr>
          <w:i/>
          <w:sz w:val="22"/>
          <w:szCs w:val="22"/>
        </w:rPr>
      </w:pPr>
      <w:r w:rsidRPr="00026301">
        <w:rPr>
          <w:i/>
          <w:sz w:val="22"/>
          <w:szCs w:val="22"/>
        </w:rPr>
        <w:t>UWAGA:</w:t>
      </w:r>
    </w:p>
    <w:p w:rsidR="003E4238" w:rsidRDefault="003E4238" w:rsidP="003E4238">
      <w:pPr>
        <w:jc w:val="both"/>
        <w:rPr>
          <w:i/>
          <w:sz w:val="22"/>
          <w:szCs w:val="22"/>
        </w:rPr>
      </w:pPr>
      <w:r w:rsidRPr="00026301">
        <w:rPr>
          <w:i/>
          <w:sz w:val="22"/>
          <w:szCs w:val="22"/>
        </w:rPr>
        <w:t>W przypadku przyjęcia danej klauzuli lub postanowienia szczególnego, lecz w innej wersji niż podana w niniejszej specyfikacji, Zamawiający nie przyzna punktów dodatkowych.</w:t>
      </w:r>
    </w:p>
    <w:p w:rsidR="00324720" w:rsidRDefault="00324720" w:rsidP="003E4238">
      <w:pPr>
        <w:jc w:val="both"/>
        <w:rPr>
          <w:i/>
          <w:sz w:val="22"/>
          <w:szCs w:val="22"/>
        </w:rPr>
      </w:pPr>
    </w:p>
    <w:p w:rsidR="00324720" w:rsidRDefault="00324720" w:rsidP="003E4238">
      <w:pPr>
        <w:jc w:val="both"/>
        <w:rPr>
          <w:i/>
          <w:sz w:val="22"/>
          <w:szCs w:val="22"/>
        </w:rPr>
      </w:pPr>
    </w:p>
    <w:p w:rsidR="00324720" w:rsidRDefault="00324720" w:rsidP="003E4238">
      <w:pPr>
        <w:jc w:val="both"/>
        <w:rPr>
          <w:i/>
          <w:sz w:val="22"/>
          <w:szCs w:val="22"/>
        </w:rPr>
      </w:pPr>
    </w:p>
    <w:p w:rsidR="00324720" w:rsidRDefault="00324720" w:rsidP="003E4238">
      <w:pPr>
        <w:jc w:val="both"/>
        <w:rPr>
          <w:i/>
          <w:sz w:val="22"/>
          <w:szCs w:val="22"/>
        </w:rPr>
      </w:pPr>
    </w:p>
    <w:p w:rsidR="00324720" w:rsidRPr="00243373" w:rsidRDefault="00324720" w:rsidP="00324720">
      <w:pPr>
        <w:jc w:val="right"/>
        <w:rPr>
          <w:rFonts w:ascii="Arial" w:hAnsi="Arial" w:cs="Arial"/>
          <w:sz w:val="16"/>
          <w:szCs w:val="16"/>
        </w:rPr>
      </w:pPr>
      <w:r w:rsidRPr="00243373">
        <w:rPr>
          <w:rFonts w:ascii="Arial" w:hAnsi="Arial" w:cs="Arial"/>
          <w:sz w:val="16"/>
          <w:szCs w:val="16"/>
        </w:rPr>
        <w:t>………….…………….................................................</w:t>
      </w:r>
    </w:p>
    <w:p w:rsidR="00324720" w:rsidRPr="00243373" w:rsidRDefault="00324720" w:rsidP="00324720">
      <w:pPr>
        <w:ind w:left="5355"/>
        <w:jc w:val="both"/>
        <w:rPr>
          <w:rFonts w:eastAsia="Lucida Sans Unicode"/>
          <w:i/>
          <w:color w:val="000000"/>
          <w:sz w:val="16"/>
          <w:szCs w:val="16"/>
          <w:lang w:eastAsia="en-US" w:bidi="en-US"/>
        </w:rPr>
      </w:pPr>
      <w:r w:rsidRPr="00243373">
        <w:rPr>
          <w:rFonts w:ascii="Arial" w:eastAsia="Lucida Sans Unicode" w:hAnsi="Arial" w:cs="Arial"/>
          <w:i/>
          <w:color w:val="000000"/>
          <w:sz w:val="16"/>
          <w:szCs w:val="16"/>
          <w:lang w:eastAsia="en-US" w:bidi="en-US"/>
        </w:rPr>
        <w:t>(</w:t>
      </w:r>
      <w:r w:rsidRPr="00243373">
        <w:rPr>
          <w:rFonts w:eastAsia="Lucida Sans Unicode"/>
          <w:i/>
          <w:color w:val="000000"/>
          <w:sz w:val="16"/>
          <w:szCs w:val="16"/>
          <w:lang w:eastAsia="en-US" w:bidi="en-US"/>
        </w:rPr>
        <w:t xml:space="preserve">podpis(y) osób uprawnionych do reprezentowania            Wykonawcy w dokumentach rejestrowych, lub we właściwym upoważnieniu)             </w:t>
      </w:r>
    </w:p>
    <w:p w:rsidR="00324720" w:rsidRPr="00243373" w:rsidRDefault="00324720" w:rsidP="00324720">
      <w:pPr>
        <w:jc w:val="both"/>
        <w:rPr>
          <w:sz w:val="20"/>
          <w:szCs w:val="20"/>
        </w:rPr>
      </w:pPr>
      <w:r w:rsidRPr="00243373">
        <w:rPr>
          <w:sz w:val="20"/>
          <w:szCs w:val="20"/>
        </w:rPr>
        <w:t xml:space="preserve">   .………………, dnia ………………………..</w:t>
      </w:r>
    </w:p>
    <w:p w:rsidR="00324720" w:rsidRPr="00243373" w:rsidRDefault="00324720" w:rsidP="00324720">
      <w:pPr>
        <w:jc w:val="both"/>
        <w:rPr>
          <w:i/>
          <w:sz w:val="16"/>
          <w:szCs w:val="16"/>
        </w:rPr>
      </w:pPr>
      <w:r w:rsidRPr="00243373">
        <w:rPr>
          <w:i/>
          <w:sz w:val="16"/>
          <w:szCs w:val="16"/>
        </w:rPr>
        <w:t xml:space="preserve">                      (miejscowość i data)</w:t>
      </w:r>
    </w:p>
    <w:p w:rsidR="00324720" w:rsidRDefault="00324720" w:rsidP="003E4238">
      <w:pPr>
        <w:jc w:val="both"/>
        <w:rPr>
          <w:i/>
          <w:sz w:val="22"/>
          <w:szCs w:val="22"/>
        </w:rPr>
      </w:pPr>
    </w:p>
    <w:p w:rsidR="00200A07" w:rsidRPr="00143F6C" w:rsidRDefault="00200A07" w:rsidP="00200A0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Pr="00143F6C">
        <w:rPr>
          <w:b/>
          <w:sz w:val="22"/>
          <w:szCs w:val="22"/>
        </w:rPr>
        <w:t>. Część I</w:t>
      </w:r>
      <w:r w:rsidR="00DE0527">
        <w:rPr>
          <w:b/>
          <w:sz w:val="22"/>
          <w:szCs w:val="22"/>
        </w:rPr>
        <w:t>I</w:t>
      </w:r>
      <w:r w:rsidRPr="00143F6C">
        <w:rPr>
          <w:b/>
          <w:sz w:val="22"/>
          <w:szCs w:val="22"/>
        </w:rPr>
        <w:t xml:space="preserve">I zamówienia </w:t>
      </w:r>
      <w:r>
        <w:rPr>
          <w:b/>
          <w:sz w:val="22"/>
          <w:szCs w:val="22"/>
        </w:rPr>
        <w:t>–</w:t>
      </w:r>
      <w:r w:rsidR="00DE0527">
        <w:rPr>
          <w:b/>
          <w:sz w:val="22"/>
          <w:szCs w:val="22"/>
        </w:rPr>
        <w:t xml:space="preserve"> „Ubezpieczenie następstw nieszczęśliwych wypadków członków Ochotniczych Straży Pożarnych</w:t>
      </w:r>
      <w:r w:rsidRPr="00143F6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Gminy </w:t>
      </w:r>
      <w:r w:rsidR="00B07026">
        <w:rPr>
          <w:b/>
          <w:sz w:val="22"/>
          <w:szCs w:val="22"/>
        </w:rPr>
        <w:t>Wyszków</w:t>
      </w:r>
      <w:r w:rsidRPr="00143F6C">
        <w:rPr>
          <w:b/>
          <w:sz w:val="22"/>
          <w:szCs w:val="22"/>
        </w:rPr>
        <w:t>”</w:t>
      </w:r>
    </w:p>
    <w:p w:rsidR="00200A07" w:rsidRPr="00026301" w:rsidRDefault="00200A07" w:rsidP="00200A07">
      <w:pPr>
        <w:keepNext/>
        <w:spacing w:before="240" w:after="60"/>
        <w:jc w:val="center"/>
        <w:rPr>
          <w:b/>
          <w:bCs/>
          <w:i/>
          <w:iCs/>
          <w:sz w:val="22"/>
          <w:szCs w:val="22"/>
        </w:rPr>
      </w:pPr>
      <w:r w:rsidRPr="00026301">
        <w:rPr>
          <w:b/>
          <w:bCs/>
          <w:i/>
          <w:iCs/>
          <w:sz w:val="22"/>
          <w:szCs w:val="22"/>
        </w:rPr>
        <w:t>oferujemy</w:t>
      </w:r>
    </w:p>
    <w:p w:rsidR="00200A07" w:rsidRPr="00026301" w:rsidRDefault="00200A07" w:rsidP="00200A07">
      <w:pPr>
        <w:jc w:val="center"/>
        <w:rPr>
          <w:b/>
          <w:sz w:val="22"/>
          <w:szCs w:val="22"/>
        </w:rPr>
      </w:pPr>
    </w:p>
    <w:p w:rsidR="00200A07" w:rsidRPr="00026301" w:rsidRDefault="00200A07" w:rsidP="00200A07">
      <w:pPr>
        <w:widowControl w:val="0"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026301">
        <w:rPr>
          <w:sz w:val="22"/>
          <w:szCs w:val="22"/>
        </w:rPr>
        <w:t>wykonanie usług objętych zamówieniem, zgodnie z wymogami zawartymi w Specyfikacji Istotnych Warunków Zamówienia, za cenę łączną:</w:t>
      </w:r>
    </w:p>
    <w:p w:rsidR="00200A07" w:rsidRPr="00026301" w:rsidRDefault="00200A07" w:rsidP="00200A07">
      <w:pPr>
        <w:rPr>
          <w:sz w:val="22"/>
          <w:szCs w:val="22"/>
        </w:rPr>
      </w:pPr>
    </w:p>
    <w:p w:rsidR="00200A07" w:rsidRPr="00026301" w:rsidRDefault="00200A07" w:rsidP="00200A07">
      <w:pPr>
        <w:spacing w:line="360" w:lineRule="auto"/>
        <w:rPr>
          <w:sz w:val="22"/>
          <w:szCs w:val="22"/>
        </w:rPr>
      </w:pPr>
      <w:r w:rsidRPr="00026301">
        <w:rPr>
          <w:sz w:val="22"/>
          <w:szCs w:val="22"/>
        </w:rPr>
        <w:t xml:space="preserve">…............................... </w:t>
      </w:r>
      <w:r w:rsidRPr="00026301">
        <w:rPr>
          <w:b/>
          <w:sz w:val="22"/>
          <w:szCs w:val="22"/>
        </w:rPr>
        <w:t xml:space="preserve">PLN, </w:t>
      </w:r>
      <w:r w:rsidRPr="00026301">
        <w:rPr>
          <w:sz w:val="22"/>
          <w:szCs w:val="22"/>
        </w:rPr>
        <w:t>słownie złotych .............................................................................</w:t>
      </w:r>
    </w:p>
    <w:p w:rsidR="00200A07" w:rsidRPr="00026301" w:rsidRDefault="00200A07" w:rsidP="00200A07">
      <w:pPr>
        <w:jc w:val="both"/>
        <w:rPr>
          <w:sz w:val="22"/>
          <w:szCs w:val="22"/>
        </w:rPr>
      </w:pPr>
      <w:r w:rsidRPr="00026301">
        <w:rPr>
          <w:sz w:val="22"/>
          <w:szCs w:val="22"/>
        </w:rPr>
        <w:t xml:space="preserve">(usługa zwolniona z podatku VAT zgodnie z </w:t>
      </w:r>
      <w:r>
        <w:rPr>
          <w:sz w:val="22"/>
          <w:szCs w:val="22"/>
        </w:rPr>
        <w:pgNum/>
      </w:r>
      <w:proofErr w:type="spellStart"/>
      <w:r>
        <w:rPr>
          <w:sz w:val="22"/>
          <w:szCs w:val="22"/>
        </w:rPr>
        <w:t>rt</w:t>
      </w:r>
      <w:proofErr w:type="spellEnd"/>
      <w:r w:rsidRPr="00026301">
        <w:rPr>
          <w:sz w:val="22"/>
          <w:szCs w:val="22"/>
        </w:rPr>
        <w:t xml:space="preserve">. 43 ust. 1 pkt 37 ustawy z dnia 11 marca 2004 o podatku od towarów i usług – </w:t>
      </w:r>
      <w:r>
        <w:rPr>
          <w:bCs/>
          <w:sz w:val="22"/>
          <w:szCs w:val="22"/>
        </w:rPr>
        <w:t xml:space="preserve">tekst jednolity </w:t>
      </w:r>
      <w:r w:rsidRPr="00AD6767">
        <w:rPr>
          <w:bCs/>
          <w:sz w:val="22"/>
          <w:szCs w:val="22"/>
        </w:rPr>
        <w:t>Dz.U. z 2017, poz. 1221</w:t>
      </w:r>
      <w:r w:rsidRPr="00026301">
        <w:rPr>
          <w:sz w:val="22"/>
          <w:szCs w:val="22"/>
        </w:rPr>
        <w:t>)</w:t>
      </w:r>
    </w:p>
    <w:p w:rsidR="00200A07" w:rsidRPr="00026301" w:rsidRDefault="00200A07" w:rsidP="00200A07">
      <w:pPr>
        <w:rPr>
          <w:sz w:val="22"/>
          <w:szCs w:val="22"/>
        </w:rPr>
      </w:pPr>
    </w:p>
    <w:p w:rsidR="00200A07" w:rsidRPr="00026301" w:rsidRDefault="00200A07" w:rsidP="00200A07">
      <w:pPr>
        <w:rPr>
          <w:sz w:val="22"/>
          <w:szCs w:val="22"/>
        </w:rPr>
      </w:pPr>
      <w:r w:rsidRPr="00026301">
        <w:rPr>
          <w:sz w:val="22"/>
          <w:szCs w:val="22"/>
        </w:rPr>
        <w:t>wynikającą z wypełnionego formularza cenowego, zawartego poniżej.</w:t>
      </w:r>
    </w:p>
    <w:p w:rsidR="00200A07" w:rsidRPr="00026301" w:rsidRDefault="00200A07" w:rsidP="00200A07">
      <w:pPr>
        <w:rPr>
          <w:sz w:val="22"/>
          <w:szCs w:val="22"/>
        </w:rPr>
      </w:pPr>
    </w:p>
    <w:p w:rsidR="00200A07" w:rsidRPr="00026301" w:rsidRDefault="00200A07" w:rsidP="00200A07">
      <w:pPr>
        <w:jc w:val="both"/>
        <w:rPr>
          <w:b/>
          <w:sz w:val="22"/>
          <w:szCs w:val="22"/>
        </w:rPr>
      </w:pPr>
      <w:r w:rsidRPr="00026301">
        <w:rPr>
          <w:sz w:val="22"/>
          <w:szCs w:val="22"/>
        </w:rPr>
        <w:t>Termin wykona</w:t>
      </w:r>
      <w:r w:rsidR="00C1008D">
        <w:rPr>
          <w:sz w:val="22"/>
          <w:szCs w:val="22"/>
        </w:rPr>
        <w:t>nia</w:t>
      </w:r>
      <w:r w:rsidR="00707FDD">
        <w:rPr>
          <w:sz w:val="22"/>
          <w:szCs w:val="22"/>
        </w:rPr>
        <w:t xml:space="preserve"> </w:t>
      </w:r>
      <w:r w:rsidRPr="00026301">
        <w:rPr>
          <w:sz w:val="22"/>
          <w:szCs w:val="22"/>
        </w:rPr>
        <w:t xml:space="preserve"> </w:t>
      </w:r>
      <w:r w:rsidR="00C1008D">
        <w:rPr>
          <w:sz w:val="22"/>
          <w:szCs w:val="22"/>
        </w:rPr>
        <w:t xml:space="preserve"> zamówienia</w:t>
      </w:r>
      <w:r w:rsidRPr="00026301">
        <w:rPr>
          <w:b/>
          <w:sz w:val="22"/>
          <w:szCs w:val="22"/>
        </w:rPr>
        <w:t xml:space="preserve">:  </w:t>
      </w:r>
      <w:r w:rsidR="00707FDD">
        <w:rPr>
          <w:b/>
          <w:sz w:val="22"/>
          <w:szCs w:val="22"/>
        </w:rPr>
        <w:t xml:space="preserve"> </w:t>
      </w:r>
      <w:r w:rsidR="00C1008D">
        <w:rPr>
          <w:b/>
          <w:sz w:val="22"/>
          <w:szCs w:val="22"/>
        </w:rPr>
        <w:t xml:space="preserve"> </w:t>
      </w:r>
      <w:r w:rsidRPr="00026301">
        <w:rPr>
          <w:rFonts w:eastAsia="SimSun"/>
          <w:b/>
          <w:sz w:val="22"/>
          <w:szCs w:val="22"/>
        </w:rPr>
        <w:t xml:space="preserve">od dnia </w:t>
      </w:r>
      <w:r w:rsidR="00B07026">
        <w:rPr>
          <w:rFonts w:eastAsia="SimSun"/>
          <w:b/>
          <w:sz w:val="22"/>
          <w:szCs w:val="22"/>
        </w:rPr>
        <w:t>01</w:t>
      </w:r>
      <w:r w:rsidR="00327361">
        <w:rPr>
          <w:rFonts w:eastAsia="SimSun"/>
          <w:b/>
          <w:sz w:val="22"/>
          <w:szCs w:val="22"/>
        </w:rPr>
        <w:t>.</w:t>
      </w:r>
      <w:r w:rsidR="00B07026">
        <w:rPr>
          <w:rFonts w:eastAsia="SimSun"/>
          <w:b/>
          <w:sz w:val="22"/>
          <w:szCs w:val="22"/>
        </w:rPr>
        <w:t>01.2019</w:t>
      </w:r>
      <w:r w:rsidRPr="00026301">
        <w:rPr>
          <w:rFonts w:eastAsia="SimSun"/>
          <w:b/>
          <w:sz w:val="22"/>
          <w:szCs w:val="22"/>
        </w:rPr>
        <w:t xml:space="preserve"> r.</w:t>
      </w:r>
      <w:r w:rsidR="00B07026">
        <w:rPr>
          <w:rFonts w:eastAsia="SimSun"/>
          <w:b/>
          <w:sz w:val="22"/>
          <w:szCs w:val="22"/>
        </w:rPr>
        <w:t xml:space="preserve"> do dnia 31</w:t>
      </w:r>
      <w:r w:rsidR="00327361">
        <w:rPr>
          <w:rFonts w:eastAsia="SimSun"/>
          <w:b/>
          <w:sz w:val="22"/>
          <w:szCs w:val="22"/>
        </w:rPr>
        <w:t>.</w:t>
      </w:r>
      <w:r w:rsidR="00C1008D">
        <w:rPr>
          <w:rFonts w:eastAsia="SimSun"/>
          <w:b/>
          <w:sz w:val="22"/>
          <w:szCs w:val="22"/>
        </w:rPr>
        <w:t>12</w:t>
      </w:r>
      <w:r>
        <w:rPr>
          <w:rFonts w:eastAsia="SimSun"/>
          <w:b/>
          <w:sz w:val="22"/>
          <w:szCs w:val="22"/>
        </w:rPr>
        <w:t>.202</w:t>
      </w:r>
      <w:r w:rsidR="00327361">
        <w:rPr>
          <w:rFonts w:eastAsia="SimSun"/>
          <w:b/>
          <w:sz w:val="22"/>
          <w:szCs w:val="22"/>
        </w:rPr>
        <w:t>1</w:t>
      </w:r>
      <w:r>
        <w:rPr>
          <w:rFonts w:eastAsia="SimSun"/>
          <w:b/>
          <w:sz w:val="22"/>
          <w:szCs w:val="22"/>
        </w:rPr>
        <w:t xml:space="preserve"> r.</w:t>
      </w:r>
    </w:p>
    <w:p w:rsidR="003D4C5B" w:rsidRPr="00C1008D" w:rsidRDefault="00200A07" w:rsidP="00C1008D">
      <w:pPr>
        <w:jc w:val="both"/>
        <w:rPr>
          <w:b/>
          <w:sz w:val="22"/>
          <w:szCs w:val="22"/>
        </w:rPr>
      </w:pPr>
      <w:r w:rsidRPr="00026301">
        <w:rPr>
          <w:sz w:val="22"/>
          <w:szCs w:val="22"/>
        </w:rPr>
        <w:t>Termin związania ofertą i warunki płatności</w:t>
      </w:r>
      <w:r w:rsidRPr="00026301">
        <w:rPr>
          <w:b/>
          <w:sz w:val="22"/>
          <w:szCs w:val="22"/>
        </w:rPr>
        <w:t xml:space="preserve"> zgodne z postanowieniami SIWZ</w:t>
      </w:r>
    </w:p>
    <w:p w:rsidR="00D63FC8" w:rsidRDefault="00D63FC8" w:rsidP="003D4C5B">
      <w:pPr>
        <w:widowControl w:val="0"/>
        <w:ind w:right="-1"/>
        <w:rPr>
          <w:b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600"/>
        <w:gridCol w:w="2520"/>
      </w:tblGrid>
      <w:tr w:rsidR="00AB776C" w:rsidRPr="00243373" w:rsidTr="00AB776C">
        <w:trPr>
          <w:trHeight w:val="270"/>
        </w:trPr>
        <w:tc>
          <w:tcPr>
            <w:tcW w:w="9430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AB776C" w:rsidRPr="00243373" w:rsidRDefault="00AB776C" w:rsidP="00AB776C">
            <w:pPr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243373">
              <w:rPr>
                <w:b/>
                <w:bCs/>
                <w:sz w:val="20"/>
                <w:szCs w:val="20"/>
                <w:lang w:eastAsia="pl-PL"/>
              </w:rPr>
              <w:t>FORMULARZ CENOWY DOTYCZĄCY CZĘŚCI III ZAMÓWIENIA</w:t>
            </w:r>
          </w:p>
        </w:tc>
      </w:tr>
      <w:tr w:rsidR="00AB776C" w:rsidRPr="00243373" w:rsidTr="00AB776C">
        <w:trPr>
          <w:trHeight w:val="270"/>
        </w:trPr>
        <w:tc>
          <w:tcPr>
            <w:tcW w:w="9430" w:type="dxa"/>
            <w:gridSpan w:val="3"/>
            <w:tcBorders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E6E6E6"/>
            <w:vAlign w:val="center"/>
          </w:tcPr>
          <w:p w:rsidR="00AB776C" w:rsidRPr="00243373" w:rsidRDefault="00AB776C" w:rsidP="00AB776C">
            <w:pPr>
              <w:suppressAutoHyphens w:val="0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43373">
              <w:rPr>
                <w:b/>
                <w:bCs/>
                <w:i/>
                <w:iCs/>
                <w:sz w:val="20"/>
                <w:szCs w:val="20"/>
                <w:lang w:eastAsia="pl-PL"/>
              </w:rPr>
              <w:t xml:space="preserve"> Ubezpieczenie następstw nieszczęśliwych wypadków członków OSP</w:t>
            </w:r>
            <w:r w:rsidR="00D63FC8">
              <w:rPr>
                <w:b/>
                <w:bCs/>
                <w:i/>
                <w:iCs/>
                <w:sz w:val="20"/>
                <w:szCs w:val="20"/>
                <w:lang w:eastAsia="pl-PL"/>
              </w:rPr>
              <w:t xml:space="preserve"> Gminy </w:t>
            </w:r>
            <w:r w:rsidR="00B07026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Wyszków</w:t>
            </w:r>
          </w:p>
        </w:tc>
      </w:tr>
      <w:tr w:rsidR="00AB776C" w:rsidRPr="00243373" w:rsidTr="00AB776C">
        <w:trPr>
          <w:trHeight w:val="270"/>
        </w:trPr>
        <w:tc>
          <w:tcPr>
            <w:tcW w:w="331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AB776C" w:rsidRPr="00243373" w:rsidRDefault="00AB776C" w:rsidP="00AB776C">
            <w:pPr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243373">
              <w:rPr>
                <w:b/>
                <w:bCs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360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76C" w:rsidRPr="00243373" w:rsidRDefault="00AB776C" w:rsidP="00AB776C">
            <w:pPr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243373">
              <w:rPr>
                <w:b/>
                <w:bCs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25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AB776C" w:rsidRPr="00243373" w:rsidRDefault="00AB776C" w:rsidP="00AB776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243373">
              <w:rPr>
                <w:b/>
                <w:sz w:val="20"/>
                <w:szCs w:val="20"/>
                <w:lang w:eastAsia="pl-PL"/>
              </w:rPr>
              <w:t>Skła</w:t>
            </w:r>
            <w:r>
              <w:rPr>
                <w:b/>
                <w:sz w:val="20"/>
                <w:szCs w:val="20"/>
                <w:lang w:eastAsia="pl-PL"/>
              </w:rPr>
              <w:t>dka za cały okres zamówienia (36 miesięcy</w:t>
            </w:r>
            <w:r w:rsidRPr="00243373">
              <w:rPr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AB776C" w:rsidRPr="00243373" w:rsidTr="00AB776C">
        <w:trPr>
          <w:cantSplit/>
          <w:trHeight w:val="220"/>
        </w:trPr>
        <w:tc>
          <w:tcPr>
            <w:tcW w:w="3310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AB776C" w:rsidRPr="00665482" w:rsidRDefault="002C6353" w:rsidP="00AB776C">
            <w:pPr>
              <w:suppressAutoHyphens w:val="0"/>
              <w:snapToGrid w:val="0"/>
              <w:rPr>
                <w:sz w:val="20"/>
                <w:szCs w:val="20"/>
                <w:lang w:eastAsia="pl-PL"/>
              </w:rPr>
            </w:pPr>
            <w:r w:rsidRPr="00665482">
              <w:rPr>
                <w:lang w:eastAsia="en-US"/>
              </w:rPr>
              <w:t xml:space="preserve">Ubezpieczenie następstw nieszczęśliwych wypadków członków Ochotniczych Straży </w:t>
            </w:r>
            <w:r w:rsidR="00665482" w:rsidRPr="00665482">
              <w:rPr>
                <w:lang w:eastAsia="en-US"/>
              </w:rPr>
              <w:t xml:space="preserve">Pożarnych (OSP) </w:t>
            </w:r>
            <w:r w:rsidRPr="00665482">
              <w:rPr>
                <w:lang w:eastAsia="en-US"/>
              </w:rPr>
              <w:t>- zakres bezimienny</w:t>
            </w:r>
            <w:r w:rsidRPr="00665482">
              <w:rPr>
                <w:sz w:val="20"/>
                <w:szCs w:val="20"/>
                <w:lang w:eastAsia="pl-PL"/>
              </w:rPr>
              <w:t xml:space="preserve"> </w:t>
            </w:r>
            <w:r w:rsidR="00707FDD" w:rsidRPr="00665482">
              <w:rPr>
                <w:sz w:val="20"/>
                <w:szCs w:val="20"/>
                <w:lang w:eastAsia="pl-PL"/>
              </w:rPr>
              <w:t>–</w:t>
            </w:r>
            <w:r w:rsidR="008A4A1D" w:rsidRPr="00665482">
              <w:rPr>
                <w:sz w:val="20"/>
                <w:szCs w:val="20"/>
                <w:lang w:eastAsia="pl-PL"/>
              </w:rPr>
              <w:t xml:space="preserve"> </w:t>
            </w:r>
            <w:r w:rsidR="008A4A1D" w:rsidRPr="00665482">
              <w:rPr>
                <w:b/>
                <w:sz w:val="22"/>
                <w:szCs w:val="22"/>
                <w:lang w:eastAsia="pl-PL"/>
              </w:rPr>
              <w:t>łącznie</w:t>
            </w:r>
            <w:r w:rsidRPr="00665482">
              <w:rPr>
                <w:b/>
                <w:sz w:val="22"/>
                <w:szCs w:val="22"/>
                <w:lang w:eastAsia="pl-PL"/>
              </w:rPr>
              <w:t xml:space="preserve"> </w:t>
            </w:r>
            <w:r w:rsidR="00665482" w:rsidRPr="00665482">
              <w:rPr>
                <w:b/>
                <w:sz w:val="22"/>
                <w:szCs w:val="22"/>
                <w:lang w:eastAsia="pl-PL"/>
              </w:rPr>
              <w:t>4 jednostki</w:t>
            </w:r>
            <w:r w:rsidRPr="00665482">
              <w:rPr>
                <w:b/>
                <w:sz w:val="22"/>
                <w:szCs w:val="22"/>
                <w:lang w:eastAsia="pl-PL"/>
              </w:rPr>
              <w:t xml:space="preserve"> </w:t>
            </w:r>
            <w:r w:rsidR="00AB776C" w:rsidRPr="00665482">
              <w:rPr>
                <w:b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776C" w:rsidRPr="00665482" w:rsidRDefault="00707FDD" w:rsidP="00707FDD">
            <w:pPr>
              <w:suppressAutoHyphens w:val="0"/>
              <w:snapToGrid w:val="0"/>
              <w:rPr>
                <w:sz w:val="20"/>
                <w:szCs w:val="20"/>
                <w:lang w:eastAsia="pl-PL"/>
              </w:rPr>
            </w:pPr>
            <w:r w:rsidRPr="00665482">
              <w:rPr>
                <w:sz w:val="20"/>
                <w:szCs w:val="20"/>
                <w:lang w:eastAsia="pl-PL"/>
              </w:rPr>
              <w:t xml:space="preserve">                   </w:t>
            </w:r>
            <w:r w:rsidR="00665482" w:rsidRPr="00665482">
              <w:rPr>
                <w:sz w:val="20"/>
                <w:szCs w:val="20"/>
                <w:lang w:eastAsia="pl-PL"/>
              </w:rPr>
              <w:t>15</w:t>
            </w:r>
            <w:r w:rsidR="002C6353" w:rsidRPr="00665482">
              <w:rPr>
                <w:sz w:val="20"/>
                <w:szCs w:val="20"/>
                <w:lang w:eastAsia="pl-PL"/>
              </w:rPr>
              <w:t> 000,00</w:t>
            </w:r>
            <w:r w:rsidR="00AB776C" w:rsidRPr="00665482">
              <w:rPr>
                <w:sz w:val="20"/>
                <w:szCs w:val="20"/>
                <w:lang w:eastAsia="pl-PL"/>
              </w:rPr>
              <w:t xml:space="preserve"> zł / 1 os.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AB776C" w:rsidRPr="00243373" w:rsidRDefault="00AB776C" w:rsidP="00AB776C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B776C" w:rsidRPr="00243373" w:rsidTr="00AB776C">
        <w:trPr>
          <w:cantSplit/>
          <w:trHeight w:val="632"/>
        </w:trPr>
        <w:tc>
          <w:tcPr>
            <w:tcW w:w="33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AB776C" w:rsidRPr="00665482" w:rsidRDefault="002C6353" w:rsidP="002C6353">
            <w:pPr>
              <w:pStyle w:val="Akapitzlist1"/>
              <w:widowControl w:val="0"/>
              <w:tabs>
                <w:tab w:val="left" w:pos="709"/>
              </w:tabs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665482">
              <w:rPr>
                <w:rFonts w:ascii="Times New Roman" w:hAnsi="Times New Roman"/>
                <w:lang w:eastAsia="en-US"/>
              </w:rPr>
              <w:t>Ubezpieczenie następstw nieszczęśliwych wypadków członków Ochotniczych S</w:t>
            </w:r>
            <w:r w:rsidR="00665482" w:rsidRPr="00665482">
              <w:rPr>
                <w:rFonts w:ascii="Times New Roman" w:hAnsi="Times New Roman"/>
                <w:lang w:eastAsia="en-US"/>
              </w:rPr>
              <w:t>traży Pożarnych (OSP)</w:t>
            </w:r>
            <w:r w:rsidRPr="00665482">
              <w:rPr>
                <w:rFonts w:ascii="Times New Roman" w:hAnsi="Times New Roman"/>
                <w:lang w:eastAsia="en-US"/>
              </w:rPr>
              <w:t xml:space="preserve"> – zakres imienny- </w:t>
            </w:r>
            <w:r w:rsidR="00665482" w:rsidRPr="00665482">
              <w:rPr>
                <w:b/>
                <w:lang w:eastAsia="pl-PL"/>
              </w:rPr>
              <w:t>102 osoby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76C" w:rsidRPr="00665482" w:rsidRDefault="00AB776C" w:rsidP="00AB776C">
            <w:pPr>
              <w:suppressAutoHyphens w:val="0"/>
              <w:snapToGrid w:val="0"/>
              <w:jc w:val="center"/>
              <w:rPr>
                <w:sz w:val="20"/>
                <w:szCs w:val="20"/>
                <w:lang w:eastAsia="pl-PL"/>
              </w:rPr>
            </w:pPr>
            <w:r w:rsidRPr="00665482">
              <w:rPr>
                <w:sz w:val="20"/>
                <w:szCs w:val="20"/>
                <w:lang w:eastAsia="pl-PL"/>
              </w:rPr>
              <w:t>Jednorazowe odszkodowanie, o którym mowa w art. 26 ust 1 pkt 1 i ust. 2 pkt 1 ustawy z dnia 24 sierpnia 1991 r. o ochronie przeciwpożarowej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AB776C" w:rsidRPr="00243373" w:rsidRDefault="00AB776C" w:rsidP="00AB776C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B776C" w:rsidRPr="00243373" w:rsidTr="00AB776C">
        <w:trPr>
          <w:cantSplit/>
          <w:trHeight w:val="269"/>
        </w:trPr>
        <w:tc>
          <w:tcPr>
            <w:tcW w:w="691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26535B" w:rsidRDefault="0026535B" w:rsidP="00AB776C">
            <w:pPr>
              <w:suppressAutoHyphens w:val="0"/>
              <w:snapToGri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</w:p>
          <w:p w:rsidR="00AB776C" w:rsidRDefault="0026535B" w:rsidP="00AB776C">
            <w:pPr>
              <w:suppressAutoHyphens w:val="0"/>
              <w:snapToGrid w:val="0"/>
              <w:jc w:val="right"/>
              <w:rPr>
                <w:sz w:val="20"/>
                <w:szCs w:val="20"/>
                <w:lang w:eastAsia="pl-PL"/>
              </w:rPr>
            </w:pPr>
            <w:r w:rsidRPr="00B169CF">
              <w:rPr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Łączna składka za część II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I</w:t>
            </w:r>
            <w:r w:rsidRPr="00B169CF">
              <w:rPr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 xml:space="preserve"> zamówienia: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AB776C" w:rsidRPr="00243373" w:rsidRDefault="00AB776C" w:rsidP="00AB776C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0527" w:rsidRDefault="00DE0527" w:rsidP="003D4C5B">
      <w:pPr>
        <w:widowControl w:val="0"/>
        <w:ind w:right="-1"/>
        <w:rPr>
          <w:b/>
        </w:rPr>
      </w:pPr>
    </w:p>
    <w:p w:rsidR="00ED394B" w:rsidRDefault="00ED394B" w:rsidP="003D4C5B">
      <w:pPr>
        <w:jc w:val="both"/>
        <w:rPr>
          <w:sz w:val="22"/>
          <w:szCs w:val="22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4"/>
        <w:gridCol w:w="1276"/>
      </w:tblGrid>
      <w:tr w:rsidR="00DE0527" w:rsidRPr="00026301" w:rsidTr="00DE0527">
        <w:tc>
          <w:tcPr>
            <w:tcW w:w="8364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DE0527" w:rsidRPr="00026301" w:rsidRDefault="00DE0527" w:rsidP="00DE052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26301">
              <w:rPr>
                <w:b/>
                <w:sz w:val="22"/>
                <w:szCs w:val="22"/>
              </w:rPr>
              <w:t>Klauzule dodatkowe i inne postanowienia szczególne fakultatywne, dotyczące części I</w:t>
            </w:r>
            <w:r>
              <w:rPr>
                <w:b/>
                <w:sz w:val="22"/>
                <w:szCs w:val="22"/>
              </w:rPr>
              <w:t>I</w:t>
            </w:r>
            <w:r w:rsidRPr="00026301">
              <w:rPr>
                <w:b/>
                <w:sz w:val="22"/>
                <w:szCs w:val="22"/>
              </w:rPr>
              <w:t>I zamówienia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DE0527" w:rsidRPr="00026301" w:rsidRDefault="00DE0527" w:rsidP="00DE052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26301">
              <w:rPr>
                <w:b/>
                <w:sz w:val="22"/>
                <w:szCs w:val="22"/>
              </w:rPr>
              <w:t>Akceptacja</w:t>
            </w:r>
          </w:p>
        </w:tc>
      </w:tr>
      <w:tr w:rsidR="00DE0527" w:rsidRPr="00026301" w:rsidTr="00DE0527">
        <w:tc>
          <w:tcPr>
            <w:tcW w:w="836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DE0527" w:rsidRPr="00665482" w:rsidRDefault="00DE0527" w:rsidP="00DE0527">
            <w:pPr>
              <w:snapToGrid w:val="0"/>
              <w:jc w:val="both"/>
              <w:rPr>
                <w:sz w:val="22"/>
                <w:szCs w:val="22"/>
              </w:rPr>
            </w:pPr>
            <w:r w:rsidRPr="00665482">
              <w:rPr>
                <w:color w:val="000000"/>
                <w:sz w:val="22"/>
                <w:szCs w:val="22"/>
                <w:lang w:eastAsia="pl-PL"/>
              </w:rPr>
              <w:t>W zakresie I ubezpieczenia (grupowym bezimiennym) przy doznaniu przez ubezpieczonego trwałego uszczerbku na zdrowiu przekraczającego 25%, wypłata odszkodowania w procencie sumy ubezpieczenia odpowiadającym dwukrotności doznanego uszczerbku na zdrowiu (progresywne ustalenie odszkodowania)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DE0527" w:rsidRPr="00026301" w:rsidRDefault="00DE0527" w:rsidP="00DE052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E0527" w:rsidRPr="00026301" w:rsidTr="00DE0527">
        <w:tc>
          <w:tcPr>
            <w:tcW w:w="836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DE0527" w:rsidRPr="00665482" w:rsidRDefault="00DE0527" w:rsidP="00DE0527">
            <w:pPr>
              <w:snapToGrid w:val="0"/>
              <w:jc w:val="both"/>
              <w:rPr>
                <w:sz w:val="22"/>
                <w:szCs w:val="22"/>
              </w:rPr>
            </w:pPr>
            <w:r w:rsidRPr="00665482">
              <w:rPr>
                <w:color w:val="000000"/>
                <w:sz w:val="22"/>
                <w:szCs w:val="22"/>
                <w:lang w:eastAsia="pl-PL"/>
              </w:rPr>
              <w:t>Zwiększenie w zakresie I ubezpieczenia (grupowym bezimiennym) zwrotu kosztów leczenia do wysokości 60% sumy ubezpieczenia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DE0527" w:rsidRPr="00026301" w:rsidRDefault="00DE0527" w:rsidP="00DE052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E0527" w:rsidRPr="00026301" w:rsidTr="00DE0527">
        <w:tc>
          <w:tcPr>
            <w:tcW w:w="836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DE0527" w:rsidRPr="00665482" w:rsidRDefault="00DE0527" w:rsidP="00DE0527">
            <w:pPr>
              <w:snapToGrid w:val="0"/>
              <w:jc w:val="both"/>
              <w:rPr>
                <w:sz w:val="22"/>
                <w:szCs w:val="22"/>
              </w:rPr>
            </w:pPr>
            <w:r w:rsidRPr="00665482">
              <w:rPr>
                <w:color w:val="000000"/>
                <w:sz w:val="22"/>
                <w:szCs w:val="22"/>
                <w:lang w:eastAsia="pl-PL"/>
              </w:rPr>
              <w:t xml:space="preserve">W zakresie II ubezpieczenia (imiennym) objęcie </w:t>
            </w:r>
            <w:proofErr w:type="spellStart"/>
            <w:r w:rsidRPr="00665482">
              <w:rPr>
                <w:color w:val="000000"/>
                <w:sz w:val="22"/>
                <w:szCs w:val="22"/>
                <w:lang w:eastAsia="pl-PL"/>
              </w:rPr>
              <w:t>bezskładkowym</w:t>
            </w:r>
            <w:proofErr w:type="spellEnd"/>
            <w:r w:rsidRPr="00665482">
              <w:rPr>
                <w:color w:val="000000"/>
                <w:sz w:val="22"/>
                <w:szCs w:val="22"/>
                <w:lang w:eastAsia="pl-PL"/>
              </w:rPr>
              <w:t xml:space="preserve"> ubezpieczeniem 5 nowych członków OSP w każdym rocznym okresie ubezpieczenia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DE0527" w:rsidRPr="00026301" w:rsidRDefault="00DE0527" w:rsidP="00DE052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E0527" w:rsidRPr="00026301" w:rsidTr="00DE0527">
        <w:tc>
          <w:tcPr>
            <w:tcW w:w="836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DE0527" w:rsidRPr="00665482" w:rsidRDefault="00DE0527" w:rsidP="00DE0527">
            <w:pPr>
              <w:snapToGrid w:val="0"/>
              <w:jc w:val="both"/>
              <w:rPr>
                <w:sz w:val="22"/>
                <w:szCs w:val="22"/>
              </w:rPr>
            </w:pPr>
            <w:r w:rsidRPr="00665482">
              <w:rPr>
                <w:sz w:val="22"/>
                <w:szCs w:val="22"/>
              </w:rPr>
              <w:t xml:space="preserve">Przyjęcie podanej klauzuli funduszu prewencyjnego w zakresie I </w:t>
            </w:r>
            <w:proofErr w:type="spellStart"/>
            <w:r w:rsidRPr="00665482">
              <w:rPr>
                <w:sz w:val="22"/>
                <w:szCs w:val="22"/>
              </w:rPr>
              <w:t>i</w:t>
            </w:r>
            <w:proofErr w:type="spellEnd"/>
            <w:r w:rsidRPr="00665482">
              <w:rPr>
                <w:sz w:val="22"/>
                <w:szCs w:val="22"/>
              </w:rPr>
              <w:t xml:space="preserve"> II ubezpieczenia (grupowym bezimiennym oraz imiennym) w wysokości 5% płaconej składki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DE0527" w:rsidRPr="00026301" w:rsidRDefault="00DE0527" w:rsidP="00DE052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E0527" w:rsidRDefault="00DE0527" w:rsidP="003D4C5B">
      <w:pPr>
        <w:jc w:val="both"/>
        <w:rPr>
          <w:sz w:val="22"/>
          <w:szCs w:val="22"/>
        </w:rPr>
      </w:pPr>
    </w:p>
    <w:p w:rsidR="00837B3B" w:rsidRPr="00026301" w:rsidRDefault="00837B3B" w:rsidP="00837B3B">
      <w:pPr>
        <w:pStyle w:val="Tekstkomentarza2"/>
        <w:jc w:val="both"/>
        <w:rPr>
          <w:b/>
          <w:sz w:val="22"/>
          <w:szCs w:val="22"/>
        </w:rPr>
      </w:pPr>
      <w:bookmarkStart w:id="2" w:name="_Hlk499495011"/>
      <w:r w:rsidRPr="00026301">
        <w:rPr>
          <w:sz w:val="22"/>
          <w:szCs w:val="22"/>
        </w:rPr>
        <w:t xml:space="preserve">W kolumnie „Akceptacja” w wierszu dotyczącym akceptowanej klauzuli dodatkowej lub postanowień szczególnych proszę wpisać słowo </w:t>
      </w:r>
      <w:r w:rsidRPr="00026301">
        <w:rPr>
          <w:b/>
          <w:sz w:val="22"/>
          <w:szCs w:val="22"/>
        </w:rPr>
        <w:t xml:space="preserve">„Tak” </w:t>
      </w:r>
      <w:r w:rsidR="00707FDD">
        <w:rPr>
          <w:b/>
          <w:sz w:val="22"/>
          <w:szCs w:val="22"/>
        </w:rPr>
        <w:t xml:space="preserve">w  </w:t>
      </w:r>
      <w:r w:rsidRPr="00026301">
        <w:rPr>
          <w:b/>
          <w:sz w:val="22"/>
          <w:szCs w:val="22"/>
        </w:rPr>
        <w:t xml:space="preserve"> </w:t>
      </w:r>
      <w:r w:rsidRPr="00026301">
        <w:rPr>
          <w:sz w:val="22"/>
          <w:szCs w:val="22"/>
        </w:rPr>
        <w:t>przypadku przyjęcia danej klauzuli lub postanowienia szczególnego oraz słowo</w:t>
      </w:r>
      <w:r w:rsidRPr="00026301">
        <w:rPr>
          <w:b/>
          <w:sz w:val="22"/>
          <w:szCs w:val="22"/>
        </w:rPr>
        <w:t xml:space="preserve"> „Nie” </w:t>
      </w:r>
      <w:r w:rsidRPr="00026301">
        <w:rPr>
          <w:sz w:val="22"/>
          <w:szCs w:val="22"/>
        </w:rPr>
        <w:t>w przypadku nie przyjęcia. Brak słowa</w:t>
      </w:r>
      <w:r w:rsidRPr="00026301">
        <w:rPr>
          <w:b/>
          <w:sz w:val="22"/>
          <w:szCs w:val="22"/>
        </w:rPr>
        <w:t xml:space="preserve"> „Tak” </w:t>
      </w:r>
      <w:r w:rsidRPr="00026301">
        <w:rPr>
          <w:sz w:val="22"/>
          <w:szCs w:val="22"/>
        </w:rPr>
        <w:t xml:space="preserve">lub </w:t>
      </w:r>
      <w:r w:rsidRPr="00026301">
        <w:rPr>
          <w:b/>
          <w:sz w:val="22"/>
          <w:szCs w:val="22"/>
        </w:rPr>
        <w:t xml:space="preserve">„Nie” uznany zostanie jako niezaakceptowanie danej klauzuli lub postanowienia szczególnego. </w:t>
      </w:r>
    </w:p>
    <w:p w:rsidR="00837B3B" w:rsidRPr="00026301" w:rsidRDefault="00837B3B" w:rsidP="00837B3B">
      <w:pPr>
        <w:jc w:val="both"/>
        <w:rPr>
          <w:i/>
          <w:sz w:val="22"/>
          <w:szCs w:val="22"/>
        </w:rPr>
      </w:pPr>
      <w:r w:rsidRPr="00026301">
        <w:rPr>
          <w:i/>
          <w:sz w:val="22"/>
          <w:szCs w:val="22"/>
        </w:rPr>
        <w:t>UWAGA:</w:t>
      </w:r>
    </w:p>
    <w:p w:rsidR="00837B3B" w:rsidRDefault="00837B3B" w:rsidP="00837B3B">
      <w:pPr>
        <w:jc w:val="both"/>
        <w:rPr>
          <w:i/>
          <w:sz w:val="22"/>
          <w:szCs w:val="22"/>
        </w:rPr>
      </w:pPr>
      <w:r w:rsidRPr="00026301">
        <w:rPr>
          <w:i/>
          <w:sz w:val="22"/>
          <w:szCs w:val="22"/>
        </w:rPr>
        <w:t>W przypadku przyjęcia danej klauzuli lub postanowienia szczególnego, lecz w innej wersji niż podana w niniejszej specyfikacji, Zamawiający nie przyzna punktów dodatkowych.</w:t>
      </w:r>
    </w:p>
    <w:p w:rsidR="00327966" w:rsidRPr="00243373" w:rsidRDefault="00327966" w:rsidP="00327966">
      <w:pPr>
        <w:jc w:val="both"/>
        <w:rPr>
          <w:b/>
          <w:sz w:val="22"/>
          <w:szCs w:val="22"/>
        </w:rPr>
      </w:pPr>
    </w:p>
    <w:p w:rsidR="00327966" w:rsidRPr="00243373" w:rsidRDefault="00327966" w:rsidP="00327966">
      <w:pPr>
        <w:jc w:val="both"/>
        <w:rPr>
          <w:rFonts w:ascii="Arial" w:hAnsi="Arial" w:cs="Arial"/>
          <w:i/>
          <w:sz w:val="16"/>
          <w:szCs w:val="16"/>
        </w:rPr>
      </w:pPr>
    </w:p>
    <w:p w:rsidR="00327966" w:rsidRPr="00243373" w:rsidRDefault="00327966" w:rsidP="00327966">
      <w:pPr>
        <w:jc w:val="right"/>
        <w:rPr>
          <w:rFonts w:ascii="Arial" w:hAnsi="Arial" w:cs="Arial"/>
          <w:sz w:val="16"/>
          <w:szCs w:val="16"/>
        </w:rPr>
      </w:pPr>
      <w:r w:rsidRPr="00243373">
        <w:rPr>
          <w:rFonts w:ascii="Arial" w:hAnsi="Arial" w:cs="Arial"/>
          <w:sz w:val="16"/>
          <w:szCs w:val="16"/>
        </w:rPr>
        <w:t>………….…………….................................................</w:t>
      </w:r>
    </w:p>
    <w:p w:rsidR="00327966" w:rsidRPr="00243373" w:rsidRDefault="00327966" w:rsidP="00327966">
      <w:pPr>
        <w:ind w:left="5355"/>
        <w:jc w:val="both"/>
        <w:rPr>
          <w:rFonts w:eastAsia="Lucida Sans Unicode"/>
          <w:i/>
          <w:color w:val="000000"/>
          <w:sz w:val="16"/>
          <w:szCs w:val="16"/>
          <w:lang w:eastAsia="en-US" w:bidi="en-US"/>
        </w:rPr>
      </w:pPr>
      <w:r w:rsidRPr="00243373">
        <w:rPr>
          <w:rFonts w:ascii="Arial" w:eastAsia="Lucida Sans Unicode" w:hAnsi="Arial" w:cs="Arial"/>
          <w:i/>
          <w:color w:val="000000"/>
          <w:sz w:val="16"/>
          <w:szCs w:val="16"/>
          <w:lang w:eastAsia="en-US" w:bidi="en-US"/>
        </w:rPr>
        <w:t>(</w:t>
      </w:r>
      <w:r w:rsidRPr="00243373">
        <w:rPr>
          <w:rFonts w:eastAsia="Lucida Sans Unicode"/>
          <w:i/>
          <w:color w:val="000000"/>
          <w:sz w:val="16"/>
          <w:szCs w:val="16"/>
          <w:lang w:eastAsia="en-US" w:bidi="en-US"/>
        </w:rPr>
        <w:t xml:space="preserve">podpis(y) osób uprawnionych do reprezentowania            Wykonawcy w dokumentach rejestrowych, lub we właściwym upoważnieniu)             </w:t>
      </w:r>
    </w:p>
    <w:p w:rsidR="00327966" w:rsidRPr="00243373" w:rsidRDefault="00327966" w:rsidP="00327966">
      <w:pPr>
        <w:jc w:val="both"/>
        <w:rPr>
          <w:sz w:val="20"/>
          <w:szCs w:val="20"/>
        </w:rPr>
      </w:pPr>
      <w:r w:rsidRPr="00243373">
        <w:rPr>
          <w:sz w:val="20"/>
          <w:szCs w:val="20"/>
        </w:rPr>
        <w:t xml:space="preserve">   .………………, dnia ………………………..</w:t>
      </w:r>
    </w:p>
    <w:p w:rsidR="00327966" w:rsidRPr="00243373" w:rsidRDefault="00327966" w:rsidP="00327966">
      <w:pPr>
        <w:jc w:val="both"/>
        <w:rPr>
          <w:i/>
          <w:sz w:val="16"/>
          <w:szCs w:val="16"/>
        </w:rPr>
      </w:pPr>
      <w:r w:rsidRPr="00243373">
        <w:rPr>
          <w:i/>
          <w:sz w:val="16"/>
          <w:szCs w:val="16"/>
        </w:rPr>
        <w:t xml:space="preserve">                      (miejscowość i data)</w:t>
      </w:r>
    </w:p>
    <w:bookmarkEnd w:id="2"/>
    <w:p w:rsidR="00A44B9E" w:rsidRDefault="00A44B9E">
      <w:pPr>
        <w:rPr>
          <w:b/>
          <w:sz w:val="22"/>
          <w:szCs w:val="22"/>
        </w:rPr>
      </w:pPr>
    </w:p>
    <w:p w:rsidR="00D63FC8" w:rsidRDefault="00D63FC8">
      <w:pPr>
        <w:rPr>
          <w:b/>
          <w:sz w:val="22"/>
          <w:szCs w:val="22"/>
        </w:rPr>
      </w:pPr>
    </w:p>
    <w:p w:rsidR="0062419B" w:rsidRPr="00026301" w:rsidRDefault="0062419B">
      <w:pPr>
        <w:rPr>
          <w:b/>
          <w:sz w:val="22"/>
          <w:szCs w:val="22"/>
        </w:rPr>
      </w:pPr>
    </w:p>
    <w:p w:rsidR="00DE0527" w:rsidRPr="00143F6C" w:rsidRDefault="00DE0527" w:rsidP="00DE052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D. Część IV</w:t>
      </w:r>
      <w:r w:rsidRPr="00143F6C">
        <w:rPr>
          <w:b/>
          <w:sz w:val="22"/>
          <w:szCs w:val="22"/>
        </w:rPr>
        <w:t xml:space="preserve"> zamówienia </w:t>
      </w:r>
      <w:r>
        <w:rPr>
          <w:b/>
          <w:sz w:val="22"/>
          <w:szCs w:val="22"/>
        </w:rPr>
        <w:t>– „Ubezpieczenie odpowiedzialności cywilnej nadwyżkowej</w:t>
      </w:r>
      <w:r w:rsidRPr="00143F6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Gminy </w:t>
      </w:r>
      <w:r w:rsidR="00B07026">
        <w:rPr>
          <w:b/>
          <w:sz w:val="22"/>
          <w:szCs w:val="22"/>
        </w:rPr>
        <w:t>Wyszków</w:t>
      </w:r>
      <w:r w:rsidRPr="00143F6C">
        <w:rPr>
          <w:b/>
          <w:sz w:val="22"/>
          <w:szCs w:val="22"/>
        </w:rPr>
        <w:t>”</w:t>
      </w:r>
    </w:p>
    <w:p w:rsidR="00DE0527" w:rsidRPr="00026301" w:rsidRDefault="00DE0527" w:rsidP="00DE0527">
      <w:pPr>
        <w:keepNext/>
        <w:spacing w:before="240" w:after="60"/>
        <w:jc w:val="center"/>
        <w:rPr>
          <w:b/>
          <w:bCs/>
          <w:i/>
          <w:iCs/>
          <w:sz w:val="22"/>
          <w:szCs w:val="22"/>
        </w:rPr>
      </w:pPr>
      <w:r w:rsidRPr="00026301">
        <w:rPr>
          <w:b/>
          <w:bCs/>
          <w:i/>
          <w:iCs/>
          <w:sz w:val="22"/>
          <w:szCs w:val="22"/>
        </w:rPr>
        <w:t>oferujemy</w:t>
      </w:r>
    </w:p>
    <w:p w:rsidR="00DE0527" w:rsidRPr="00026301" w:rsidRDefault="00DE0527" w:rsidP="00DE0527">
      <w:pPr>
        <w:jc w:val="center"/>
        <w:rPr>
          <w:b/>
          <w:sz w:val="22"/>
          <w:szCs w:val="22"/>
        </w:rPr>
      </w:pPr>
    </w:p>
    <w:p w:rsidR="00DE0527" w:rsidRPr="00026301" w:rsidRDefault="00DE0527" w:rsidP="00DE0527">
      <w:pPr>
        <w:widowControl w:val="0"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026301">
        <w:rPr>
          <w:sz w:val="22"/>
          <w:szCs w:val="22"/>
        </w:rPr>
        <w:t>wykonanie usług objętych zamówieniem, zgodnie z wymogami zawartymi w Specyfikacji Istotnych Warunków Zamówienia, za cenę łączną:</w:t>
      </w:r>
    </w:p>
    <w:p w:rsidR="00DE0527" w:rsidRPr="00026301" w:rsidRDefault="00DE0527" w:rsidP="00DE0527">
      <w:pPr>
        <w:rPr>
          <w:sz w:val="22"/>
          <w:szCs w:val="22"/>
        </w:rPr>
      </w:pPr>
    </w:p>
    <w:p w:rsidR="00DE0527" w:rsidRPr="00026301" w:rsidRDefault="00DE0527" w:rsidP="00DE0527">
      <w:pPr>
        <w:spacing w:line="360" w:lineRule="auto"/>
        <w:rPr>
          <w:sz w:val="22"/>
          <w:szCs w:val="22"/>
        </w:rPr>
      </w:pPr>
      <w:r w:rsidRPr="00026301">
        <w:rPr>
          <w:sz w:val="22"/>
          <w:szCs w:val="22"/>
        </w:rPr>
        <w:t xml:space="preserve">…............................... </w:t>
      </w:r>
      <w:r w:rsidRPr="00026301">
        <w:rPr>
          <w:b/>
          <w:sz w:val="22"/>
          <w:szCs w:val="22"/>
        </w:rPr>
        <w:t xml:space="preserve">PLN, </w:t>
      </w:r>
      <w:r w:rsidRPr="00026301">
        <w:rPr>
          <w:sz w:val="22"/>
          <w:szCs w:val="22"/>
        </w:rPr>
        <w:t>słownie złotych .............................................................................</w:t>
      </w:r>
    </w:p>
    <w:p w:rsidR="00DE0527" w:rsidRPr="00026301" w:rsidRDefault="00DE0527" w:rsidP="00DE0527">
      <w:pPr>
        <w:jc w:val="both"/>
        <w:rPr>
          <w:sz w:val="22"/>
          <w:szCs w:val="22"/>
        </w:rPr>
      </w:pPr>
      <w:r w:rsidRPr="00026301">
        <w:rPr>
          <w:sz w:val="22"/>
          <w:szCs w:val="22"/>
        </w:rPr>
        <w:t xml:space="preserve">(usługa zwolniona z podatku VAT zgodnie z </w:t>
      </w:r>
      <w:r>
        <w:rPr>
          <w:sz w:val="22"/>
          <w:szCs w:val="22"/>
        </w:rPr>
        <w:pgNum/>
      </w:r>
      <w:proofErr w:type="spellStart"/>
      <w:r>
        <w:rPr>
          <w:sz w:val="22"/>
          <w:szCs w:val="22"/>
        </w:rPr>
        <w:t>rt</w:t>
      </w:r>
      <w:proofErr w:type="spellEnd"/>
      <w:r w:rsidRPr="00026301">
        <w:rPr>
          <w:sz w:val="22"/>
          <w:szCs w:val="22"/>
        </w:rPr>
        <w:t xml:space="preserve">. 43 ust. 1 pkt 37 ustawy z dnia 11 marca 2004 o podatku od towarów i usług – </w:t>
      </w:r>
      <w:r>
        <w:rPr>
          <w:bCs/>
          <w:sz w:val="22"/>
          <w:szCs w:val="22"/>
        </w:rPr>
        <w:t xml:space="preserve">tekst jednolity </w:t>
      </w:r>
      <w:r w:rsidRPr="00AD6767">
        <w:rPr>
          <w:bCs/>
          <w:sz w:val="22"/>
          <w:szCs w:val="22"/>
        </w:rPr>
        <w:t>Dz.U. z 2017, poz. 1221</w:t>
      </w:r>
      <w:r w:rsidRPr="00026301">
        <w:rPr>
          <w:sz w:val="22"/>
          <w:szCs w:val="22"/>
        </w:rPr>
        <w:t>)</w:t>
      </w:r>
    </w:p>
    <w:p w:rsidR="00DE0527" w:rsidRPr="00026301" w:rsidRDefault="00DE0527" w:rsidP="00DE0527">
      <w:pPr>
        <w:rPr>
          <w:sz w:val="22"/>
          <w:szCs w:val="22"/>
        </w:rPr>
      </w:pPr>
    </w:p>
    <w:p w:rsidR="00DE0527" w:rsidRPr="00026301" w:rsidRDefault="00DE0527" w:rsidP="00DE0527">
      <w:pPr>
        <w:rPr>
          <w:sz w:val="22"/>
          <w:szCs w:val="22"/>
        </w:rPr>
      </w:pPr>
      <w:r w:rsidRPr="00026301">
        <w:rPr>
          <w:sz w:val="22"/>
          <w:szCs w:val="22"/>
        </w:rPr>
        <w:t>wynikającą z wypełnionego formularza cenowego, zawartego poniżej.</w:t>
      </w:r>
    </w:p>
    <w:p w:rsidR="00DE0527" w:rsidRPr="00026301" w:rsidRDefault="00DE0527" w:rsidP="00DE0527">
      <w:pPr>
        <w:rPr>
          <w:sz w:val="22"/>
          <w:szCs w:val="22"/>
        </w:rPr>
      </w:pPr>
    </w:p>
    <w:p w:rsidR="00DE0527" w:rsidRPr="00026301" w:rsidRDefault="00DE0527" w:rsidP="00DE0527">
      <w:pPr>
        <w:jc w:val="both"/>
        <w:rPr>
          <w:b/>
          <w:sz w:val="22"/>
          <w:szCs w:val="22"/>
        </w:rPr>
      </w:pPr>
      <w:r w:rsidRPr="00026301">
        <w:rPr>
          <w:sz w:val="22"/>
          <w:szCs w:val="22"/>
        </w:rPr>
        <w:t>Termin wykonania zamówienia</w:t>
      </w:r>
      <w:r w:rsidRPr="00026301">
        <w:rPr>
          <w:b/>
          <w:sz w:val="22"/>
          <w:szCs w:val="22"/>
        </w:rPr>
        <w:t xml:space="preserve">:  </w:t>
      </w:r>
      <w:r w:rsidRPr="00026301">
        <w:rPr>
          <w:rFonts w:eastAsia="SimSun"/>
          <w:b/>
          <w:sz w:val="22"/>
          <w:szCs w:val="22"/>
        </w:rPr>
        <w:t xml:space="preserve">od dnia </w:t>
      </w:r>
      <w:r w:rsidR="00B07026">
        <w:rPr>
          <w:rFonts w:eastAsia="SimSun"/>
          <w:b/>
          <w:sz w:val="22"/>
          <w:szCs w:val="22"/>
        </w:rPr>
        <w:t>01</w:t>
      </w:r>
      <w:r w:rsidR="00453266">
        <w:rPr>
          <w:rFonts w:eastAsia="SimSun"/>
          <w:b/>
          <w:sz w:val="22"/>
          <w:szCs w:val="22"/>
        </w:rPr>
        <w:t>.</w:t>
      </w:r>
      <w:r w:rsidR="00B07026">
        <w:rPr>
          <w:rFonts w:eastAsia="SimSun"/>
          <w:b/>
          <w:sz w:val="22"/>
          <w:szCs w:val="22"/>
        </w:rPr>
        <w:t>01.2019</w:t>
      </w:r>
      <w:r w:rsidRPr="00026301">
        <w:rPr>
          <w:rFonts w:eastAsia="SimSun"/>
          <w:b/>
          <w:sz w:val="22"/>
          <w:szCs w:val="22"/>
        </w:rPr>
        <w:t xml:space="preserve"> r.</w:t>
      </w:r>
      <w:r w:rsidR="00B07026">
        <w:rPr>
          <w:rFonts w:eastAsia="SimSun"/>
          <w:b/>
          <w:sz w:val="22"/>
          <w:szCs w:val="22"/>
        </w:rPr>
        <w:t xml:space="preserve"> do dnia 31</w:t>
      </w:r>
      <w:r w:rsidR="00453266">
        <w:rPr>
          <w:rFonts w:eastAsia="SimSun"/>
          <w:b/>
          <w:sz w:val="22"/>
          <w:szCs w:val="22"/>
        </w:rPr>
        <w:t>.</w:t>
      </w:r>
      <w:r w:rsidR="00707FDD">
        <w:rPr>
          <w:rFonts w:eastAsia="SimSun"/>
          <w:b/>
          <w:sz w:val="22"/>
          <w:szCs w:val="22"/>
        </w:rPr>
        <w:t>12</w:t>
      </w:r>
      <w:r w:rsidR="00453266">
        <w:rPr>
          <w:rFonts w:eastAsia="SimSun"/>
          <w:b/>
          <w:sz w:val="22"/>
          <w:szCs w:val="22"/>
        </w:rPr>
        <w:t>.2021</w:t>
      </w:r>
      <w:r>
        <w:rPr>
          <w:rFonts w:eastAsia="SimSun"/>
          <w:b/>
          <w:sz w:val="22"/>
          <w:szCs w:val="22"/>
        </w:rPr>
        <w:t xml:space="preserve"> r.</w:t>
      </w:r>
    </w:p>
    <w:p w:rsidR="00DE0527" w:rsidRPr="00026301" w:rsidRDefault="00DE0527" w:rsidP="00DE0527">
      <w:pPr>
        <w:jc w:val="both"/>
        <w:rPr>
          <w:b/>
          <w:sz w:val="22"/>
          <w:szCs w:val="22"/>
        </w:rPr>
      </w:pPr>
      <w:r w:rsidRPr="00026301">
        <w:rPr>
          <w:sz w:val="22"/>
          <w:szCs w:val="22"/>
        </w:rPr>
        <w:t>Termin związania ofertą i warunki płatności</w:t>
      </w:r>
      <w:r w:rsidRPr="00026301">
        <w:rPr>
          <w:b/>
          <w:sz w:val="22"/>
          <w:szCs w:val="22"/>
        </w:rPr>
        <w:t xml:space="preserve"> zgodne z postanowieniami SIWZ</w:t>
      </w:r>
    </w:p>
    <w:p w:rsidR="00837B3B" w:rsidRDefault="00837B3B">
      <w:pPr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6"/>
        <w:gridCol w:w="1911"/>
        <w:gridCol w:w="2255"/>
      </w:tblGrid>
      <w:tr w:rsidR="006E315E" w:rsidRPr="00124CC2" w:rsidTr="006E315E">
        <w:trPr>
          <w:trHeight w:val="510"/>
          <w:jc w:val="center"/>
        </w:trPr>
        <w:tc>
          <w:tcPr>
            <w:tcW w:w="5000" w:type="pct"/>
            <w:gridSpan w:val="3"/>
            <w:shd w:val="clear" w:color="000000" w:fill="D9D9D9"/>
            <w:vAlign w:val="center"/>
            <w:hideMark/>
          </w:tcPr>
          <w:p w:rsidR="006E315E" w:rsidRPr="00124CC2" w:rsidRDefault="006E315E" w:rsidP="0032736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124CC2">
              <w:rPr>
                <w:b/>
                <w:bCs/>
                <w:sz w:val="20"/>
                <w:szCs w:val="20"/>
                <w:lang w:eastAsia="pl-PL"/>
              </w:rPr>
              <w:t>FORMU</w:t>
            </w:r>
            <w:r>
              <w:rPr>
                <w:b/>
                <w:bCs/>
                <w:sz w:val="20"/>
                <w:szCs w:val="20"/>
                <w:lang w:eastAsia="pl-PL"/>
              </w:rPr>
              <w:t>LARZ CENOWY DOTYCZĄCY CZĘŚCI IV ZAMÓWIENIA</w:t>
            </w:r>
          </w:p>
        </w:tc>
      </w:tr>
      <w:tr w:rsidR="006E315E" w:rsidRPr="00124CC2" w:rsidTr="006E315E">
        <w:trPr>
          <w:trHeight w:val="765"/>
          <w:jc w:val="center"/>
        </w:trPr>
        <w:tc>
          <w:tcPr>
            <w:tcW w:w="2739" w:type="pct"/>
            <w:shd w:val="clear" w:color="000000" w:fill="D9D9D9"/>
            <w:vAlign w:val="center"/>
            <w:hideMark/>
          </w:tcPr>
          <w:p w:rsidR="006E315E" w:rsidRPr="00124CC2" w:rsidRDefault="006E315E" w:rsidP="0032736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124CC2">
              <w:rPr>
                <w:b/>
                <w:bCs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037" w:type="pct"/>
            <w:shd w:val="clear" w:color="000000" w:fill="D9D9D9"/>
            <w:vAlign w:val="center"/>
            <w:hideMark/>
          </w:tcPr>
          <w:p w:rsidR="006E315E" w:rsidRPr="00124CC2" w:rsidRDefault="006E315E" w:rsidP="0032736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Suma gwarancyjna</w:t>
            </w:r>
          </w:p>
        </w:tc>
        <w:tc>
          <w:tcPr>
            <w:tcW w:w="1224" w:type="pct"/>
            <w:shd w:val="clear" w:color="000000" w:fill="D9D9D9"/>
            <w:vAlign w:val="center"/>
            <w:hideMark/>
          </w:tcPr>
          <w:p w:rsidR="0026535B" w:rsidRDefault="006E315E" w:rsidP="0032736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124CC2">
              <w:rPr>
                <w:b/>
                <w:bCs/>
                <w:sz w:val="20"/>
                <w:szCs w:val="20"/>
                <w:lang w:eastAsia="pl-PL"/>
              </w:rPr>
              <w:t xml:space="preserve">Składka za cały okres zamówienia </w:t>
            </w:r>
          </w:p>
          <w:p w:rsidR="006E315E" w:rsidRPr="00124CC2" w:rsidRDefault="006E315E" w:rsidP="0032736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124CC2">
              <w:rPr>
                <w:b/>
                <w:bCs/>
                <w:sz w:val="20"/>
                <w:szCs w:val="20"/>
                <w:lang w:eastAsia="pl-PL"/>
              </w:rPr>
              <w:t>(36 miesięcy)</w:t>
            </w:r>
          </w:p>
        </w:tc>
      </w:tr>
      <w:tr w:rsidR="006E315E" w:rsidRPr="00124CC2" w:rsidTr="006E315E">
        <w:trPr>
          <w:trHeight w:val="765"/>
          <w:jc w:val="center"/>
        </w:trPr>
        <w:tc>
          <w:tcPr>
            <w:tcW w:w="2739" w:type="pct"/>
            <w:shd w:val="clear" w:color="auto" w:fill="auto"/>
            <w:vAlign w:val="center"/>
            <w:hideMark/>
          </w:tcPr>
          <w:p w:rsidR="006E315E" w:rsidRPr="00124CC2" w:rsidRDefault="006E315E" w:rsidP="0045326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24CC2">
              <w:rPr>
                <w:sz w:val="20"/>
                <w:szCs w:val="20"/>
                <w:lang w:eastAsia="pl-PL"/>
              </w:rPr>
              <w:t>Nadwyżkowe ubezpieczenie odpowiedzia</w:t>
            </w:r>
            <w:r>
              <w:rPr>
                <w:sz w:val="20"/>
                <w:szCs w:val="20"/>
                <w:lang w:eastAsia="pl-PL"/>
              </w:rPr>
              <w:t xml:space="preserve">lności </w:t>
            </w:r>
            <w:r w:rsidRPr="00124CC2">
              <w:rPr>
                <w:sz w:val="20"/>
                <w:szCs w:val="20"/>
                <w:lang w:eastAsia="pl-PL"/>
              </w:rPr>
              <w:t xml:space="preserve">cywilnej </w:t>
            </w:r>
            <w:r w:rsidR="00B07026">
              <w:rPr>
                <w:sz w:val="20"/>
                <w:szCs w:val="20"/>
                <w:lang w:eastAsia="pl-PL"/>
              </w:rPr>
              <w:t>Gminy Wyszków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6E315E" w:rsidRPr="00665482" w:rsidRDefault="00B07026" w:rsidP="0032736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665482">
              <w:rPr>
                <w:sz w:val="20"/>
                <w:szCs w:val="20"/>
                <w:lang w:eastAsia="pl-PL"/>
              </w:rPr>
              <w:t>1 0</w:t>
            </w:r>
            <w:r w:rsidR="006E315E" w:rsidRPr="00665482">
              <w:rPr>
                <w:sz w:val="20"/>
                <w:szCs w:val="20"/>
                <w:lang w:eastAsia="pl-PL"/>
              </w:rPr>
              <w:t>00 000,00 zł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6E315E" w:rsidRPr="00665482" w:rsidRDefault="006E315E" w:rsidP="0032736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665482">
              <w:rPr>
                <w:sz w:val="20"/>
                <w:szCs w:val="20"/>
                <w:lang w:eastAsia="pl-PL"/>
              </w:rPr>
              <w:t> </w:t>
            </w:r>
          </w:p>
        </w:tc>
      </w:tr>
    </w:tbl>
    <w:p w:rsidR="00DE0527" w:rsidRDefault="00DE0527" w:rsidP="00DE0527">
      <w:pPr>
        <w:pStyle w:val="Tekstkomentarza2"/>
        <w:jc w:val="both"/>
        <w:rPr>
          <w:sz w:val="22"/>
          <w:szCs w:val="22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4"/>
        <w:gridCol w:w="1276"/>
      </w:tblGrid>
      <w:tr w:rsidR="00DE0527" w:rsidRPr="00026301" w:rsidTr="00DE0527">
        <w:tc>
          <w:tcPr>
            <w:tcW w:w="8364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DE0527" w:rsidRPr="00026301" w:rsidRDefault="00DE0527" w:rsidP="00DE052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26301">
              <w:rPr>
                <w:b/>
                <w:sz w:val="22"/>
                <w:szCs w:val="22"/>
              </w:rPr>
              <w:t>Klauzule dodatkowe i inne postanowienia szczególne f</w:t>
            </w:r>
            <w:r>
              <w:rPr>
                <w:b/>
                <w:sz w:val="22"/>
                <w:szCs w:val="22"/>
              </w:rPr>
              <w:t>akultatywne, dotyczące części IV</w:t>
            </w:r>
            <w:r w:rsidRPr="00026301">
              <w:rPr>
                <w:b/>
                <w:sz w:val="22"/>
                <w:szCs w:val="22"/>
              </w:rPr>
              <w:t xml:space="preserve"> zamówienia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DE0527" w:rsidRPr="00026301" w:rsidRDefault="00DE0527" w:rsidP="00DE052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26301">
              <w:rPr>
                <w:b/>
                <w:sz w:val="22"/>
                <w:szCs w:val="22"/>
              </w:rPr>
              <w:t>Akceptacja</w:t>
            </w:r>
          </w:p>
        </w:tc>
      </w:tr>
      <w:tr w:rsidR="00DE0527" w:rsidRPr="00026301" w:rsidTr="00DE0527">
        <w:tc>
          <w:tcPr>
            <w:tcW w:w="836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DE0527" w:rsidRPr="00665482" w:rsidRDefault="00DE0527" w:rsidP="00DE0527">
            <w:pPr>
              <w:snapToGrid w:val="0"/>
              <w:jc w:val="both"/>
              <w:rPr>
                <w:sz w:val="22"/>
                <w:szCs w:val="22"/>
              </w:rPr>
            </w:pPr>
            <w:r w:rsidRPr="00665482">
              <w:rPr>
                <w:sz w:val="22"/>
                <w:szCs w:val="22"/>
              </w:rPr>
              <w:t>Przyjęcie podanej klauzuli 168 godzin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DE0527" w:rsidRPr="00026301" w:rsidRDefault="00DE0527" w:rsidP="00DE052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E0527" w:rsidRPr="00026301" w:rsidTr="00DE0527">
        <w:tc>
          <w:tcPr>
            <w:tcW w:w="836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DE0527" w:rsidRPr="00665482" w:rsidRDefault="00DE0527" w:rsidP="00DE0527">
            <w:pPr>
              <w:snapToGrid w:val="0"/>
              <w:jc w:val="both"/>
              <w:rPr>
                <w:sz w:val="22"/>
                <w:szCs w:val="22"/>
              </w:rPr>
            </w:pPr>
            <w:r w:rsidRPr="00665482">
              <w:rPr>
                <w:sz w:val="22"/>
                <w:szCs w:val="22"/>
              </w:rPr>
              <w:t xml:space="preserve">Przyjęcie podanej klauzuli uznania okoliczności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DE0527" w:rsidRPr="00026301" w:rsidRDefault="00DE0527" w:rsidP="00DE052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E0527" w:rsidRPr="00026301" w:rsidTr="00DE0527">
        <w:tc>
          <w:tcPr>
            <w:tcW w:w="836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DE0527" w:rsidRPr="00665482" w:rsidRDefault="00DE0527" w:rsidP="00DE0527">
            <w:pPr>
              <w:snapToGrid w:val="0"/>
              <w:jc w:val="both"/>
              <w:rPr>
                <w:sz w:val="22"/>
                <w:szCs w:val="22"/>
              </w:rPr>
            </w:pPr>
            <w:r w:rsidRPr="00665482">
              <w:rPr>
                <w:sz w:val="22"/>
                <w:szCs w:val="22"/>
              </w:rPr>
              <w:t>Przyjęcie podanej klauzuli zmiany wielkości ryzyka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DE0527" w:rsidRPr="00026301" w:rsidRDefault="00DE0527" w:rsidP="00DE052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E0527" w:rsidRPr="00026301" w:rsidTr="00DE0527">
        <w:tc>
          <w:tcPr>
            <w:tcW w:w="836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DE0527" w:rsidRPr="00665482" w:rsidRDefault="00DE0527" w:rsidP="00DE0527">
            <w:pPr>
              <w:snapToGrid w:val="0"/>
              <w:jc w:val="both"/>
              <w:rPr>
                <w:sz w:val="22"/>
                <w:szCs w:val="22"/>
              </w:rPr>
            </w:pPr>
            <w:r w:rsidRPr="00665482">
              <w:rPr>
                <w:sz w:val="22"/>
                <w:szCs w:val="22"/>
              </w:rPr>
              <w:t>Przyjęcie podanej klauzuli funduszu prewencyjnego w wysokości 5% płaconej składki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DE0527" w:rsidRPr="00026301" w:rsidRDefault="00DE0527" w:rsidP="00DE052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E0527" w:rsidRPr="00DE0527" w:rsidRDefault="00DE0527" w:rsidP="00DE0527">
      <w:pPr>
        <w:widowControl w:val="0"/>
        <w:tabs>
          <w:tab w:val="left" w:pos="1134"/>
        </w:tabs>
        <w:suppressAutoHyphens w:val="0"/>
        <w:jc w:val="both"/>
        <w:rPr>
          <w:b/>
          <w:color w:val="000000"/>
          <w:sz w:val="22"/>
          <w:szCs w:val="22"/>
          <w:lang w:eastAsia="pl-PL"/>
        </w:rPr>
      </w:pPr>
    </w:p>
    <w:p w:rsidR="00DE0527" w:rsidRDefault="00DE0527" w:rsidP="00DE0527">
      <w:pPr>
        <w:pStyle w:val="Tekstkomentarza2"/>
        <w:jc w:val="both"/>
        <w:rPr>
          <w:sz w:val="22"/>
          <w:szCs w:val="22"/>
        </w:rPr>
      </w:pPr>
    </w:p>
    <w:p w:rsidR="00DE0527" w:rsidRPr="00026301" w:rsidRDefault="00DE0527" w:rsidP="00DE0527">
      <w:pPr>
        <w:pStyle w:val="Tekstkomentarza2"/>
        <w:jc w:val="both"/>
        <w:rPr>
          <w:b/>
          <w:sz w:val="22"/>
          <w:szCs w:val="22"/>
        </w:rPr>
      </w:pPr>
      <w:r w:rsidRPr="00026301">
        <w:rPr>
          <w:sz w:val="22"/>
          <w:szCs w:val="22"/>
        </w:rPr>
        <w:t xml:space="preserve">W kolumnie „Akceptacja” w wierszu dotyczącym akceptowanej klauzuli dodatkowej lub postanowień szczególnych proszę wpisać słowo </w:t>
      </w:r>
      <w:r w:rsidRPr="00026301">
        <w:rPr>
          <w:b/>
          <w:sz w:val="22"/>
          <w:szCs w:val="22"/>
        </w:rPr>
        <w:t xml:space="preserve">„Tak”  </w:t>
      </w:r>
      <w:r w:rsidRPr="00026301">
        <w:rPr>
          <w:sz w:val="22"/>
          <w:szCs w:val="22"/>
        </w:rPr>
        <w:t>przypadku przyjęcia danej klauzuli lub postanowienia szczególnego oraz słowo</w:t>
      </w:r>
      <w:r w:rsidRPr="00026301">
        <w:rPr>
          <w:b/>
          <w:sz w:val="22"/>
          <w:szCs w:val="22"/>
        </w:rPr>
        <w:t xml:space="preserve"> „Nie” </w:t>
      </w:r>
      <w:r w:rsidRPr="00026301">
        <w:rPr>
          <w:sz w:val="22"/>
          <w:szCs w:val="22"/>
        </w:rPr>
        <w:t>w przypadku nie przyjęcia. Brak słowa</w:t>
      </w:r>
      <w:r w:rsidRPr="00026301">
        <w:rPr>
          <w:b/>
          <w:sz w:val="22"/>
          <w:szCs w:val="22"/>
        </w:rPr>
        <w:t xml:space="preserve"> „Tak” </w:t>
      </w:r>
      <w:r w:rsidRPr="00026301">
        <w:rPr>
          <w:sz w:val="22"/>
          <w:szCs w:val="22"/>
        </w:rPr>
        <w:t xml:space="preserve">lub </w:t>
      </w:r>
      <w:r w:rsidRPr="00026301">
        <w:rPr>
          <w:b/>
          <w:sz w:val="22"/>
          <w:szCs w:val="22"/>
        </w:rPr>
        <w:t xml:space="preserve">„Nie” uznany zostanie jako niezaakceptowanie danej klauzuli lub postanowienia szczególnego. </w:t>
      </w:r>
    </w:p>
    <w:p w:rsidR="00DE0527" w:rsidRPr="00026301" w:rsidRDefault="00DE0527" w:rsidP="00DE0527">
      <w:pPr>
        <w:jc w:val="both"/>
        <w:rPr>
          <w:i/>
          <w:sz w:val="22"/>
          <w:szCs w:val="22"/>
        </w:rPr>
      </w:pPr>
      <w:r w:rsidRPr="00026301">
        <w:rPr>
          <w:i/>
          <w:sz w:val="22"/>
          <w:szCs w:val="22"/>
        </w:rPr>
        <w:t>UWAGA:</w:t>
      </w:r>
    </w:p>
    <w:p w:rsidR="00DE0527" w:rsidRDefault="00DE0527" w:rsidP="00DE0527">
      <w:pPr>
        <w:jc w:val="both"/>
        <w:rPr>
          <w:i/>
          <w:sz w:val="22"/>
          <w:szCs w:val="22"/>
        </w:rPr>
      </w:pPr>
      <w:r w:rsidRPr="00026301">
        <w:rPr>
          <w:i/>
          <w:sz w:val="22"/>
          <w:szCs w:val="22"/>
        </w:rPr>
        <w:t>W przypadku przyjęcia danej klauzuli lub postanowienia szczególnego, lecz w innej wersji niż podana w niniejszej specyfikacji, Zamawiający nie przyzna punktów dodatkowych.</w:t>
      </w:r>
    </w:p>
    <w:p w:rsidR="00DE0527" w:rsidRPr="00243373" w:rsidRDefault="00DE0527" w:rsidP="00DE0527">
      <w:pPr>
        <w:jc w:val="both"/>
        <w:rPr>
          <w:b/>
          <w:sz w:val="22"/>
          <w:szCs w:val="22"/>
        </w:rPr>
      </w:pPr>
    </w:p>
    <w:p w:rsidR="00DE0527" w:rsidRPr="00243373" w:rsidRDefault="00DE0527" w:rsidP="00DE0527">
      <w:pPr>
        <w:jc w:val="both"/>
        <w:rPr>
          <w:rFonts w:ascii="Arial" w:hAnsi="Arial" w:cs="Arial"/>
          <w:i/>
          <w:sz w:val="16"/>
          <w:szCs w:val="16"/>
        </w:rPr>
      </w:pPr>
    </w:p>
    <w:p w:rsidR="00DE0527" w:rsidRPr="00243373" w:rsidRDefault="00DE0527" w:rsidP="00DE0527">
      <w:pPr>
        <w:jc w:val="right"/>
        <w:rPr>
          <w:rFonts w:ascii="Arial" w:hAnsi="Arial" w:cs="Arial"/>
          <w:sz w:val="16"/>
          <w:szCs w:val="16"/>
        </w:rPr>
      </w:pPr>
      <w:r w:rsidRPr="00243373">
        <w:rPr>
          <w:rFonts w:ascii="Arial" w:hAnsi="Arial" w:cs="Arial"/>
          <w:sz w:val="16"/>
          <w:szCs w:val="16"/>
        </w:rPr>
        <w:t>………….…………….................................................</w:t>
      </w:r>
    </w:p>
    <w:p w:rsidR="00DE0527" w:rsidRPr="00243373" w:rsidRDefault="00DE0527" w:rsidP="00DE0527">
      <w:pPr>
        <w:ind w:left="5355"/>
        <w:jc w:val="both"/>
        <w:rPr>
          <w:rFonts w:eastAsia="Lucida Sans Unicode"/>
          <w:i/>
          <w:color w:val="000000"/>
          <w:sz w:val="16"/>
          <w:szCs w:val="16"/>
          <w:lang w:eastAsia="en-US" w:bidi="en-US"/>
        </w:rPr>
      </w:pPr>
      <w:r w:rsidRPr="00243373">
        <w:rPr>
          <w:rFonts w:ascii="Arial" w:eastAsia="Lucida Sans Unicode" w:hAnsi="Arial" w:cs="Arial"/>
          <w:i/>
          <w:color w:val="000000"/>
          <w:sz w:val="16"/>
          <w:szCs w:val="16"/>
          <w:lang w:eastAsia="en-US" w:bidi="en-US"/>
        </w:rPr>
        <w:t>(</w:t>
      </w:r>
      <w:r w:rsidRPr="00243373">
        <w:rPr>
          <w:rFonts w:eastAsia="Lucida Sans Unicode"/>
          <w:i/>
          <w:color w:val="000000"/>
          <w:sz w:val="16"/>
          <w:szCs w:val="16"/>
          <w:lang w:eastAsia="en-US" w:bidi="en-US"/>
        </w:rPr>
        <w:t xml:space="preserve">podpis(y) osób uprawnionych do reprezentowania            Wykonawcy w dokumentach rejestrowych, lub we właściwym upoważnieniu)             </w:t>
      </w:r>
    </w:p>
    <w:p w:rsidR="00DE0527" w:rsidRPr="00243373" w:rsidRDefault="00DE0527" w:rsidP="00DE0527">
      <w:pPr>
        <w:jc w:val="both"/>
        <w:rPr>
          <w:sz w:val="20"/>
          <w:szCs w:val="20"/>
        </w:rPr>
      </w:pPr>
      <w:r w:rsidRPr="00243373">
        <w:rPr>
          <w:sz w:val="20"/>
          <w:szCs w:val="20"/>
        </w:rPr>
        <w:t xml:space="preserve">   .………………, dnia ………………………..</w:t>
      </w:r>
    </w:p>
    <w:p w:rsidR="00DE0527" w:rsidRPr="00243373" w:rsidRDefault="00DE0527" w:rsidP="00DE0527">
      <w:pPr>
        <w:jc w:val="both"/>
        <w:rPr>
          <w:i/>
          <w:sz w:val="16"/>
          <w:szCs w:val="16"/>
        </w:rPr>
      </w:pPr>
      <w:r w:rsidRPr="00243373">
        <w:rPr>
          <w:i/>
          <w:sz w:val="16"/>
          <w:szCs w:val="16"/>
        </w:rPr>
        <w:t xml:space="preserve">                      (miejscowość i data)</w:t>
      </w:r>
    </w:p>
    <w:p w:rsidR="00DE0527" w:rsidRDefault="00DE0527">
      <w:pPr>
        <w:rPr>
          <w:b/>
          <w:sz w:val="22"/>
          <w:szCs w:val="22"/>
        </w:rPr>
      </w:pPr>
    </w:p>
    <w:p w:rsidR="00DE0527" w:rsidRDefault="00DE0527">
      <w:pPr>
        <w:rPr>
          <w:b/>
          <w:sz w:val="22"/>
          <w:szCs w:val="22"/>
        </w:rPr>
      </w:pPr>
    </w:p>
    <w:p w:rsidR="00DE0527" w:rsidRDefault="00DE0527">
      <w:pPr>
        <w:rPr>
          <w:b/>
          <w:sz w:val="22"/>
          <w:szCs w:val="22"/>
        </w:rPr>
      </w:pPr>
    </w:p>
    <w:p w:rsidR="00DE0527" w:rsidRDefault="00DE0527">
      <w:pPr>
        <w:rPr>
          <w:b/>
          <w:sz w:val="22"/>
          <w:szCs w:val="22"/>
        </w:rPr>
      </w:pPr>
    </w:p>
    <w:p w:rsidR="00DE0527" w:rsidRDefault="00DE0527">
      <w:pPr>
        <w:rPr>
          <w:b/>
          <w:sz w:val="22"/>
          <w:szCs w:val="22"/>
        </w:rPr>
      </w:pPr>
    </w:p>
    <w:p w:rsidR="00AB3F5B" w:rsidRPr="00026301" w:rsidRDefault="00AB3F5B">
      <w:pPr>
        <w:rPr>
          <w:b/>
          <w:sz w:val="22"/>
          <w:szCs w:val="22"/>
        </w:rPr>
      </w:pPr>
      <w:r w:rsidRPr="00026301">
        <w:rPr>
          <w:b/>
          <w:sz w:val="22"/>
          <w:szCs w:val="22"/>
        </w:rPr>
        <w:t>Oświadczamy, że:</w:t>
      </w:r>
    </w:p>
    <w:p w:rsidR="00AB3F5B" w:rsidRPr="00324720" w:rsidRDefault="00AB3F5B" w:rsidP="00484C32">
      <w:pPr>
        <w:pStyle w:val="Tekstpodstawowy"/>
        <w:widowControl/>
        <w:numPr>
          <w:ilvl w:val="0"/>
          <w:numId w:val="4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324720">
        <w:rPr>
          <w:sz w:val="22"/>
          <w:szCs w:val="22"/>
        </w:rPr>
        <w:t>zapoznaliśmy się ze Specyfikacją Istotnych Warunków Zamówienia i nie wnosimy do niej    zastrzeżeń,</w:t>
      </w:r>
    </w:p>
    <w:p w:rsidR="00AB3F5B" w:rsidRPr="00324720" w:rsidRDefault="00AB3F5B" w:rsidP="00484C32">
      <w:pPr>
        <w:pStyle w:val="Tekstpodstawowy"/>
        <w:widowControl/>
        <w:numPr>
          <w:ilvl w:val="0"/>
          <w:numId w:val="4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324720">
        <w:rPr>
          <w:sz w:val="22"/>
          <w:szCs w:val="22"/>
        </w:rPr>
        <w:t xml:space="preserve">zdobyliśmy konieczne informacje dotyczące realizacji zamówienia oraz przygotowania </w:t>
      </w:r>
      <w:r w:rsidRPr="00324720">
        <w:rPr>
          <w:sz w:val="22"/>
          <w:szCs w:val="22"/>
        </w:rPr>
        <w:br/>
        <w:t>i złożenia oferty,</w:t>
      </w:r>
    </w:p>
    <w:p w:rsidR="00AB3F5B" w:rsidRPr="00324720" w:rsidRDefault="00AB3F5B" w:rsidP="00484C32">
      <w:pPr>
        <w:pStyle w:val="Tekstpodstawowy"/>
        <w:widowControl/>
        <w:numPr>
          <w:ilvl w:val="0"/>
          <w:numId w:val="4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324720">
        <w:rPr>
          <w:sz w:val="22"/>
          <w:szCs w:val="22"/>
        </w:rPr>
        <w:t xml:space="preserve">uważamy się związani niniejszą ofertą przez okres wskazany przez Zamawiającego </w:t>
      </w:r>
      <w:r w:rsidRPr="00324720">
        <w:rPr>
          <w:sz w:val="22"/>
          <w:szCs w:val="22"/>
        </w:rPr>
        <w:br/>
        <w:t>w Specyfikacji Istotnych Warunków Zamówienia</w:t>
      </w:r>
      <w:r w:rsidRPr="00324720">
        <w:rPr>
          <w:b/>
          <w:sz w:val="22"/>
          <w:szCs w:val="22"/>
        </w:rPr>
        <w:t>,</w:t>
      </w:r>
    </w:p>
    <w:p w:rsidR="00AB3F5B" w:rsidRDefault="00AB3F5B" w:rsidP="00484C32">
      <w:pPr>
        <w:pStyle w:val="Tekstpodstawowy"/>
        <w:widowControl/>
        <w:numPr>
          <w:ilvl w:val="0"/>
          <w:numId w:val="4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324720">
        <w:rPr>
          <w:sz w:val="22"/>
          <w:szCs w:val="22"/>
        </w:rPr>
        <w:t>przedstawione w Specyfikacji Istotnych Warunków Zamówienia warunki zawarcia umowy oraz projekt umowy zostały przez nas zaakceptowane, zaakceptowane i wyrażamy gotowość realizacji zamówienia zgodnie z SIWZ i umową,</w:t>
      </w:r>
    </w:p>
    <w:p w:rsidR="00837B3B" w:rsidRPr="00940719" w:rsidRDefault="00837B3B" w:rsidP="00484C32">
      <w:pPr>
        <w:pStyle w:val="Tekstpodstawowy"/>
        <w:widowControl/>
        <w:numPr>
          <w:ilvl w:val="0"/>
          <w:numId w:val="4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940719">
        <w:rPr>
          <w:sz w:val="22"/>
          <w:szCs w:val="22"/>
        </w:rPr>
        <w:t>zamierzamy / nie zamierzamy * powierzyć podwykonawcom usług, objętych przedmiotem zamówienia;</w:t>
      </w:r>
    </w:p>
    <w:p w:rsidR="000B2CBE" w:rsidRPr="000B2CBE" w:rsidRDefault="000B2CBE" w:rsidP="000B2CBE">
      <w:pPr>
        <w:tabs>
          <w:tab w:val="left" w:pos="360"/>
        </w:tabs>
        <w:overflowPunct w:val="0"/>
        <w:autoSpaceDE w:val="0"/>
        <w:ind w:left="360"/>
        <w:jc w:val="both"/>
        <w:textAlignment w:val="baseline"/>
        <w:rPr>
          <w:sz w:val="22"/>
          <w:szCs w:val="22"/>
        </w:rPr>
      </w:pPr>
      <w:r w:rsidRPr="000B2CBE">
        <w:rPr>
          <w:sz w:val="18"/>
          <w:szCs w:val="18"/>
        </w:rPr>
        <w:t xml:space="preserve">* </w:t>
      </w:r>
      <w:r w:rsidRPr="000B2CBE">
        <w:rPr>
          <w:i/>
          <w:sz w:val="18"/>
          <w:szCs w:val="18"/>
        </w:rPr>
        <w:t>niepotrzebne skreślić</w:t>
      </w:r>
      <w:r w:rsidRPr="000B2CBE">
        <w:rPr>
          <w:sz w:val="22"/>
          <w:szCs w:val="22"/>
        </w:rPr>
        <w:t>.</w:t>
      </w:r>
    </w:p>
    <w:p w:rsidR="000B2CBE" w:rsidRPr="000B2CBE" w:rsidRDefault="000B2CBE" w:rsidP="000B2CBE">
      <w:pPr>
        <w:pStyle w:val="Tekstpodstawowy"/>
        <w:widowControl/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</w:p>
    <w:p w:rsidR="00837B3B" w:rsidRPr="000B2CBE" w:rsidRDefault="00837B3B" w:rsidP="00837B3B">
      <w:pPr>
        <w:tabs>
          <w:tab w:val="left" w:pos="360"/>
        </w:tabs>
        <w:overflowPunct w:val="0"/>
        <w:autoSpaceDE w:val="0"/>
        <w:ind w:left="360"/>
        <w:jc w:val="both"/>
        <w:textAlignment w:val="baseline"/>
        <w:rPr>
          <w:i/>
          <w:sz w:val="22"/>
          <w:szCs w:val="22"/>
        </w:rPr>
      </w:pPr>
      <w:r w:rsidRPr="000B2CBE">
        <w:rPr>
          <w:sz w:val="22"/>
          <w:szCs w:val="22"/>
        </w:rPr>
        <w:t xml:space="preserve">zamierzamy powierzyć podwykonawcom następujący zakres usług, objętych przedmiotem zamówienia </w:t>
      </w:r>
      <w:r w:rsidRPr="000B2CBE">
        <w:rPr>
          <w:i/>
          <w:sz w:val="22"/>
          <w:szCs w:val="22"/>
        </w:rPr>
        <w:t>(wypełniają Wykonawcy, którzy</w:t>
      </w:r>
      <w:r w:rsidRPr="000B2CBE">
        <w:rPr>
          <w:sz w:val="22"/>
          <w:szCs w:val="22"/>
        </w:rPr>
        <w:t xml:space="preserve"> </w:t>
      </w:r>
      <w:r w:rsidRPr="000B2CBE">
        <w:rPr>
          <w:i/>
          <w:sz w:val="22"/>
          <w:szCs w:val="22"/>
        </w:rPr>
        <w:t>deklarują taki zamiar):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5353"/>
        <w:gridCol w:w="2976"/>
      </w:tblGrid>
      <w:tr w:rsidR="000B2CBE" w:rsidRPr="001524D3" w:rsidTr="001524D3">
        <w:tc>
          <w:tcPr>
            <w:tcW w:w="599" w:type="dxa"/>
            <w:shd w:val="clear" w:color="auto" w:fill="auto"/>
          </w:tcPr>
          <w:p w:rsidR="000B2CBE" w:rsidRPr="001524D3" w:rsidRDefault="000B2CBE" w:rsidP="001524D3">
            <w:pPr>
              <w:tabs>
                <w:tab w:val="left" w:pos="360"/>
              </w:tabs>
              <w:overflowPunct w:val="0"/>
              <w:autoSpaceDE w:val="0"/>
              <w:jc w:val="both"/>
              <w:textAlignment w:val="baseline"/>
              <w:rPr>
                <w:sz w:val="22"/>
                <w:szCs w:val="22"/>
              </w:rPr>
            </w:pPr>
            <w:r w:rsidRPr="001524D3">
              <w:rPr>
                <w:sz w:val="22"/>
                <w:szCs w:val="22"/>
              </w:rPr>
              <w:t>L.p.</w:t>
            </w:r>
          </w:p>
        </w:tc>
        <w:tc>
          <w:tcPr>
            <w:tcW w:w="5353" w:type="dxa"/>
            <w:shd w:val="clear" w:color="auto" w:fill="auto"/>
          </w:tcPr>
          <w:p w:rsidR="000B2CBE" w:rsidRPr="001524D3" w:rsidRDefault="000B2CBE" w:rsidP="001524D3">
            <w:pPr>
              <w:tabs>
                <w:tab w:val="left" w:pos="360"/>
              </w:tabs>
              <w:overflowPunct w:val="0"/>
              <w:autoSpaceDE w:val="0"/>
              <w:jc w:val="center"/>
              <w:textAlignment w:val="baseline"/>
              <w:rPr>
                <w:sz w:val="22"/>
                <w:szCs w:val="22"/>
              </w:rPr>
            </w:pPr>
            <w:r w:rsidRPr="001524D3">
              <w:rPr>
                <w:sz w:val="22"/>
                <w:szCs w:val="22"/>
              </w:rPr>
              <w:t>Powierzany podwykonawcom zakres usług ubezpieczeniowych</w:t>
            </w:r>
          </w:p>
        </w:tc>
        <w:tc>
          <w:tcPr>
            <w:tcW w:w="2976" w:type="dxa"/>
            <w:shd w:val="clear" w:color="auto" w:fill="auto"/>
          </w:tcPr>
          <w:p w:rsidR="000B2CBE" w:rsidRPr="001524D3" w:rsidRDefault="000B2CBE" w:rsidP="001524D3">
            <w:pPr>
              <w:tabs>
                <w:tab w:val="left" w:pos="360"/>
              </w:tabs>
              <w:overflowPunct w:val="0"/>
              <w:autoSpaceDE w:val="0"/>
              <w:jc w:val="center"/>
              <w:textAlignment w:val="baseline"/>
              <w:rPr>
                <w:sz w:val="22"/>
                <w:szCs w:val="22"/>
              </w:rPr>
            </w:pPr>
            <w:r w:rsidRPr="001524D3">
              <w:rPr>
                <w:sz w:val="22"/>
                <w:szCs w:val="22"/>
              </w:rPr>
              <w:t>Podwykonawca (firma)</w:t>
            </w:r>
          </w:p>
        </w:tc>
      </w:tr>
      <w:tr w:rsidR="000B2CBE" w:rsidRPr="001524D3" w:rsidTr="001524D3">
        <w:tc>
          <w:tcPr>
            <w:tcW w:w="599" w:type="dxa"/>
            <w:shd w:val="clear" w:color="auto" w:fill="auto"/>
          </w:tcPr>
          <w:p w:rsidR="000B2CBE" w:rsidRPr="001524D3" w:rsidRDefault="000B2CBE" w:rsidP="001524D3">
            <w:pPr>
              <w:tabs>
                <w:tab w:val="left" w:pos="360"/>
              </w:tabs>
              <w:overflowPunct w:val="0"/>
              <w:autoSpaceDE w:val="0"/>
              <w:jc w:val="both"/>
              <w:textAlignment w:val="baseline"/>
              <w:rPr>
                <w:sz w:val="22"/>
                <w:szCs w:val="22"/>
              </w:rPr>
            </w:pPr>
            <w:r w:rsidRPr="001524D3">
              <w:rPr>
                <w:sz w:val="22"/>
                <w:szCs w:val="22"/>
              </w:rPr>
              <w:t>--</w:t>
            </w:r>
          </w:p>
        </w:tc>
        <w:tc>
          <w:tcPr>
            <w:tcW w:w="5353" w:type="dxa"/>
            <w:shd w:val="clear" w:color="auto" w:fill="auto"/>
          </w:tcPr>
          <w:p w:rsidR="000B2CBE" w:rsidRPr="001524D3" w:rsidRDefault="000B2CBE" w:rsidP="001524D3">
            <w:pPr>
              <w:tabs>
                <w:tab w:val="left" w:pos="360"/>
              </w:tabs>
              <w:overflowPunct w:val="0"/>
              <w:autoSpaceDE w:val="0"/>
              <w:jc w:val="both"/>
              <w:textAlignment w:val="baseline"/>
              <w:rPr>
                <w:sz w:val="22"/>
                <w:szCs w:val="22"/>
              </w:rPr>
            </w:pPr>
            <w:r w:rsidRPr="001524D3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:rsidR="000B2CBE" w:rsidRPr="001524D3" w:rsidRDefault="000B2CBE" w:rsidP="001524D3">
            <w:pPr>
              <w:tabs>
                <w:tab w:val="left" w:pos="360"/>
              </w:tabs>
              <w:overflowPunct w:val="0"/>
              <w:autoSpaceDE w:val="0"/>
              <w:jc w:val="both"/>
              <w:textAlignment w:val="baseline"/>
              <w:rPr>
                <w:sz w:val="22"/>
                <w:szCs w:val="22"/>
              </w:rPr>
            </w:pPr>
            <w:r w:rsidRPr="001524D3">
              <w:rPr>
                <w:sz w:val="22"/>
                <w:szCs w:val="22"/>
              </w:rPr>
              <w:t>-</w:t>
            </w:r>
          </w:p>
        </w:tc>
      </w:tr>
    </w:tbl>
    <w:p w:rsidR="00324720" w:rsidRPr="000B2CBE" w:rsidRDefault="00324720" w:rsidP="00837B3B">
      <w:pPr>
        <w:pStyle w:val="Tekstpodstawowy"/>
        <w:widowControl/>
        <w:tabs>
          <w:tab w:val="left" w:pos="360"/>
        </w:tabs>
        <w:spacing w:after="0"/>
        <w:jc w:val="both"/>
        <w:rPr>
          <w:color w:val="FF0000"/>
          <w:sz w:val="22"/>
          <w:szCs w:val="22"/>
        </w:rPr>
      </w:pPr>
    </w:p>
    <w:p w:rsidR="00AB3F5B" w:rsidRPr="000B2CBE" w:rsidRDefault="00AB3F5B" w:rsidP="00484C32">
      <w:pPr>
        <w:numPr>
          <w:ilvl w:val="0"/>
          <w:numId w:val="4"/>
        </w:numPr>
        <w:tabs>
          <w:tab w:val="left" w:pos="360"/>
        </w:tabs>
        <w:overflowPunct w:val="0"/>
        <w:autoSpaceDE w:val="0"/>
        <w:textAlignment w:val="baseline"/>
        <w:rPr>
          <w:sz w:val="22"/>
          <w:szCs w:val="22"/>
        </w:rPr>
      </w:pPr>
      <w:r w:rsidRPr="000B2CBE">
        <w:rPr>
          <w:sz w:val="22"/>
          <w:szCs w:val="22"/>
        </w:rPr>
        <w:t>wyrażamy zgodę na:</w:t>
      </w:r>
    </w:p>
    <w:p w:rsidR="00AB3F5B" w:rsidRPr="00324720" w:rsidRDefault="00AB3F5B" w:rsidP="00484C32">
      <w:pPr>
        <w:numPr>
          <w:ilvl w:val="0"/>
          <w:numId w:val="5"/>
        </w:numPr>
        <w:overflowPunct w:val="0"/>
        <w:autoSpaceDE w:val="0"/>
        <w:ind w:hanging="502"/>
        <w:textAlignment w:val="baseline"/>
        <w:rPr>
          <w:sz w:val="22"/>
          <w:szCs w:val="22"/>
        </w:rPr>
      </w:pPr>
      <w:r w:rsidRPr="00324720">
        <w:rPr>
          <w:sz w:val="22"/>
          <w:szCs w:val="22"/>
        </w:rPr>
        <w:t>ratalną (kwartalną) płatność składki</w:t>
      </w:r>
      <w:r w:rsidR="000D6605" w:rsidRPr="00324720">
        <w:rPr>
          <w:sz w:val="22"/>
          <w:szCs w:val="22"/>
        </w:rPr>
        <w:t>,</w:t>
      </w:r>
    </w:p>
    <w:p w:rsidR="00AB3F5B" w:rsidRPr="00324720" w:rsidRDefault="00AB3F5B" w:rsidP="00484C32">
      <w:pPr>
        <w:numPr>
          <w:ilvl w:val="0"/>
          <w:numId w:val="5"/>
        </w:numPr>
        <w:overflowPunct w:val="0"/>
        <w:autoSpaceDE w:val="0"/>
        <w:ind w:hanging="502"/>
        <w:textAlignment w:val="baseline"/>
        <w:rPr>
          <w:sz w:val="22"/>
          <w:szCs w:val="22"/>
        </w:rPr>
      </w:pPr>
      <w:r w:rsidRPr="00324720">
        <w:rPr>
          <w:sz w:val="22"/>
          <w:szCs w:val="22"/>
        </w:rPr>
        <w:t>przyjęcie do ochrony wszystkich miejsc prowadzenia działalności</w:t>
      </w:r>
    </w:p>
    <w:p w:rsidR="00AB3F5B" w:rsidRPr="00324720" w:rsidRDefault="00AB3F5B" w:rsidP="00484C32">
      <w:pPr>
        <w:numPr>
          <w:ilvl w:val="0"/>
          <w:numId w:val="5"/>
        </w:numPr>
        <w:overflowPunct w:val="0"/>
        <w:autoSpaceDE w:val="0"/>
        <w:ind w:left="284" w:hanging="284"/>
        <w:textAlignment w:val="baseline"/>
        <w:rPr>
          <w:sz w:val="22"/>
          <w:szCs w:val="22"/>
        </w:rPr>
      </w:pPr>
      <w:r w:rsidRPr="00324720">
        <w:rPr>
          <w:sz w:val="22"/>
          <w:szCs w:val="22"/>
        </w:rPr>
        <w:t xml:space="preserve">przyjęcie wszystkich warunków wymaganych przez Zamawiającego dla poszczególnych rodzajów ubezpieczeń i </w:t>
      </w:r>
      <w:proofErr w:type="spellStart"/>
      <w:r w:rsidRPr="00324720">
        <w:rPr>
          <w:sz w:val="22"/>
          <w:szCs w:val="22"/>
        </w:rPr>
        <w:t>ryzyk</w:t>
      </w:r>
      <w:proofErr w:type="spellEnd"/>
      <w:r w:rsidRPr="00324720">
        <w:rPr>
          <w:sz w:val="22"/>
          <w:szCs w:val="22"/>
        </w:rPr>
        <w:t xml:space="preserve"> wymienionych w załącznikach do SIWZ,</w:t>
      </w:r>
    </w:p>
    <w:p w:rsidR="00F65F95" w:rsidRPr="00B07026" w:rsidRDefault="00AB3F5B" w:rsidP="00F65F95">
      <w:pPr>
        <w:numPr>
          <w:ilvl w:val="0"/>
          <w:numId w:val="5"/>
        </w:numPr>
        <w:overflowPunct w:val="0"/>
        <w:autoSpaceDE w:val="0"/>
        <w:ind w:left="284" w:hanging="284"/>
        <w:textAlignment w:val="baseline"/>
        <w:rPr>
          <w:sz w:val="22"/>
          <w:szCs w:val="22"/>
        </w:rPr>
      </w:pPr>
      <w:r w:rsidRPr="00324720">
        <w:rPr>
          <w:sz w:val="22"/>
          <w:szCs w:val="22"/>
        </w:rPr>
        <w:t>na wystawianie polis na okres krótszy niż 1 rok; w takim przypadku składka roczna rozliczana będzie „co do dnia” za faktyczny okres ochrony - nie będzie miała zastosowania składka minimalna z polisy ubezpieczeniowej.</w:t>
      </w:r>
    </w:p>
    <w:p w:rsidR="00F65F95" w:rsidRPr="00CC03EC" w:rsidRDefault="00F65F95" w:rsidP="00F65F95">
      <w:pPr>
        <w:ind w:left="426" w:hanging="426"/>
        <w:jc w:val="both"/>
        <w:rPr>
          <w:sz w:val="22"/>
          <w:szCs w:val="22"/>
        </w:rPr>
      </w:pPr>
      <w:r w:rsidRPr="00CC03EC">
        <w:rPr>
          <w:sz w:val="22"/>
          <w:szCs w:val="22"/>
        </w:rPr>
        <w:t>7) 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:rsidR="00F65F95" w:rsidRPr="00CC03EC" w:rsidRDefault="00F65F95" w:rsidP="00F65F95">
      <w:pPr>
        <w:suppressAutoHyphens w:val="0"/>
        <w:ind w:left="720"/>
        <w:jc w:val="both"/>
        <w:rPr>
          <w:sz w:val="22"/>
          <w:szCs w:val="22"/>
          <w:lang w:eastAsia="pl-PL"/>
        </w:rPr>
      </w:pPr>
      <w:r w:rsidRPr="00CC03EC">
        <w:rPr>
          <w:i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65F95" w:rsidRPr="00CC03EC" w:rsidRDefault="00F65F95" w:rsidP="00F65F95">
      <w:pPr>
        <w:overflowPunct w:val="0"/>
        <w:autoSpaceDE w:val="0"/>
        <w:textAlignment w:val="baseline"/>
        <w:rPr>
          <w:sz w:val="22"/>
          <w:szCs w:val="22"/>
        </w:rPr>
      </w:pPr>
    </w:p>
    <w:p w:rsidR="00F65F95" w:rsidRPr="00CC03EC" w:rsidRDefault="00F65F95" w:rsidP="00F65F95">
      <w:pPr>
        <w:ind w:left="426" w:hanging="426"/>
        <w:jc w:val="both"/>
        <w:rPr>
          <w:sz w:val="22"/>
          <w:szCs w:val="22"/>
        </w:rPr>
      </w:pPr>
      <w:r w:rsidRPr="00CC03EC">
        <w:rPr>
          <w:sz w:val="22"/>
          <w:szCs w:val="22"/>
        </w:rPr>
        <w:t xml:space="preserve"> 8)  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przedstawioną przez zamawiającego w załączniku nr 3a do specyfikacji istotnych warunków zamówienia, w celu związanym z niniejszym postępowaniem o udzielenie zamówienia publicznego.</w:t>
      </w:r>
    </w:p>
    <w:p w:rsidR="00F65F95" w:rsidRPr="00CC03EC" w:rsidRDefault="00F65F95" w:rsidP="00324720">
      <w:pPr>
        <w:overflowPunct w:val="0"/>
        <w:autoSpaceDE w:val="0"/>
        <w:textAlignment w:val="baseline"/>
        <w:rPr>
          <w:b/>
          <w:color w:val="FF0000"/>
          <w:sz w:val="22"/>
          <w:szCs w:val="22"/>
        </w:rPr>
      </w:pPr>
    </w:p>
    <w:p w:rsidR="00F65F95" w:rsidRDefault="00F65F95" w:rsidP="00324720">
      <w:pPr>
        <w:overflowPunct w:val="0"/>
        <w:autoSpaceDE w:val="0"/>
        <w:textAlignment w:val="baseline"/>
        <w:rPr>
          <w:b/>
          <w:color w:val="FF0000"/>
          <w:sz w:val="22"/>
          <w:szCs w:val="22"/>
        </w:rPr>
      </w:pPr>
    </w:p>
    <w:p w:rsidR="00324720" w:rsidRPr="00837B3B" w:rsidRDefault="00324720" w:rsidP="00324720">
      <w:pPr>
        <w:overflowPunct w:val="0"/>
        <w:autoSpaceDE w:val="0"/>
        <w:textAlignment w:val="baseline"/>
        <w:rPr>
          <w:i/>
          <w:sz w:val="22"/>
          <w:szCs w:val="22"/>
        </w:rPr>
      </w:pPr>
      <w:r w:rsidRPr="00837B3B">
        <w:rPr>
          <w:b/>
          <w:sz w:val="22"/>
          <w:szCs w:val="22"/>
        </w:rPr>
        <w:t xml:space="preserve">Oświadczamy, że </w:t>
      </w:r>
      <w:r w:rsidRPr="00837B3B">
        <w:rPr>
          <w:i/>
          <w:sz w:val="22"/>
          <w:szCs w:val="22"/>
        </w:rPr>
        <w:t>(dotyczy wyłącznie Wykonawcy – towarzystwa ubezpieczeń wzajemnych)</w:t>
      </w:r>
    </w:p>
    <w:p w:rsidR="00324720" w:rsidRPr="00837B3B" w:rsidRDefault="00324720" w:rsidP="00484C32">
      <w:pPr>
        <w:numPr>
          <w:ilvl w:val="2"/>
          <w:numId w:val="3"/>
        </w:numPr>
        <w:tabs>
          <w:tab w:val="num" w:pos="284"/>
        </w:tabs>
        <w:overflowPunct w:val="0"/>
        <w:autoSpaceDE w:val="0"/>
        <w:ind w:left="284" w:hanging="284"/>
        <w:jc w:val="both"/>
        <w:textAlignment w:val="baseline"/>
        <w:rPr>
          <w:sz w:val="22"/>
          <w:szCs w:val="22"/>
        </w:rPr>
      </w:pPr>
      <w:r w:rsidRPr="00837B3B">
        <w:rPr>
          <w:sz w:val="22"/>
          <w:szCs w:val="22"/>
        </w:rPr>
        <w:t>statut reprezentowanego przez nas Wykonawcy – towarzystwa ubezpieczeń wzajemnych przewiduje, że towarzystwo ubezpiecza także osoby niebędące członkami towarzystwa;</w:t>
      </w:r>
    </w:p>
    <w:p w:rsidR="00324720" w:rsidRPr="00971172" w:rsidRDefault="00324720" w:rsidP="00484C32">
      <w:pPr>
        <w:numPr>
          <w:ilvl w:val="2"/>
          <w:numId w:val="3"/>
        </w:numPr>
        <w:tabs>
          <w:tab w:val="num" w:pos="284"/>
        </w:tabs>
        <w:overflowPunct w:val="0"/>
        <w:autoSpaceDE w:val="0"/>
        <w:ind w:left="284" w:hanging="284"/>
        <w:jc w:val="both"/>
        <w:textAlignment w:val="baseline"/>
        <w:rPr>
          <w:sz w:val="22"/>
          <w:szCs w:val="22"/>
        </w:rPr>
      </w:pPr>
      <w:r w:rsidRPr="00837B3B">
        <w:rPr>
          <w:sz w:val="22"/>
          <w:szCs w:val="22"/>
        </w:rPr>
        <w:t xml:space="preserve">w przypadku wyboru oferty reprezentowanego przez nas Wykonawcy – towarzystwa ubezpieczeń wzajemnych, towarzystwo udzieli ochrony ubezpieczeniowej Zamawiającemu, jako osobie </w:t>
      </w:r>
      <w:r w:rsidRPr="00971172">
        <w:rPr>
          <w:sz w:val="22"/>
          <w:szCs w:val="22"/>
        </w:rPr>
        <w:t>niebędącej członkiem towarzystwa;</w:t>
      </w:r>
    </w:p>
    <w:p w:rsidR="00324720" w:rsidRPr="00971172" w:rsidRDefault="00971172" w:rsidP="00484C32">
      <w:pPr>
        <w:numPr>
          <w:ilvl w:val="2"/>
          <w:numId w:val="3"/>
        </w:numPr>
        <w:tabs>
          <w:tab w:val="num" w:pos="284"/>
        </w:tabs>
        <w:overflowPunct w:val="0"/>
        <w:autoSpaceDE w:val="0"/>
        <w:ind w:left="284" w:hanging="284"/>
        <w:jc w:val="both"/>
        <w:textAlignment w:val="baseline"/>
        <w:rPr>
          <w:sz w:val="22"/>
          <w:szCs w:val="22"/>
        </w:rPr>
      </w:pPr>
      <w:r w:rsidRPr="00971172">
        <w:rPr>
          <w:sz w:val="22"/>
          <w:szCs w:val="22"/>
        </w:rPr>
        <w:t>zgodnie z art. 11</w:t>
      </w:r>
      <w:r w:rsidR="00324720" w:rsidRPr="00971172">
        <w:rPr>
          <w:sz w:val="22"/>
          <w:szCs w:val="22"/>
        </w:rPr>
        <w:t xml:space="preserve"> ust. 2 ustawy z d</w:t>
      </w:r>
      <w:r w:rsidR="00133CB2" w:rsidRPr="00971172">
        <w:rPr>
          <w:sz w:val="22"/>
          <w:szCs w:val="22"/>
        </w:rPr>
        <w:t>nia 11 września 2015</w:t>
      </w:r>
      <w:r w:rsidR="00324720" w:rsidRPr="00971172">
        <w:rPr>
          <w:sz w:val="22"/>
          <w:szCs w:val="22"/>
        </w:rPr>
        <w:t xml:space="preserve"> r. o działalności ubezpieczeniowej Zamawiający nie będzie zobowiązany do pokrywania strat towarzystwa przez wnoszenie dodatkowej składki ubezpieczeniowej.</w:t>
      </w:r>
    </w:p>
    <w:p w:rsidR="00EC5D5D" w:rsidRPr="00026301" w:rsidRDefault="00EC5D5D" w:rsidP="00E07396">
      <w:pPr>
        <w:overflowPunct w:val="0"/>
        <w:autoSpaceDE w:val="0"/>
        <w:textAlignment w:val="baseline"/>
        <w:rPr>
          <w:sz w:val="22"/>
          <w:szCs w:val="22"/>
        </w:rPr>
      </w:pPr>
    </w:p>
    <w:p w:rsidR="00AB3F5B" w:rsidRPr="00324720" w:rsidRDefault="00AB3F5B">
      <w:pPr>
        <w:overflowPunct w:val="0"/>
        <w:autoSpaceDE w:val="0"/>
        <w:jc w:val="both"/>
        <w:textAlignment w:val="baseline"/>
        <w:rPr>
          <w:i/>
          <w:sz w:val="22"/>
          <w:szCs w:val="22"/>
        </w:rPr>
      </w:pPr>
      <w:r w:rsidRPr="00324720">
        <w:rPr>
          <w:sz w:val="22"/>
          <w:szCs w:val="22"/>
        </w:rPr>
        <w:t xml:space="preserve">W sprawach nieuregulowanych w SIWZ i w ofercie mają zastosowanie następujące Ogólne Warunki Ubezpieczenia i szczególne warunki ubezpieczenia: </w:t>
      </w:r>
      <w:r w:rsidRPr="00324720">
        <w:rPr>
          <w:i/>
          <w:sz w:val="22"/>
          <w:szCs w:val="22"/>
        </w:rPr>
        <w:t>(należy wpisać wszystkie ogólne i szczególne warunki z datami zatwierdzenia przez Zarząd Wykonawcy i wszystkie aneksy do tych warunków obowiązujące na dzień składania oferty)</w:t>
      </w:r>
    </w:p>
    <w:p w:rsidR="00AB3F5B" w:rsidRPr="00324720" w:rsidRDefault="00AB3F5B">
      <w:pPr>
        <w:overflowPunct w:val="0"/>
        <w:autoSpaceDE w:val="0"/>
        <w:textAlignment w:val="baseline"/>
        <w:rPr>
          <w:sz w:val="22"/>
          <w:szCs w:val="22"/>
        </w:rPr>
      </w:pPr>
      <w:r w:rsidRPr="00324720">
        <w:rPr>
          <w:sz w:val="22"/>
          <w:szCs w:val="22"/>
        </w:rPr>
        <w:t>……………………………………………………………………………………………………………</w:t>
      </w:r>
      <w:r w:rsidR="00B63B0C" w:rsidRPr="0032472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63B0C" w:rsidRPr="00324720" w:rsidRDefault="00B63B0C">
      <w:pPr>
        <w:overflowPunct w:val="0"/>
        <w:autoSpaceDE w:val="0"/>
        <w:textAlignment w:val="baseline"/>
        <w:rPr>
          <w:sz w:val="22"/>
          <w:szCs w:val="22"/>
        </w:rPr>
      </w:pPr>
      <w:r w:rsidRPr="0032472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63B0C" w:rsidRPr="00324720" w:rsidRDefault="00B63B0C">
      <w:pPr>
        <w:overflowPunct w:val="0"/>
        <w:autoSpaceDE w:val="0"/>
        <w:textAlignment w:val="baseline"/>
        <w:rPr>
          <w:sz w:val="22"/>
          <w:szCs w:val="22"/>
        </w:rPr>
      </w:pPr>
      <w:r w:rsidRPr="0032472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63B0C" w:rsidRPr="00324720" w:rsidRDefault="00B63B0C">
      <w:pPr>
        <w:overflowPunct w:val="0"/>
        <w:autoSpaceDE w:val="0"/>
        <w:textAlignment w:val="baseline"/>
        <w:rPr>
          <w:sz w:val="22"/>
          <w:szCs w:val="22"/>
        </w:rPr>
      </w:pPr>
      <w:r w:rsidRPr="0032472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63B0C" w:rsidRPr="00327966" w:rsidRDefault="00B63B0C">
      <w:pPr>
        <w:overflowPunct w:val="0"/>
        <w:autoSpaceDE w:val="0"/>
        <w:textAlignment w:val="baseline"/>
        <w:rPr>
          <w:sz w:val="22"/>
          <w:szCs w:val="22"/>
          <w:highlight w:val="yellow"/>
        </w:rPr>
      </w:pPr>
      <w:r w:rsidRPr="0032472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22BF2" w:rsidRPr="00327966" w:rsidRDefault="00522BF2">
      <w:pPr>
        <w:overflowPunct w:val="0"/>
        <w:autoSpaceDE w:val="0"/>
        <w:textAlignment w:val="baseline"/>
        <w:rPr>
          <w:sz w:val="22"/>
          <w:szCs w:val="22"/>
          <w:highlight w:val="yellow"/>
        </w:rPr>
      </w:pPr>
    </w:p>
    <w:p w:rsidR="00324720" w:rsidRPr="00837B3B" w:rsidRDefault="00324720" w:rsidP="00324720">
      <w:pPr>
        <w:overflowPunct w:val="0"/>
        <w:autoSpaceDE w:val="0"/>
        <w:jc w:val="both"/>
        <w:textAlignment w:val="baseline"/>
        <w:rPr>
          <w:sz w:val="22"/>
          <w:szCs w:val="22"/>
        </w:rPr>
      </w:pPr>
      <w:r w:rsidRPr="00837B3B">
        <w:rPr>
          <w:sz w:val="22"/>
          <w:szCs w:val="22"/>
        </w:rPr>
        <w:t>Sposób reprezentowania Wykonawców wspólnie ubiegających się o udzielenie zamówienia (Pełnomocnik) na potrzeby niniejszego zamówienia jest następujący:</w:t>
      </w:r>
    </w:p>
    <w:p w:rsidR="00324720" w:rsidRPr="00837B3B" w:rsidRDefault="00324720" w:rsidP="00324720">
      <w:pPr>
        <w:overflowPunct w:val="0"/>
        <w:autoSpaceDE w:val="0"/>
        <w:textAlignment w:val="baseline"/>
        <w:rPr>
          <w:sz w:val="22"/>
          <w:szCs w:val="22"/>
        </w:rPr>
      </w:pPr>
      <w:r w:rsidRPr="00837B3B">
        <w:rPr>
          <w:sz w:val="22"/>
          <w:szCs w:val="22"/>
        </w:rPr>
        <w:t>Imię i nazwisko: ……………………………………………………..</w:t>
      </w:r>
    </w:p>
    <w:p w:rsidR="00324720" w:rsidRPr="00837B3B" w:rsidRDefault="00324720" w:rsidP="00324720">
      <w:pPr>
        <w:overflowPunct w:val="0"/>
        <w:autoSpaceDE w:val="0"/>
        <w:textAlignment w:val="baseline"/>
        <w:rPr>
          <w:sz w:val="22"/>
          <w:szCs w:val="22"/>
        </w:rPr>
      </w:pPr>
      <w:r w:rsidRPr="00837B3B">
        <w:rPr>
          <w:sz w:val="22"/>
          <w:szCs w:val="22"/>
        </w:rPr>
        <w:t>Stanowisko:…………………………………………………………..</w:t>
      </w:r>
    </w:p>
    <w:p w:rsidR="00324720" w:rsidRPr="00837B3B" w:rsidRDefault="00324720" w:rsidP="00324720">
      <w:pPr>
        <w:overflowPunct w:val="0"/>
        <w:autoSpaceDE w:val="0"/>
        <w:textAlignment w:val="baseline"/>
        <w:rPr>
          <w:sz w:val="22"/>
          <w:szCs w:val="22"/>
        </w:rPr>
      </w:pPr>
      <w:r w:rsidRPr="00837B3B">
        <w:rPr>
          <w:sz w:val="22"/>
          <w:szCs w:val="22"/>
        </w:rPr>
        <w:t>Telefon: ………………………………… Faks: ……………………………..</w:t>
      </w:r>
    </w:p>
    <w:p w:rsidR="00324720" w:rsidRPr="00837B3B" w:rsidRDefault="00324720" w:rsidP="00324720">
      <w:pPr>
        <w:overflowPunct w:val="0"/>
        <w:autoSpaceDE w:val="0"/>
        <w:textAlignment w:val="baseline"/>
        <w:rPr>
          <w:sz w:val="22"/>
          <w:szCs w:val="22"/>
        </w:rPr>
      </w:pPr>
      <w:r w:rsidRPr="00837B3B">
        <w:rPr>
          <w:sz w:val="22"/>
          <w:szCs w:val="22"/>
        </w:rPr>
        <w:t>Zakres:</w:t>
      </w:r>
    </w:p>
    <w:p w:rsidR="00324720" w:rsidRPr="00837B3B" w:rsidRDefault="00324720" w:rsidP="00484C32">
      <w:pPr>
        <w:numPr>
          <w:ilvl w:val="3"/>
          <w:numId w:val="2"/>
        </w:numPr>
        <w:overflowPunct w:val="0"/>
        <w:autoSpaceDE w:val="0"/>
        <w:ind w:left="284" w:hanging="284"/>
        <w:textAlignment w:val="baseline"/>
        <w:rPr>
          <w:sz w:val="22"/>
          <w:szCs w:val="22"/>
        </w:rPr>
      </w:pPr>
      <w:r w:rsidRPr="00837B3B">
        <w:rPr>
          <w:sz w:val="22"/>
          <w:szCs w:val="22"/>
        </w:rPr>
        <w:t>do reprezentowania w postępowaniu*</w:t>
      </w:r>
    </w:p>
    <w:p w:rsidR="00324720" w:rsidRPr="00837B3B" w:rsidRDefault="00324720" w:rsidP="00484C32">
      <w:pPr>
        <w:numPr>
          <w:ilvl w:val="3"/>
          <w:numId w:val="2"/>
        </w:numPr>
        <w:overflowPunct w:val="0"/>
        <w:autoSpaceDE w:val="0"/>
        <w:ind w:left="284" w:hanging="284"/>
        <w:textAlignment w:val="baseline"/>
        <w:rPr>
          <w:sz w:val="22"/>
          <w:szCs w:val="22"/>
        </w:rPr>
      </w:pPr>
      <w:r w:rsidRPr="00837B3B">
        <w:rPr>
          <w:sz w:val="22"/>
          <w:szCs w:val="22"/>
        </w:rPr>
        <w:t>do reprezentowania w postępowaniu i zawarcia umowy*</w:t>
      </w:r>
    </w:p>
    <w:p w:rsidR="00324720" w:rsidRPr="00837B3B" w:rsidRDefault="00324720" w:rsidP="00324720">
      <w:pPr>
        <w:overflowPunct w:val="0"/>
        <w:autoSpaceDE w:val="0"/>
        <w:textAlignment w:val="baseline"/>
        <w:rPr>
          <w:i/>
          <w:sz w:val="20"/>
          <w:szCs w:val="20"/>
        </w:rPr>
      </w:pPr>
      <w:r w:rsidRPr="00837B3B">
        <w:rPr>
          <w:i/>
          <w:sz w:val="20"/>
          <w:szCs w:val="20"/>
        </w:rPr>
        <w:t>* niepotrzebne skreślić</w:t>
      </w:r>
    </w:p>
    <w:p w:rsidR="00324720" w:rsidRPr="00837B3B" w:rsidRDefault="00324720" w:rsidP="00324720">
      <w:pPr>
        <w:overflowPunct w:val="0"/>
        <w:autoSpaceDE w:val="0"/>
        <w:textAlignment w:val="baseline"/>
        <w:rPr>
          <w:i/>
          <w:sz w:val="20"/>
          <w:szCs w:val="20"/>
        </w:rPr>
      </w:pPr>
      <w:r w:rsidRPr="00837B3B">
        <w:rPr>
          <w:i/>
          <w:sz w:val="20"/>
          <w:szCs w:val="20"/>
        </w:rPr>
        <w:t>(wypełniają jedynie Wykonawcy składający ofertę wspólną)</w:t>
      </w:r>
    </w:p>
    <w:p w:rsidR="00AB3F5B" w:rsidRPr="00327966" w:rsidRDefault="00AB3F5B">
      <w:pPr>
        <w:overflowPunct w:val="0"/>
        <w:autoSpaceDE w:val="0"/>
        <w:textAlignment w:val="baseline"/>
        <w:rPr>
          <w:i/>
          <w:sz w:val="22"/>
          <w:szCs w:val="22"/>
          <w:highlight w:val="yellow"/>
        </w:rPr>
      </w:pPr>
    </w:p>
    <w:p w:rsidR="00AB3F5B" w:rsidRPr="00837B3B" w:rsidRDefault="00AB3F5B">
      <w:pPr>
        <w:spacing w:line="360" w:lineRule="auto"/>
        <w:rPr>
          <w:sz w:val="22"/>
          <w:szCs w:val="22"/>
        </w:rPr>
      </w:pPr>
      <w:r w:rsidRPr="00837B3B">
        <w:rPr>
          <w:sz w:val="22"/>
          <w:szCs w:val="22"/>
        </w:rPr>
        <w:t>Załącznikami do niniejszej oferty są następujące dokumenty 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1956"/>
      </w:tblGrid>
      <w:tr w:rsidR="00AB3F5B" w:rsidRPr="00837B3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AB3F5B" w:rsidRPr="00837B3B" w:rsidRDefault="00AB3F5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37B3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AB3F5B" w:rsidRPr="00837B3B" w:rsidRDefault="00AB3F5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37B3B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AB3F5B" w:rsidRPr="00837B3B" w:rsidRDefault="00AB3F5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37B3B">
              <w:rPr>
                <w:b/>
                <w:sz w:val="22"/>
                <w:szCs w:val="22"/>
              </w:rPr>
              <w:t>Nr strony</w:t>
            </w:r>
          </w:p>
        </w:tc>
      </w:tr>
      <w:tr w:rsidR="00AB3F5B" w:rsidRPr="00327966"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:rsidR="00AB3F5B" w:rsidRPr="00327966" w:rsidRDefault="00AB3F5B">
            <w:pPr>
              <w:snapToGrid w:val="0"/>
              <w:spacing w:line="360" w:lineRule="auto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Pr="00327966" w:rsidRDefault="00AB3F5B">
            <w:pPr>
              <w:snapToGrid w:val="0"/>
              <w:spacing w:line="360" w:lineRule="auto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3F5B" w:rsidRPr="00327966" w:rsidRDefault="00AB3F5B">
            <w:pPr>
              <w:snapToGrid w:val="0"/>
              <w:spacing w:line="360" w:lineRule="auto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AB3F5B" w:rsidRPr="00327966"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:rsidR="00AB3F5B" w:rsidRPr="00327966" w:rsidRDefault="00AB3F5B">
            <w:pPr>
              <w:snapToGrid w:val="0"/>
              <w:spacing w:line="360" w:lineRule="auto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Pr="00327966" w:rsidRDefault="00AB3F5B">
            <w:pPr>
              <w:snapToGrid w:val="0"/>
              <w:spacing w:line="360" w:lineRule="auto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3F5B" w:rsidRPr="00327966" w:rsidRDefault="00AB3F5B">
            <w:pPr>
              <w:snapToGrid w:val="0"/>
              <w:spacing w:line="360" w:lineRule="auto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AB3F5B" w:rsidRPr="00327966"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:rsidR="00AB3F5B" w:rsidRPr="00327966" w:rsidRDefault="00AB3F5B">
            <w:pPr>
              <w:snapToGrid w:val="0"/>
              <w:spacing w:line="360" w:lineRule="auto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Pr="00327966" w:rsidRDefault="00AB3F5B">
            <w:pPr>
              <w:snapToGrid w:val="0"/>
              <w:spacing w:line="360" w:lineRule="auto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3F5B" w:rsidRPr="00327966" w:rsidRDefault="00AB3F5B">
            <w:pPr>
              <w:snapToGrid w:val="0"/>
              <w:spacing w:line="360" w:lineRule="auto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AB3F5B" w:rsidRPr="00327966"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:rsidR="00AB3F5B" w:rsidRPr="00327966" w:rsidRDefault="00AB3F5B">
            <w:pPr>
              <w:snapToGrid w:val="0"/>
              <w:spacing w:line="360" w:lineRule="auto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Pr="00327966" w:rsidRDefault="00AB3F5B">
            <w:pPr>
              <w:snapToGrid w:val="0"/>
              <w:spacing w:line="360" w:lineRule="auto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3F5B" w:rsidRPr="00327966" w:rsidRDefault="00AB3F5B">
            <w:pPr>
              <w:snapToGrid w:val="0"/>
              <w:spacing w:line="360" w:lineRule="auto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AB3F5B" w:rsidRPr="00327966"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:rsidR="00AB3F5B" w:rsidRPr="00327966" w:rsidRDefault="00AB3F5B">
            <w:pPr>
              <w:snapToGrid w:val="0"/>
              <w:spacing w:line="360" w:lineRule="auto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Pr="00327966" w:rsidRDefault="00AB3F5B">
            <w:pPr>
              <w:snapToGrid w:val="0"/>
              <w:spacing w:line="360" w:lineRule="auto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3F5B" w:rsidRPr="00327966" w:rsidRDefault="00AB3F5B">
            <w:pPr>
              <w:snapToGrid w:val="0"/>
              <w:spacing w:line="360" w:lineRule="auto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AB3F5B" w:rsidRPr="00327966"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</w:tcPr>
          <w:p w:rsidR="00AB3F5B" w:rsidRPr="00327966" w:rsidRDefault="00AB3F5B">
            <w:pPr>
              <w:snapToGrid w:val="0"/>
              <w:spacing w:line="360" w:lineRule="auto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B3F5B" w:rsidRPr="00327966" w:rsidRDefault="00AB3F5B">
            <w:pPr>
              <w:snapToGrid w:val="0"/>
              <w:spacing w:line="360" w:lineRule="auto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F5B" w:rsidRPr="00327966" w:rsidRDefault="00AB3F5B">
            <w:pPr>
              <w:snapToGrid w:val="0"/>
              <w:spacing w:line="360" w:lineRule="auto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:rsidR="00AB3F5B" w:rsidRPr="00324720" w:rsidRDefault="00AB3F5B">
      <w:pPr>
        <w:rPr>
          <w:sz w:val="22"/>
          <w:szCs w:val="22"/>
        </w:rPr>
      </w:pPr>
      <w:r w:rsidRPr="00324720">
        <w:rPr>
          <w:sz w:val="22"/>
          <w:szCs w:val="22"/>
        </w:rPr>
        <w:t xml:space="preserve">Zastrzeżenie: </w:t>
      </w:r>
    </w:p>
    <w:p w:rsidR="00AB3F5B" w:rsidRPr="00324720" w:rsidRDefault="00AB3F5B">
      <w:pPr>
        <w:rPr>
          <w:sz w:val="22"/>
          <w:szCs w:val="22"/>
        </w:rPr>
      </w:pPr>
      <w:r w:rsidRPr="00324720">
        <w:rPr>
          <w:sz w:val="22"/>
          <w:szCs w:val="22"/>
        </w:rPr>
        <w:t>Załączniki nr  …………………………………………………. nie mogą być udostępnione,</w:t>
      </w:r>
    </w:p>
    <w:p w:rsidR="00AB3F5B" w:rsidRPr="00324720" w:rsidRDefault="00AB3F5B">
      <w:pPr>
        <w:rPr>
          <w:sz w:val="22"/>
          <w:szCs w:val="22"/>
        </w:rPr>
      </w:pPr>
      <w:r w:rsidRPr="00324720">
        <w:rPr>
          <w:sz w:val="22"/>
          <w:szCs w:val="22"/>
        </w:rPr>
        <w:t xml:space="preserve">ponieważ zawierają informacje stanowiące tajemnicę przedsiębiorstwa w rozumieniu przepisów o zwalczaniu nieuczciwej konkurencji. </w:t>
      </w:r>
    </w:p>
    <w:p w:rsidR="00971172" w:rsidRDefault="00971172">
      <w:pPr>
        <w:jc w:val="right"/>
        <w:rPr>
          <w:sz w:val="22"/>
          <w:szCs w:val="22"/>
        </w:rPr>
      </w:pPr>
    </w:p>
    <w:p w:rsidR="00971172" w:rsidRDefault="00971172">
      <w:pPr>
        <w:jc w:val="right"/>
        <w:rPr>
          <w:sz w:val="22"/>
          <w:szCs w:val="22"/>
        </w:rPr>
      </w:pPr>
    </w:p>
    <w:p w:rsidR="00AB3F5B" w:rsidRPr="00324720" w:rsidRDefault="00AB3F5B">
      <w:pPr>
        <w:jc w:val="right"/>
        <w:rPr>
          <w:sz w:val="22"/>
          <w:szCs w:val="22"/>
        </w:rPr>
      </w:pPr>
      <w:r w:rsidRPr="00324720">
        <w:rPr>
          <w:sz w:val="22"/>
          <w:szCs w:val="22"/>
        </w:rPr>
        <w:t xml:space="preserve">   </w:t>
      </w:r>
    </w:p>
    <w:p w:rsidR="00AB3F5B" w:rsidRPr="00324720" w:rsidRDefault="00AB3F5B">
      <w:pPr>
        <w:jc w:val="right"/>
        <w:rPr>
          <w:sz w:val="22"/>
          <w:szCs w:val="22"/>
        </w:rPr>
      </w:pPr>
    </w:p>
    <w:p w:rsidR="009A6DAE" w:rsidRPr="00324720" w:rsidRDefault="009A6DAE" w:rsidP="00322097">
      <w:pPr>
        <w:jc w:val="right"/>
        <w:rPr>
          <w:sz w:val="22"/>
          <w:szCs w:val="22"/>
        </w:rPr>
      </w:pPr>
      <w:r w:rsidRPr="00324720">
        <w:rPr>
          <w:sz w:val="22"/>
          <w:szCs w:val="22"/>
        </w:rPr>
        <w:t>…………….</w:t>
      </w:r>
      <w:r w:rsidR="00AB3F5B" w:rsidRPr="00324720">
        <w:rPr>
          <w:sz w:val="22"/>
          <w:szCs w:val="22"/>
        </w:rPr>
        <w:t>.....................</w:t>
      </w:r>
      <w:r w:rsidRPr="00324720">
        <w:rPr>
          <w:sz w:val="22"/>
          <w:szCs w:val="22"/>
        </w:rPr>
        <w:t>...........................</w:t>
      </w:r>
    </w:p>
    <w:p w:rsidR="009A6DAE" w:rsidRPr="00324720" w:rsidRDefault="009A6DAE" w:rsidP="00826D6E">
      <w:pPr>
        <w:ind w:left="5355"/>
        <w:jc w:val="both"/>
        <w:rPr>
          <w:i/>
          <w:sz w:val="22"/>
          <w:szCs w:val="22"/>
        </w:rPr>
      </w:pPr>
      <w:r w:rsidRPr="00324720">
        <w:rPr>
          <w:rFonts w:eastAsia="Lucida Sans Unicode"/>
          <w:i/>
          <w:sz w:val="22"/>
          <w:szCs w:val="22"/>
          <w:lang w:eastAsia="en-US" w:bidi="en-US"/>
        </w:rPr>
        <w:t>(podpis(y) osób uprawnionych do reprezentowania      Wykon</w:t>
      </w:r>
      <w:r w:rsidR="00324720" w:rsidRPr="00324720">
        <w:rPr>
          <w:rFonts w:eastAsia="Lucida Sans Unicode"/>
          <w:i/>
          <w:sz w:val="22"/>
          <w:szCs w:val="22"/>
          <w:lang w:eastAsia="en-US" w:bidi="en-US"/>
        </w:rPr>
        <w:t>awcy w dokumentach rejestrowych</w:t>
      </w:r>
      <w:r w:rsidRPr="00324720">
        <w:rPr>
          <w:rFonts w:eastAsia="Lucida Sans Unicode"/>
          <w:i/>
          <w:sz w:val="22"/>
          <w:szCs w:val="22"/>
          <w:lang w:eastAsia="en-US" w:bidi="en-US"/>
        </w:rPr>
        <w:t xml:space="preserve"> lub we właściwym upoważnieniu)             </w:t>
      </w:r>
    </w:p>
    <w:p w:rsidR="00971172" w:rsidRDefault="00AB3F5B" w:rsidP="009A6DAE">
      <w:pPr>
        <w:jc w:val="both"/>
        <w:rPr>
          <w:sz w:val="22"/>
          <w:szCs w:val="22"/>
        </w:rPr>
      </w:pPr>
      <w:r w:rsidRPr="00324720">
        <w:rPr>
          <w:sz w:val="22"/>
          <w:szCs w:val="22"/>
        </w:rPr>
        <w:t xml:space="preserve">   </w:t>
      </w:r>
    </w:p>
    <w:p w:rsidR="00AB3F5B" w:rsidRPr="00324720" w:rsidRDefault="00AB3F5B" w:rsidP="009A6DAE">
      <w:pPr>
        <w:jc w:val="both"/>
        <w:rPr>
          <w:sz w:val="22"/>
          <w:szCs w:val="22"/>
        </w:rPr>
      </w:pPr>
      <w:r w:rsidRPr="00324720">
        <w:rPr>
          <w:sz w:val="22"/>
          <w:szCs w:val="22"/>
        </w:rPr>
        <w:t>.………………, dnia ………………………..</w:t>
      </w:r>
    </w:p>
    <w:p w:rsidR="00F72116" w:rsidRPr="00026301" w:rsidRDefault="00AB3F5B" w:rsidP="000302C3">
      <w:pPr>
        <w:jc w:val="both"/>
        <w:rPr>
          <w:i/>
          <w:sz w:val="22"/>
          <w:szCs w:val="22"/>
        </w:rPr>
      </w:pPr>
      <w:r w:rsidRPr="00324720">
        <w:rPr>
          <w:i/>
          <w:sz w:val="22"/>
          <w:szCs w:val="22"/>
        </w:rPr>
        <w:t xml:space="preserve">      </w:t>
      </w:r>
      <w:r w:rsidR="000302C3" w:rsidRPr="00324720">
        <w:rPr>
          <w:i/>
          <w:sz w:val="22"/>
          <w:szCs w:val="22"/>
        </w:rPr>
        <w:t xml:space="preserve">           (miejscowość i data</w:t>
      </w:r>
      <w:r w:rsidR="00826D6E" w:rsidRPr="00324720">
        <w:rPr>
          <w:i/>
          <w:sz w:val="22"/>
          <w:szCs w:val="22"/>
        </w:rPr>
        <w:t>)</w:t>
      </w:r>
    </w:p>
    <w:p w:rsidR="00F72116" w:rsidRPr="00026301" w:rsidRDefault="00F72116">
      <w:pPr>
        <w:rPr>
          <w:sz w:val="22"/>
          <w:szCs w:val="22"/>
        </w:rPr>
      </w:pPr>
    </w:p>
    <w:p w:rsidR="00327966" w:rsidRPr="00327966" w:rsidRDefault="00327966" w:rsidP="00327966">
      <w:pPr>
        <w:overflowPunct w:val="0"/>
        <w:autoSpaceDE w:val="0"/>
        <w:jc w:val="both"/>
        <w:textAlignment w:val="baseline"/>
        <w:rPr>
          <w:color w:val="FF0000"/>
          <w:sz w:val="22"/>
          <w:szCs w:val="22"/>
        </w:rPr>
      </w:pPr>
    </w:p>
    <w:p w:rsidR="00AB3F5B" w:rsidRPr="00026301" w:rsidRDefault="00AB3F5B">
      <w:pPr>
        <w:jc w:val="both"/>
        <w:rPr>
          <w:sz w:val="22"/>
          <w:szCs w:val="22"/>
        </w:rPr>
      </w:pPr>
    </w:p>
    <w:sectPr w:rsidR="00AB3F5B" w:rsidRPr="00026301" w:rsidSect="008E41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CE" w:rsidRDefault="00B724CE">
      <w:r>
        <w:separator/>
      </w:r>
    </w:p>
  </w:endnote>
  <w:endnote w:type="continuationSeparator" w:id="0">
    <w:p w:rsidR="00B724CE" w:rsidRDefault="00B7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82" w:rsidRDefault="00665482">
    <w:pPr>
      <w:pStyle w:val="Stopka"/>
      <w:jc w:val="right"/>
      <w:rPr>
        <w:color w:val="FF0000"/>
        <w:sz w:val="22"/>
        <w:szCs w:val="22"/>
      </w:rPr>
    </w:pP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 xml:space="preserve"> PAGE </w:instrText>
    </w:r>
    <w:r>
      <w:rPr>
        <w:bCs/>
        <w:sz w:val="18"/>
        <w:szCs w:val="18"/>
      </w:rPr>
      <w:fldChar w:fldCharType="separate"/>
    </w:r>
    <w:r w:rsidR="00400BAC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 xml:space="preserve"> NUMPAGES \*Arabic </w:instrText>
    </w:r>
    <w:r>
      <w:rPr>
        <w:bCs/>
        <w:sz w:val="18"/>
        <w:szCs w:val="18"/>
      </w:rPr>
      <w:fldChar w:fldCharType="separate"/>
    </w:r>
    <w:r w:rsidR="00400BAC">
      <w:rPr>
        <w:bCs/>
        <w:noProof/>
        <w:sz w:val="18"/>
        <w:szCs w:val="18"/>
      </w:rPr>
      <w:t>10</w:t>
    </w:r>
    <w:r>
      <w:rPr>
        <w:bCs/>
        <w:sz w:val="18"/>
        <w:szCs w:val="18"/>
      </w:rPr>
      <w:fldChar w:fldCharType="end"/>
    </w:r>
  </w:p>
  <w:p w:rsidR="00665482" w:rsidRDefault="00665482">
    <w:pPr>
      <w:pStyle w:val="Stopka"/>
      <w:ind w:right="360"/>
      <w:rPr>
        <w:color w:val="FF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CE" w:rsidRDefault="00B724CE">
      <w:r>
        <w:separator/>
      </w:r>
    </w:p>
  </w:footnote>
  <w:footnote w:type="continuationSeparator" w:id="0">
    <w:p w:rsidR="00B724CE" w:rsidRDefault="00B72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369A19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ascii="Times New Roman" w:eastAsia="Times New Roman" w:hAnsi="Times New Roman" w:cs="Times New Roman"/>
        <w:b w:val="0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4">
    <w:nsid w:val="00000005"/>
    <w:multiLevelType w:val="multilevel"/>
    <w:tmpl w:val="00000005"/>
    <w:name w:val="WW8Num15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2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21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2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10">
    <w:nsid w:val="0000000B"/>
    <w:multiLevelType w:val="singleLevel"/>
    <w:tmpl w:val="0000000B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C"/>
    <w:multiLevelType w:val="multilevel"/>
    <w:tmpl w:val="573891F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0000000D"/>
    <w:multiLevelType w:val="multilevel"/>
    <w:tmpl w:val="B28044B0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0000000E"/>
    <w:multiLevelType w:val="multilevel"/>
    <w:tmpl w:val="2E306B4E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  <w:lvl w:ilvl="1">
      <w:start w:val="10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5">
    <w:nsid w:val="00000010"/>
    <w:multiLevelType w:val="singleLevel"/>
    <w:tmpl w:val="00000010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6">
    <w:nsid w:val="00000011"/>
    <w:multiLevelType w:val="singleLevel"/>
    <w:tmpl w:val="00000011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7">
    <w:nsid w:val="00000013"/>
    <w:multiLevelType w:val="singleLevel"/>
    <w:tmpl w:val="00000013"/>
    <w:name w:val="WW8Num34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b/>
        <w:i w:val="0"/>
        <w:color w:val="auto"/>
      </w:rPr>
    </w:lvl>
  </w:abstractNum>
  <w:abstractNum w:abstractNumId="18">
    <w:nsid w:val="00000014"/>
    <w:multiLevelType w:val="singleLevel"/>
    <w:tmpl w:val="00000014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9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>
    <w:nsid w:val="00000016"/>
    <w:multiLevelType w:val="singleLevel"/>
    <w:tmpl w:val="00000016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</w:rPr>
    </w:lvl>
  </w:abstractNum>
  <w:abstractNum w:abstractNumId="21">
    <w:nsid w:val="00000017"/>
    <w:multiLevelType w:val="singleLevel"/>
    <w:tmpl w:val="00000017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>
    <w:nsid w:val="00000018"/>
    <w:multiLevelType w:val="singleLevel"/>
    <w:tmpl w:val="00000018"/>
    <w:name w:val="WW8Num3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3">
    <w:nsid w:val="00000019"/>
    <w:multiLevelType w:val="singleLevel"/>
    <w:tmpl w:val="00000019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4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0000001B"/>
    <w:multiLevelType w:val="singleLevel"/>
    <w:tmpl w:val="0000001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>
    <w:nsid w:val="0000001C"/>
    <w:multiLevelType w:val="singleLevel"/>
    <w:tmpl w:val="0000001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75" w:hanging="360"/>
      </w:pPr>
    </w:lvl>
  </w:abstractNum>
  <w:abstractNum w:abstractNumId="27">
    <w:nsid w:val="0000001D"/>
    <w:multiLevelType w:val="multilevel"/>
    <w:tmpl w:val="0000001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8">
    <w:nsid w:val="0000001E"/>
    <w:multiLevelType w:val="multilevel"/>
    <w:tmpl w:val="0000001E"/>
    <w:name w:val="WW8Num46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/>
      </w:rPr>
    </w:lvl>
    <w:lvl w:ilvl="1">
      <w:numFmt w:val="bullet"/>
      <w:lvlText w:val=""/>
      <w:lvlJc w:val="left"/>
      <w:pPr>
        <w:tabs>
          <w:tab w:val="num" w:pos="1797"/>
        </w:tabs>
        <w:ind w:left="1440" w:firstLine="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9">
    <w:nsid w:val="0000001F"/>
    <w:multiLevelType w:val="singleLevel"/>
    <w:tmpl w:val="0000001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0">
    <w:nsid w:val="00000020"/>
    <w:multiLevelType w:val="multilevel"/>
    <w:tmpl w:val="00000020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1">
    <w:nsid w:val="00000021"/>
    <w:multiLevelType w:val="singleLevel"/>
    <w:tmpl w:val="00000021"/>
    <w:name w:val="WW8Num4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>
    <w:nsid w:val="00000022"/>
    <w:multiLevelType w:val="singleLevel"/>
    <w:tmpl w:val="00000022"/>
    <w:name w:val="WW8Num50"/>
    <w:lvl w:ilvl="0">
      <w:start w:val="1"/>
      <w:numFmt w:val="bullet"/>
      <w:lvlText w:val=""/>
      <w:lvlJc w:val="left"/>
      <w:pPr>
        <w:tabs>
          <w:tab w:val="num" w:pos="1066"/>
        </w:tabs>
        <w:ind w:left="1429" w:hanging="360"/>
      </w:pPr>
      <w:rPr>
        <w:rFonts w:ascii="Symbol" w:hAnsi="Symbol"/>
      </w:rPr>
    </w:lvl>
  </w:abstractNum>
  <w:abstractNum w:abstractNumId="33">
    <w:nsid w:val="00000023"/>
    <w:multiLevelType w:val="singleLevel"/>
    <w:tmpl w:val="00000023"/>
    <w:name w:val="WW8Num51"/>
    <w:lvl w:ilvl="0"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/>
      </w:rPr>
    </w:lvl>
  </w:abstractNum>
  <w:abstractNum w:abstractNumId="34">
    <w:nsid w:val="00000024"/>
    <w:multiLevelType w:val="singleLevel"/>
    <w:tmpl w:val="00000024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5">
    <w:nsid w:val="00000025"/>
    <w:multiLevelType w:val="singleLevel"/>
    <w:tmpl w:val="00000025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6">
    <w:nsid w:val="00000026"/>
    <w:multiLevelType w:val="multilevel"/>
    <w:tmpl w:val="00000026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4"/>
      <w:numFmt w:val="decimal"/>
      <w:lvlText w:val="%2."/>
      <w:lvlJc w:val="left"/>
      <w:pPr>
        <w:tabs>
          <w:tab w:val="num" w:pos="1073"/>
        </w:tabs>
        <w:ind w:left="1073" w:hanging="495"/>
      </w:pPr>
      <w:rPr>
        <w:rFonts w:ascii="Times New Roman" w:hAnsi="Times New Roman" w:cs="Times New Roman"/>
        <w:b w:val="0"/>
        <w:i w:val="0"/>
        <w:sz w:val="28"/>
        <w:u w:val="none"/>
      </w:rPr>
    </w:lvl>
    <w:lvl w:ilvl="2">
      <w:start w:val="1"/>
      <w:numFmt w:val="lowerLetter"/>
      <w:lvlText w:val="%3)"/>
      <w:lvlJc w:val="left"/>
      <w:pPr>
        <w:tabs>
          <w:tab w:val="num" w:pos="1838"/>
        </w:tabs>
        <w:ind w:left="1838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lef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left"/>
      <w:pPr>
        <w:tabs>
          <w:tab w:val="num" w:pos="5978"/>
        </w:tabs>
        <w:ind w:left="5978" w:hanging="180"/>
      </w:pPr>
    </w:lvl>
  </w:abstractNum>
  <w:abstractNum w:abstractNumId="37">
    <w:nsid w:val="00000027"/>
    <w:multiLevelType w:val="singleLevel"/>
    <w:tmpl w:val="00000027"/>
    <w:name w:val="WW8Num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8">
    <w:nsid w:val="00000028"/>
    <w:multiLevelType w:val="singleLevel"/>
    <w:tmpl w:val="00000028"/>
    <w:name w:val="WW8Num57"/>
    <w:lvl w:ilvl="0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</w:lvl>
  </w:abstractNum>
  <w:abstractNum w:abstractNumId="39">
    <w:nsid w:val="00000029"/>
    <w:multiLevelType w:val="singleLevel"/>
    <w:tmpl w:val="00000029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0">
    <w:nsid w:val="0000002A"/>
    <w:multiLevelType w:val="multilevel"/>
    <w:tmpl w:val="0000002A"/>
    <w:name w:val="WW8Num59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b/>
        <w:color w:val="auto"/>
      </w:rPr>
    </w:lvl>
    <w:lvl w:ilvl="2"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41">
    <w:nsid w:val="0000002B"/>
    <w:multiLevelType w:val="singleLevel"/>
    <w:tmpl w:val="0000002B"/>
    <w:name w:val="WW8Num60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</w:rPr>
    </w:lvl>
  </w:abstractNum>
  <w:abstractNum w:abstractNumId="42">
    <w:nsid w:val="0000002C"/>
    <w:multiLevelType w:val="multilevel"/>
    <w:tmpl w:val="4AE47C46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0000002D"/>
    <w:multiLevelType w:val="singleLevel"/>
    <w:tmpl w:val="0000002D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4">
    <w:nsid w:val="0000002E"/>
    <w:multiLevelType w:val="multilevel"/>
    <w:tmpl w:val="00227D26"/>
    <w:name w:val="WW8Num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5">
    <w:nsid w:val="0000002F"/>
    <w:multiLevelType w:val="multilevel"/>
    <w:tmpl w:val="0000002F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6">
    <w:nsid w:val="00000030"/>
    <w:multiLevelType w:val="singleLevel"/>
    <w:tmpl w:val="18A6FFE4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47">
    <w:nsid w:val="00000031"/>
    <w:multiLevelType w:val="singleLevel"/>
    <w:tmpl w:val="00000031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8">
    <w:nsid w:val="00000032"/>
    <w:multiLevelType w:val="singleLevel"/>
    <w:tmpl w:val="00000032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49">
    <w:nsid w:val="00000033"/>
    <w:multiLevelType w:val="singleLevel"/>
    <w:tmpl w:val="00000033"/>
    <w:name w:val="WW8Num6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</w:abstractNum>
  <w:abstractNum w:abstractNumId="50">
    <w:nsid w:val="00000034"/>
    <w:multiLevelType w:val="singleLevel"/>
    <w:tmpl w:val="00000034"/>
    <w:name w:val="WW8Num69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/>
      </w:rPr>
    </w:lvl>
  </w:abstractNum>
  <w:abstractNum w:abstractNumId="51">
    <w:nsid w:val="00000035"/>
    <w:multiLevelType w:val="singleLevel"/>
    <w:tmpl w:val="00000035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2">
    <w:nsid w:val="00000036"/>
    <w:multiLevelType w:val="multilevel"/>
    <w:tmpl w:val="00000036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3">
    <w:nsid w:val="00000037"/>
    <w:multiLevelType w:val="singleLevel"/>
    <w:tmpl w:val="00000037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54">
    <w:nsid w:val="00000038"/>
    <w:multiLevelType w:val="singleLevel"/>
    <w:tmpl w:val="00000038"/>
    <w:name w:val="WW8Num73"/>
    <w:lvl w:ilvl="0">
      <w:start w:val="1"/>
      <w:numFmt w:val="bullet"/>
      <w:lvlText w:val=""/>
      <w:lvlJc w:val="left"/>
      <w:pPr>
        <w:tabs>
          <w:tab w:val="num" w:pos="1077"/>
        </w:tabs>
        <w:ind w:left="1440" w:hanging="360"/>
      </w:pPr>
      <w:rPr>
        <w:rFonts w:ascii="Symbol" w:hAnsi="Symbol"/>
      </w:rPr>
    </w:lvl>
  </w:abstractNum>
  <w:abstractNum w:abstractNumId="55">
    <w:nsid w:val="00000039"/>
    <w:multiLevelType w:val="multilevel"/>
    <w:tmpl w:val="00000039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6">
    <w:nsid w:val="0000003A"/>
    <w:multiLevelType w:val="singleLevel"/>
    <w:tmpl w:val="0000003A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7">
    <w:nsid w:val="0000003B"/>
    <w:multiLevelType w:val="multilevel"/>
    <w:tmpl w:val="85DCBD72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8">
    <w:nsid w:val="0000003C"/>
    <w:multiLevelType w:val="singleLevel"/>
    <w:tmpl w:val="0000003C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59">
    <w:nsid w:val="0000003D"/>
    <w:multiLevelType w:val="singleLevel"/>
    <w:tmpl w:val="0000003D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0">
    <w:nsid w:val="0000003E"/>
    <w:multiLevelType w:val="singleLevel"/>
    <w:tmpl w:val="0000003E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1">
    <w:nsid w:val="0000003F"/>
    <w:multiLevelType w:val="singleLevel"/>
    <w:tmpl w:val="DF160860"/>
    <w:name w:val="WW8Num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2">
    <w:nsid w:val="00000041"/>
    <w:multiLevelType w:val="multilevel"/>
    <w:tmpl w:val="A646449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>
    <w:nsid w:val="00000042"/>
    <w:multiLevelType w:val="multilevel"/>
    <w:tmpl w:val="00000042"/>
    <w:name w:val="WW8Num8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3"/>
    <w:multiLevelType w:val="multilevel"/>
    <w:tmpl w:val="00000043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5">
    <w:nsid w:val="00000044"/>
    <w:multiLevelType w:val="singleLevel"/>
    <w:tmpl w:val="00000044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6">
    <w:nsid w:val="00000045"/>
    <w:multiLevelType w:val="multilevel"/>
    <w:tmpl w:val="00000045"/>
    <w:name w:val="WW8Num87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67">
    <w:nsid w:val="00000046"/>
    <w:multiLevelType w:val="singleLevel"/>
    <w:tmpl w:val="00000046"/>
    <w:name w:val="WW8Num8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8">
    <w:nsid w:val="00000047"/>
    <w:multiLevelType w:val="multilevel"/>
    <w:tmpl w:val="00000047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9">
    <w:nsid w:val="00000048"/>
    <w:multiLevelType w:val="singleLevel"/>
    <w:tmpl w:val="00000048"/>
    <w:name w:val="WW8Num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0">
    <w:nsid w:val="00000049"/>
    <w:multiLevelType w:val="singleLevel"/>
    <w:tmpl w:val="00000049"/>
    <w:name w:val="WW8Num91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</w:abstractNum>
  <w:abstractNum w:abstractNumId="71">
    <w:nsid w:val="0000004A"/>
    <w:multiLevelType w:val="singleLevel"/>
    <w:tmpl w:val="0000004A"/>
    <w:name w:val="WW8Num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2">
    <w:nsid w:val="0000004B"/>
    <w:multiLevelType w:val="multilevel"/>
    <w:tmpl w:val="0000004B"/>
    <w:name w:val="WW8Num9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3">
    <w:nsid w:val="0000004C"/>
    <w:multiLevelType w:val="multilevel"/>
    <w:tmpl w:val="0000004C"/>
    <w:name w:val="WW8Num94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  <w:b/>
      </w:rPr>
    </w:lvl>
    <w:lvl w:ilvl="1">
      <w:start w:val="3"/>
      <w:numFmt w:val="decimal"/>
      <w:lvlText w:val="%2."/>
      <w:lvlJc w:val="left"/>
      <w:pPr>
        <w:tabs>
          <w:tab w:val="num" w:pos="357"/>
        </w:tabs>
        <w:ind w:left="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4">
    <w:nsid w:val="0000004D"/>
    <w:multiLevelType w:val="singleLevel"/>
    <w:tmpl w:val="0000004D"/>
    <w:name w:val="WW8Num9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5">
    <w:nsid w:val="0000004E"/>
    <w:multiLevelType w:val="singleLevel"/>
    <w:tmpl w:val="0000004E"/>
    <w:name w:val="WW8Num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6">
    <w:nsid w:val="0000004F"/>
    <w:multiLevelType w:val="multilevel"/>
    <w:tmpl w:val="0000004F"/>
    <w:name w:val="WW8Num9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7">
    <w:nsid w:val="00000050"/>
    <w:multiLevelType w:val="multilevel"/>
    <w:tmpl w:val="00000050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8">
    <w:nsid w:val="00000051"/>
    <w:multiLevelType w:val="multilevel"/>
    <w:tmpl w:val="00000051"/>
    <w:name w:val="WW8Num9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00000052"/>
    <w:multiLevelType w:val="multilevel"/>
    <w:tmpl w:val="00000052"/>
    <w:name w:val="WW8Num1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0">
    <w:nsid w:val="00000053"/>
    <w:multiLevelType w:val="multilevel"/>
    <w:tmpl w:val="00000053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1">
    <w:nsid w:val="00000054"/>
    <w:multiLevelType w:val="singleLevel"/>
    <w:tmpl w:val="00000054"/>
    <w:name w:val="WW8Num10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82">
    <w:nsid w:val="00000055"/>
    <w:multiLevelType w:val="multilevel"/>
    <w:tmpl w:val="00000055"/>
    <w:name w:val="WW8Num103"/>
    <w:lvl w:ilvl="0">
      <w:start w:val="4"/>
      <w:numFmt w:val="decimal"/>
      <w:lvlText w:val="%1."/>
      <w:lvlJc w:val="left"/>
      <w:pPr>
        <w:tabs>
          <w:tab w:val="num" w:pos="357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83">
    <w:nsid w:val="00000056"/>
    <w:multiLevelType w:val="multilevel"/>
    <w:tmpl w:val="5CAE0150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3333FF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color w:val="3333FF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color w:val="3333FF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color w:val="3333FF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color w:val="3333FF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color w:val="3333FF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color w:val="3333FF"/>
      </w:rPr>
    </w:lvl>
  </w:abstractNum>
  <w:abstractNum w:abstractNumId="84">
    <w:nsid w:val="00000057"/>
    <w:multiLevelType w:val="singleLevel"/>
    <w:tmpl w:val="00000057"/>
    <w:name w:val="WW8Num105"/>
    <w:lvl w:ilvl="0">
      <w:start w:val="1"/>
      <w:numFmt w:val="decimal"/>
      <w:lvlText w:val="%1."/>
      <w:lvlJc w:val="left"/>
      <w:pPr>
        <w:tabs>
          <w:tab w:val="num" w:pos="0"/>
        </w:tabs>
        <w:ind w:left="975" w:hanging="360"/>
      </w:pPr>
    </w:lvl>
  </w:abstractNum>
  <w:abstractNum w:abstractNumId="85">
    <w:nsid w:val="00000058"/>
    <w:multiLevelType w:val="multilevel"/>
    <w:tmpl w:val="00000058"/>
    <w:name w:val="WW8Num106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86">
    <w:nsid w:val="00000059"/>
    <w:multiLevelType w:val="multilevel"/>
    <w:tmpl w:val="00000059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7">
    <w:nsid w:val="0000005B"/>
    <w:multiLevelType w:val="singleLevel"/>
    <w:tmpl w:val="0000005B"/>
    <w:name w:val="WW8Num1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8">
    <w:nsid w:val="0000005D"/>
    <w:multiLevelType w:val="multilevel"/>
    <w:tmpl w:val="7174D3AE"/>
    <w:name w:val="WW8StyleNum"/>
    <w:lvl w:ilvl="0">
      <w:start w:val="1"/>
      <w:numFmt w:val="none"/>
      <w:pStyle w:val="Listapunktowana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9">
    <w:nsid w:val="0000005E"/>
    <w:multiLevelType w:val="multilevel"/>
    <w:tmpl w:val="0000005E"/>
    <w:name w:val="WW8StyleNum1"/>
    <w:lvl w:ilvl="0">
      <w:start w:val="1"/>
      <w:numFmt w:val="none"/>
      <w:pStyle w:val="Listapunktowana2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0">
    <w:nsid w:val="0000006C"/>
    <w:multiLevelType w:val="singleLevel"/>
    <w:tmpl w:val="0000006C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91">
    <w:nsid w:val="0000006E"/>
    <w:multiLevelType w:val="multi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2">
    <w:nsid w:val="0000006F"/>
    <w:multiLevelType w:val="multilevel"/>
    <w:tmpl w:val="B09E27AA"/>
    <w:name w:val="WW8Num11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3">
    <w:nsid w:val="00000070"/>
    <w:multiLevelType w:val="singleLevel"/>
    <w:tmpl w:val="00000070"/>
    <w:name w:val="WW8Num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</w:rPr>
    </w:lvl>
  </w:abstractNum>
  <w:abstractNum w:abstractNumId="94">
    <w:nsid w:val="00000071"/>
    <w:multiLevelType w:val="multilevel"/>
    <w:tmpl w:val="AB86ACE8"/>
    <w:name w:val="WW8Num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5">
    <w:nsid w:val="00000072"/>
    <w:multiLevelType w:val="multilevel"/>
    <w:tmpl w:val="00000072"/>
    <w:name w:val="WW8Num1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6">
    <w:nsid w:val="00000073"/>
    <w:multiLevelType w:val="multilevel"/>
    <w:tmpl w:val="00000073"/>
    <w:name w:val="WW8Num115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7">
    <w:nsid w:val="00000074"/>
    <w:multiLevelType w:val="multilevel"/>
    <w:tmpl w:val="00000074"/>
    <w:name w:val="WW8Num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8">
    <w:nsid w:val="15D66B82"/>
    <w:multiLevelType w:val="hybridMultilevel"/>
    <w:tmpl w:val="3EA6D3E6"/>
    <w:lvl w:ilvl="0" w:tplc="BDBC4EDA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3CA07E15"/>
    <w:multiLevelType w:val="hybridMultilevel"/>
    <w:tmpl w:val="084CA4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0EC7ED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3872B10"/>
    <w:multiLevelType w:val="multilevel"/>
    <w:tmpl w:val="3DC88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6"/>
  </w:num>
  <w:num w:numId="3">
    <w:abstractNumId w:val="44"/>
  </w:num>
  <w:num w:numId="4">
    <w:abstractNumId w:val="48"/>
  </w:num>
  <w:num w:numId="5">
    <w:abstractNumId w:val="58"/>
  </w:num>
  <w:num w:numId="6">
    <w:abstractNumId w:val="88"/>
  </w:num>
  <w:num w:numId="7">
    <w:abstractNumId w:val="89"/>
  </w:num>
  <w:num w:numId="8">
    <w:abstractNumId w:val="98"/>
  </w:num>
  <w:num w:numId="9">
    <w:abstractNumId w:val="61"/>
  </w:num>
  <w:num w:numId="10">
    <w:abstractNumId w:val="8"/>
  </w:num>
  <w:num w:numId="11">
    <w:abstractNumId w:val="100"/>
  </w:num>
  <w:num w:numId="12">
    <w:abstractNumId w:val="9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55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AE"/>
    <w:rsid w:val="00001F85"/>
    <w:rsid w:val="000043D1"/>
    <w:rsid w:val="00004C18"/>
    <w:rsid w:val="00006ED8"/>
    <w:rsid w:val="000161E2"/>
    <w:rsid w:val="000166E1"/>
    <w:rsid w:val="00023C4B"/>
    <w:rsid w:val="00024AE9"/>
    <w:rsid w:val="00026301"/>
    <w:rsid w:val="000279F5"/>
    <w:rsid w:val="000302C3"/>
    <w:rsid w:val="000331B4"/>
    <w:rsid w:val="00035906"/>
    <w:rsid w:val="000372DA"/>
    <w:rsid w:val="000402C6"/>
    <w:rsid w:val="000421D8"/>
    <w:rsid w:val="000535E1"/>
    <w:rsid w:val="00057657"/>
    <w:rsid w:val="00057DCA"/>
    <w:rsid w:val="00065C40"/>
    <w:rsid w:val="000662C3"/>
    <w:rsid w:val="000702A7"/>
    <w:rsid w:val="00072024"/>
    <w:rsid w:val="000721FC"/>
    <w:rsid w:val="00076040"/>
    <w:rsid w:val="000765FC"/>
    <w:rsid w:val="00077FB3"/>
    <w:rsid w:val="00080C50"/>
    <w:rsid w:val="00082C5C"/>
    <w:rsid w:val="000830FD"/>
    <w:rsid w:val="0008659C"/>
    <w:rsid w:val="00095685"/>
    <w:rsid w:val="00097B1E"/>
    <w:rsid w:val="000A4835"/>
    <w:rsid w:val="000A5C63"/>
    <w:rsid w:val="000B022F"/>
    <w:rsid w:val="000B2CBE"/>
    <w:rsid w:val="000B478F"/>
    <w:rsid w:val="000C1A42"/>
    <w:rsid w:val="000C2A0D"/>
    <w:rsid w:val="000C4165"/>
    <w:rsid w:val="000D2C02"/>
    <w:rsid w:val="000D585C"/>
    <w:rsid w:val="000D6605"/>
    <w:rsid w:val="000D763A"/>
    <w:rsid w:val="000F2261"/>
    <w:rsid w:val="000F79A3"/>
    <w:rsid w:val="001004CC"/>
    <w:rsid w:val="00102A69"/>
    <w:rsid w:val="00103621"/>
    <w:rsid w:val="00106AB1"/>
    <w:rsid w:val="00115525"/>
    <w:rsid w:val="00115A32"/>
    <w:rsid w:val="0011667C"/>
    <w:rsid w:val="0012301B"/>
    <w:rsid w:val="001278C7"/>
    <w:rsid w:val="00131942"/>
    <w:rsid w:val="00133CB2"/>
    <w:rsid w:val="0013704A"/>
    <w:rsid w:val="001378D2"/>
    <w:rsid w:val="00143F6C"/>
    <w:rsid w:val="001524D3"/>
    <w:rsid w:val="00153B04"/>
    <w:rsid w:val="0015520D"/>
    <w:rsid w:val="0015657D"/>
    <w:rsid w:val="00166EAB"/>
    <w:rsid w:val="00170F91"/>
    <w:rsid w:val="00175BC3"/>
    <w:rsid w:val="00181F8C"/>
    <w:rsid w:val="00183128"/>
    <w:rsid w:val="001878B8"/>
    <w:rsid w:val="00190234"/>
    <w:rsid w:val="0019291A"/>
    <w:rsid w:val="001A0647"/>
    <w:rsid w:val="001A1940"/>
    <w:rsid w:val="001A3250"/>
    <w:rsid w:val="001A770E"/>
    <w:rsid w:val="001A7A06"/>
    <w:rsid w:val="001B0D9A"/>
    <w:rsid w:val="001B38D8"/>
    <w:rsid w:val="001B750C"/>
    <w:rsid w:val="001C3680"/>
    <w:rsid w:val="001C7522"/>
    <w:rsid w:val="001C7F93"/>
    <w:rsid w:val="001C7FDD"/>
    <w:rsid w:val="001D6147"/>
    <w:rsid w:val="001D6C03"/>
    <w:rsid w:val="001E3634"/>
    <w:rsid w:val="001F1120"/>
    <w:rsid w:val="001F4124"/>
    <w:rsid w:val="001F50F4"/>
    <w:rsid w:val="001F6A5D"/>
    <w:rsid w:val="00200A07"/>
    <w:rsid w:val="0020520D"/>
    <w:rsid w:val="00207515"/>
    <w:rsid w:val="0021089E"/>
    <w:rsid w:val="0021246C"/>
    <w:rsid w:val="002151F5"/>
    <w:rsid w:val="0021574E"/>
    <w:rsid w:val="00216898"/>
    <w:rsid w:val="00222945"/>
    <w:rsid w:val="002261CD"/>
    <w:rsid w:val="002317CC"/>
    <w:rsid w:val="0023261B"/>
    <w:rsid w:val="00234D0B"/>
    <w:rsid w:val="00237B48"/>
    <w:rsid w:val="0024425A"/>
    <w:rsid w:val="002466ED"/>
    <w:rsid w:val="002469A9"/>
    <w:rsid w:val="002478ED"/>
    <w:rsid w:val="00250C0B"/>
    <w:rsid w:val="00254E22"/>
    <w:rsid w:val="002563D0"/>
    <w:rsid w:val="00257498"/>
    <w:rsid w:val="002618DA"/>
    <w:rsid w:val="002644E4"/>
    <w:rsid w:val="0026535B"/>
    <w:rsid w:val="002679DC"/>
    <w:rsid w:val="0027603A"/>
    <w:rsid w:val="00284CB9"/>
    <w:rsid w:val="0029181C"/>
    <w:rsid w:val="00291859"/>
    <w:rsid w:val="002A05D6"/>
    <w:rsid w:val="002A2936"/>
    <w:rsid w:val="002A2D3D"/>
    <w:rsid w:val="002A3257"/>
    <w:rsid w:val="002A4229"/>
    <w:rsid w:val="002A71EB"/>
    <w:rsid w:val="002B3EF2"/>
    <w:rsid w:val="002B418B"/>
    <w:rsid w:val="002B6869"/>
    <w:rsid w:val="002C6353"/>
    <w:rsid w:val="002E107E"/>
    <w:rsid w:val="002E2385"/>
    <w:rsid w:val="002E2CAD"/>
    <w:rsid w:val="002E4C84"/>
    <w:rsid w:val="002E7A77"/>
    <w:rsid w:val="002F2204"/>
    <w:rsid w:val="002F36F1"/>
    <w:rsid w:val="00300919"/>
    <w:rsid w:val="0030390F"/>
    <w:rsid w:val="003127DE"/>
    <w:rsid w:val="00322097"/>
    <w:rsid w:val="00322B89"/>
    <w:rsid w:val="00324720"/>
    <w:rsid w:val="00327361"/>
    <w:rsid w:val="00327966"/>
    <w:rsid w:val="00334F51"/>
    <w:rsid w:val="0034375C"/>
    <w:rsid w:val="003466B3"/>
    <w:rsid w:val="003541AD"/>
    <w:rsid w:val="0035554F"/>
    <w:rsid w:val="00356306"/>
    <w:rsid w:val="00357E1A"/>
    <w:rsid w:val="003610C0"/>
    <w:rsid w:val="00362FA0"/>
    <w:rsid w:val="00366C39"/>
    <w:rsid w:val="003711F5"/>
    <w:rsid w:val="0037593A"/>
    <w:rsid w:val="00381FCE"/>
    <w:rsid w:val="0038476D"/>
    <w:rsid w:val="0038491C"/>
    <w:rsid w:val="00385B59"/>
    <w:rsid w:val="00391C3A"/>
    <w:rsid w:val="00396235"/>
    <w:rsid w:val="00396397"/>
    <w:rsid w:val="003971CD"/>
    <w:rsid w:val="00397880"/>
    <w:rsid w:val="003A2E7A"/>
    <w:rsid w:val="003A76DE"/>
    <w:rsid w:val="003C1D53"/>
    <w:rsid w:val="003C22A0"/>
    <w:rsid w:val="003C459C"/>
    <w:rsid w:val="003C4951"/>
    <w:rsid w:val="003C4F24"/>
    <w:rsid w:val="003C6B24"/>
    <w:rsid w:val="003D4C5B"/>
    <w:rsid w:val="003D5F82"/>
    <w:rsid w:val="003D6195"/>
    <w:rsid w:val="003E4238"/>
    <w:rsid w:val="003E5E17"/>
    <w:rsid w:val="003E6087"/>
    <w:rsid w:val="0040018D"/>
    <w:rsid w:val="004004D0"/>
    <w:rsid w:val="00400BAC"/>
    <w:rsid w:val="00401C9C"/>
    <w:rsid w:val="004043BD"/>
    <w:rsid w:val="00404ED5"/>
    <w:rsid w:val="00410502"/>
    <w:rsid w:val="00411114"/>
    <w:rsid w:val="004138E5"/>
    <w:rsid w:val="0041428B"/>
    <w:rsid w:val="0041591F"/>
    <w:rsid w:val="00415FA2"/>
    <w:rsid w:val="00416952"/>
    <w:rsid w:val="00420902"/>
    <w:rsid w:val="004275A9"/>
    <w:rsid w:val="00432AE9"/>
    <w:rsid w:val="004378C3"/>
    <w:rsid w:val="00441146"/>
    <w:rsid w:val="00441783"/>
    <w:rsid w:val="00441B23"/>
    <w:rsid w:val="00450C55"/>
    <w:rsid w:val="00453266"/>
    <w:rsid w:val="00453A00"/>
    <w:rsid w:val="00454F0B"/>
    <w:rsid w:val="0046375E"/>
    <w:rsid w:val="004777F5"/>
    <w:rsid w:val="00482361"/>
    <w:rsid w:val="00484C32"/>
    <w:rsid w:val="0049735E"/>
    <w:rsid w:val="004A5978"/>
    <w:rsid w:val="004B217B"/>
    <w:rsid w:val="004B244B"/>
    <w:rsid w:val="004C0AE5"/>
    <w:rsid w:val="004C4DE8"/>
    <w:rsid w:val="004C67AD"/>
    <w:rsid w:val="004D733C"/>
    <w:rsid w:val="004F0971"/>
    <w:rsid w:val="004F1C80"/>
    <w:rsid w:val="004F24D7"/>
    <w:rsid w:val="004F2B9C"/>
    <w:rsid w:val="004F3300"/>
    <w:rsid w:val="004F3BB1"/>
    <w:rsid w:val="004F3D7E"/>
    <w:rsid w:val="004F4BE9"/>
    <w:rsid w:val="004F6C2A"/>
    <w:rsid w:val="004F74AD"/>
    <w:rsid w:val="0050271F"/>
    <w:rsid w:val="00511D79"/>
    <w:rsid w:val="005135F9"/>
    <w:rsid w:val="005138F7"/>
    <w:rsid w:val="00521EAD"/>
    <w:rsid w:val="00522BF2"/>
    <w:rsid w:val="00531CC7"/>
    <w:rsid w:val="00534BCE"/>
    <w:rsid w:val="00542993"/>
    <w:rsid w:val="00542AF8"/>
    <w:rsid w:val="00544316"/>
    <w:rsid w:val="0055122E"/>
    <w:rsid w:val="00574497"/>
    <w:rsid w:val="00577730"/>
    <w:rsid w:val="00582A31"/>
    <w:rsid w:val="00597E71"/>
    <w:rsid w:val="005A07C0"/>
    <w:rsid w:val="005A0828"/>
    <w:rsid w:val="005A0EF5"/>
    <w:rsid w:val="005A1336"/>
    <w:rsid w:val="005A16CE"/>
    <w:rsid w:val="005A20C9"/>
    <w:rsid w:val="005A4AE5"/>
    <w:rsid w:val="005B369D"/>
    <w:rsid w:val="005B6154"/>
    <w:rsid w:val="005B688E"/>
    <w:rsid w:val="005B7AEF"/>
    <w:rsid w:val="005D2D61"/>
    <w:rsid w:val="005D34FD"/>
    <w:rsid w:val="005E2190"/>
    <w:rsid w:val="005E69AE"/>
    <w:rsid w:val="005E7423"/>
    <w:rsid w:val="00602962"/>
    <w:rsid w:val="0060470B"/>
    <w:rsid w:val="00612AA8"/>
    <w:rsid w:val="00616CBE"/>
    <w:rsid w:val="00620BE1"/>
    <w:rsid w:val="0062349F"/>
    <w:rsid w:val="0062419B"/>
    <w:rsid w:val="00626D8E"/>
    <w:rsid w:val="00631039"/>
    <w:rsid w:val="00632534"/>
    <w:rsid w:val="00632F09"/>
    <w:rsid w:val="00637A44"/>
    <w:rsid w:val="006455BD"/>
    <w:rsid w:val="00655C3A"/>
    <w:rsid w:val="0065675B"/>
    <w:rsid w:val="006617DB"/>
    <w:rsid w:val="00661DFD"/>
    <w:rsid w:val="00665482"/>
    <w:rsid w:val="00665B6D"/>
    <w:rsid w:val="00673B23"/>
    <w:rsid w:val="00681807"/>
    <w:rsid w:val="006A191B"/>
    <w:rsid w:val="006A3862"/>
    <w:rsid w:val="006A550D"/>
    <w:rsid w:val="006B66C1"/>
    <w:rsid w:val="006C023B"/>
    <w:rsid w:val="006C0C8F"/>
    <w:rsid w:val="006C212D"/>
    <w:rsid w:val="006C3FE2"/>
    <w:rsid w:val="006C7825"/>
    <w:rsid w:val="006C7A3D"/>
    <w:rsid w:val="006D22E9"/>
    <w:rsid w:val="006D6293"/>
    <w:rsid w:val="006E0950"/>
    <w:rsid w:val="006E315E"/>
    <w:rsid w:val="006F17E3"/>
    <w:rsid w:val="006F79A1"/>
    <w:rsid w:val="006F7A72"/>
    <w:rsid w:val="00700FA7"/>
    <w:rsid w:val="0070191D"/>
    <w:rsid w:val="0070401E"/>
    <w:rsid w:val="00707FDD"/>
    <w:rsid w:val="007110C3"/>
    <w:rsid w:val="0071159A"/>
    <w:rsid w:val="00720197"/>
    <w:rsid w:val="00724A1C"/>
    <w:rsid w:val="007261D7"/>
    <w:rsid w:val="00731E29"/>
    <w:rsid w:val="00734C50"/>
    <w:rsid w:val="00752327"/>
    <w:rsid w:val="00754A0E"/>
    <w:rsid w:val="00754CBC"/>
    <w:rsid w:val="007553C8"/>
    <w:rsid w:val="00755FC4"/>
    <w:rsid w:val="0076065E"/>
    <w:rsid w:val="0076184A"/>
    <w:rsid w:val="0077214C"/>
    <w:rsid w:val="00772AA9"/>
    <w:rsid w:val="0077442E"/>
    <w:rsid w:val="0078035C"/>
    <w:rsid w:val="00782395"/>
    <w:rsid w:val="00783B7E"/>
    <w:rsid w:val="007900DD"/>
    <w:rsid w:val="0079295D"/>
    <w:rsid w:val="00794372"/>
    <w:rsid w:val="007969ED"/>
    <w:rsid w:val="007A5CC8"/>
    <w:rsid w:val="007B07C2"/>
    <w:rsid w:val="007B7BFB"/>
    <w:rsid w:val="007C2CC0"/>
    <w:rsid w:val="007C5348"/>
    <w:rsid w:val="007C5A2D"/>
    <w:rsid w:val="007C5CD3"/>
    <w:rsid w:val="007D12FE"/>
    <w:rsid w:val="007D160A"/>
    <w:rsid w:val="007D556D"/>
    <w:rsid w:val="007D7BAC"/>
    <w:rsid w:val="007E18BC"/>
    <w:rsid w:val="007E2220"/>
    <w:rsid w:val="007E2D88"/>
    <w:rsid w:val="007E44E7"/>
    <w:rsid w:val="007E7A47"/>
    <w:rsid w:val="008131BB"/>
    <w:rsid w:val="008171EB"/>
    <w:rsid w:val="00817FF3"/>
    <w:rsid w:val="008218F9"/>
    <w:rsid w:val="008258E9"/>
    <w:rsid w:val="00826D6E"/>
    <w:rsid w:val="0083230C"/>
    <w:rsid w:val="00834568"/>
    <w:rsid w:val="00835DCC"/>
    <w:rsid w:val="00837B3B"/>
    <w:rsid w:val="00853120"/>
    <w:rsid w:val="008536E5"/>
    <w:rsid w:val="0085393D"/>
    <w:rsid w:val="00855349"/>
    <w:rsid w:val="0087559D"/>
    <w:rsid w:val="00875F05"/>
    <w:rsid w:val="00884258"/>
    <w:rsid w:val="0089323E"/>
    <w:rsid w:val="00896E73"/>
    <w:rsid w:val="008A4A1D"/>
    <w:rsid w:val="008B1441"/>
    <w:rsid w:val="008B723E"/>
    <w:rsid w:val="008B77D2"/>
    <w:rsid w:val="008C2B02"/>
    <w:rsid w:val="008C3154"/>
    <w:rsid w:val="008C3480"/>
    <w:rsid w:val="008D23A8"/>
    <w:rsid w:val="008D62A7"/>
    <w:rsid w:val="008D62B0"/>
    <w:rsid w:val="008D7DD0"/>
    <w:rsid w:val="008E2696"/>
    <w:rsid w:val="008E3168"/>
    <w:rsid w:val="008E410D"/>
    <w:rsid w:val="008E44D6"/>
    <w:rsid w:val="008E7EC8"/>
    <w:rsid w:val="008F13D9"/>
    <w:rsid w:val="008F3B11"/>
    <w:rsid w:val="008F3E24"/>
    <w:rsid w:val="008F3EAE"/>
    <w:rsid w:val="008F5B7A"/>
    <w:rsid w:val="008F616F"/>
    <w:rsid w:val="008F77FB"/>
    <w:rsid w:val="00912CFC"/>
    <w:rsid w:val="00915E7B"/>
    <w:rsid w:val="009226F4"/>
    <w:rsid w:val="00923DB4"/>
    <w:rsid w:val="00926833"/>
    <w:rsid w:val="0093019B"/>
    <w:rsid w:val="00932EBE"/>
    <w:rsid w:val="0093690C"/>
    <w:rsid w:val="00940719"/>
    <w:rsid w:val="00942CCB"/>
    <w:rsid w:val="009445D8"/>
    <w:rsid w:val="009507C1"/>
    <w:rsid w:val="009520A0"/>
    <w:rsid w:val="00957AF9"/>
    <w:rsid w:val="00967A5E"/>
    <w:rsid w:val="00971172"/>
    <w:rsid w:val="0099097C"/>
    <w:rsid w:val="0099571D"/>
    <w:rsid w:val="009960DD"/>
    <w:rsid w:val="00997BFF"/>
    <w:rsid w:val="009A11B2"/>
    <w:rsid w:val="009A4082"/>
    <w:rsid w:val="009A550F"/>
    <w:rsid w:val="009A57FA"/>
    <w:rsid w:val="009A5F82"/>
    <w:rsid w:val="009A6DAE"/>
    <w:rsid w:val="009C673A"/>
    <w:rsid w:val="009C6B3E"/>
    <w:rsid w:val="009C79D0"/>
    <w:rsid w:val="009D7B61"/>
    <w:rsid w:val="009E2C44"/>
    <w:rsid w:val="00A029B8"/>
    <w:rsid w:val="00A0537E"/>
    <w:rsid w:val="00A073EA"/>
    <w:rsid w:val="00A120D6"/>
    <w:rsid w:val="00A130AA"/>
    <w:rsid w:val="00A16278"/>
    <w:rsid w:val="00A215A8"/>
    <w:rsid w:val="00A2177B"/>
    <w:rsid w:val="00A21FEC"/>
    <w:rsid w:val="00A221EB"/>
    <w:rsid w:val="00A2232D"/>
    <w:rsid w:val="00A25BD4"/>
    <w:rsid w:val="00A33ED6"/>
    <w:rsid w:val="00A347E8"/>
    <w:rsid w:val="00A41979"/>
    <w:rsid w:val="00A43787"/>
    <w:rsid w:val="00A44B9E"/>
    <w:rsid w:val="00A475F5"/>
    <w:rsid w:val="00A51BC4"/>
    <w:rsid w:val="00A5206D"/>
    <w:rsid w:val="00A53DE5"/>
    <w:rsid w:val="00A60780"/>
    <w:rsid w:val="00A63E5E"/>
    <w:rsid w:val="00A65DF9"/>
    <w:rsid w:val="00A6710D"/>
    <w:rsid w:val="00A71189"/>
    <w:rsid w:val="00A7204B"/>
    <w:rsid w:val="00A72547"/>
    <w:rsid w:val="00A73DB9"/>
    <w:rsid w:val="00A75BB2"/>
    <w:rsid w:val="00A77CB0"/>
    <w:rsid w:val="00A831EE"/>
    <w:rsid w:val="00A83956"/>
    <w:rsid w:val="00A857E3"/>
    <w:rsid w:val="00A93008"/>
    <w:rsid w:val="00A94CE1"/>
    <w:rsid w:val="00AA44EF"/>
    <w:rsid w:val="00AA5A5A"/>
    <w:rsid w:val="00AA6AB6"/>
    <w:rsid w:val="00AA77FC"/>
    <w:rsid w:val="00AB3F5B"/>
    <w:rsid w:val="00AB6771"/>
    <w:rsid w:val="00AB776C"/>
    <w:rsid w:val="00AC01EA"/>
    <w:rsid w:val="00AC5C87"/>
    <w:rsid w:val="00AD1D36"/>
    <w:rsid w:val="00AD57A2"/>
    <w:rsid w:val="00AD6767"/>
    <w:rsid w:val="00AE148B"/>
    <w:rsid w:val="00AF3FB3"/>
    <w:rsid w:val="00AF58D9"/>
    <w:rsid w:val="00AF5C10"/>
    <w:rsid w:val="00AF60FD"/>
    <w:rsid w:val="00B044D7"/>
    <w:rsid w:val="00B07026"/>
    <w:rsid w:val="00B127C2"/>
    <w:rsid w:val="00B169CF"/>
    <w:rsid w:val="00B22B84"/>
    <w:rsid w:val="00B232C9"/>
    <w:rsid w:val="00B252BB"/>
    <w:rsid w:val="00B32DAB"/>
    <w:rsid w:val="00B33847"/>
    <w:rsid w:val="00B34993"/>
    <w:rsid w:val="00B52FC8"/>
    <w:rsid w:val="00B5542C"/>
    <w:rsid w:val="00B5543A"/>
    <w:rsid w:val="00B5745A"/>
    <w:rsid w:val="00B63B0C"/>
    <w:rsid w:val="00B65513"/>
    <w:rsid w:val="00B71846"/>
    <w:rsid w:val="00B724CE"/>
    <w:rsid w:val="00B745EB"/>
    <w:rsid w:val="00B75295"/>
    <w:rsid w:val="00B76596"/>
    <w:rsid w:val="00B90286"/>
    <w:rsid w:val="00B936C0"/>
    <w:rsid w:val="00BA4B21"/>
    <w:rsid w:val="00BB2025"/>
    <w:rsid w:val="00BB639A"/>
    <w:rsid w:val="00BC214A"/>
    <w:rsid w:val="00BC34C7"/>
    <w:rsid w:val="00BC6CB3"/>
    <w:rsid w:val="00BC7FAF"/>
    <w:rsid w:val="00BD6AFB"/>
    <w:rsid w:val="00BE1F92"/>
    <w:rsid w:val="00BE46F1"/>
    <w:rsid w:val="00BF4663"/>
    <w:rsid w:val="00C00699"/>
    <w:rsid w:val="00C02238"/>
    <w:rsid w:val="00C028B3"/>
    <w:rsid w:val="00C06C99"/>
    <w:rsid w:val="00C079CF"/>
    <w:rsid w:val="00C1008D"/>
    <w:rsid w:val="00C20B77"/>
    <w:rsid w:val="00C23782"/>
    <w:rsid w:val="00C308D9"/>
    <w:rsid w:val="00C3360A"/>
    <w:rsid w:val="00C3480D"/>
    <w:rsid w:val="00C34B08"/>
    <w:rsid w:val="00C403EB"/>
    <w:rsid w:val="00C41AD1"/>
    <w:rsid w:val="00C47371"/>
    <w:rsid w:val="00C53E11"/>
    <w:rsid w:val="00C6253A"/>
    <w:rsid w:val="00C63521"/>
    <w:rsid w:val="00C65EC9"/>
    <w:rsid w:val="00C73E5F"/>
    <w:rsid w:val="00C83DB0"/>
    <w:rsid w:val="00C84ABB"/>
    <w:rsid w:val="00C84F8E"/>
    <w:rsid w:val="00C9288B"/>
    <w:rsid w:val="00C931FC"/>
    <w:rsid w:val="00C938B4"/>
    <w:rsid w:val="00CA1D1C"/>
    <w:rsid w:val="00CA65FC"/>
    <w:rsid w:val="00CA67E9"/>
    <w:rsid w:val="00CA6F66"/>
    <w:rsid w:val="00CB4061"/>
    <w:rsid w:val="00CB5CD6"/>
    <w:rsid w:val="00CC03EC"/>
    <w:rsid w:val="00CC2567"/>
    <w:rsid w:val="00CC4149"/>
    <w:rsid w:val="00CD5BB9"/>
    <w:rsid w:val="00CD7CCD"/>
    <w:rsid w:val="00CE21E2"/>
    <w:rsid w:val="00CF664B"/>
    <w:rsid w:val="00CF6AC4"/>
    <w:rsid w:val="00CF7D22"/>
    <w:rsid w:val="00D0660E"/>
    <w:rsid w:val="00D07F5C"/>
    <w:rsid w:val="00D11495"/>
    <w:rsid w:val="00D12C37"/>
    <w:rsid w:val="00D31314"/>
    <w:rsid w:val="00D3606E"/>
    <w:rsid w:val="00D401A7"/>
    <w:rsid w:val="00D414A9"/>
    <w:rsid w:val="00D42464"/>
    <w:rsid w:val="00D52208"/>
    <w:rsid w:val="00D52D13"/>
    <w:rsid w:val="00D52DF8"/>
    <w:rsid w:val="00D61382"/>
    <w:rsid w:val="00D63FC8"/>
    <w:rsid w:val="00D66871"/>
    <w:rsid w:val="00D851F8"/>
    <w:rsid w:val="00D871A3"/>
    <w:rsid w:val="00D9401B"/>
    <w:rsid w:val="00D957E1"/>
    <w:rsid w:val="00DA0E7B"/>
    <w:rsid w:val="00DA1A12"/>
    <w:rsid w:val="00DA22C5"/>
    <w:rsid w:val="00DA2EAF"/>
    <w:rsid w:val="00DA3B62"/>
    <w:rsid w:val="00DA4FA6"/>
    <w:rsid w:val="00DA5545"/>
    <w:rsid w:val="00DB1030"/>
    <w:rsid w:val="00DB4E04"/>
    <w:rsid w:val="00DB7DD5"/>
    <w:rsid w:val="00DC19B2"/>
    <w:rsid w:val="00DC2683"/>
    <w:rsid w:val="00DC511B"/>
    <w:rsid w:val="00DD29C3"/>
    <w:rsid w:val="00DD5153"/>
    <w:rsid w:val="00DD6C31"/>
    <w:rsid w:val="00DD7DB9"/>
    <w:rsid w:val="00DE0527"/>
    <w:rsid w:val="00DE29E8"/>
    <w:rsid w:val="00DE2CB2"/>
    <w:rsid w:val="00DF0069"/>
    <w:rsid w:val="00DF0096"/>
    <w:rsid w:val="00DF6672"/>
    <w:rsid w:val="00E07396"/>
    <w:rsid w:val="00E1052A"/>
    <w:rsid w:val="00E10895"/>
    <w:rsid w:val="00E20FA3"/>
    <w:rsid w:val="00E245E6"/>
    <w:rsid w:val="00E2657C"/>
    <w:rsid w:val="00E32918"/>
    <w:rsid w:val="00E34DCB"/>
    <w:rsid w:val="00E36FA6"/>
    <w:rsid w:val="00E4218A"/>
    <w:rsid w:val="00E509DC"/>
    <w:rsid w:val="00E50A94"/>
    <w:rsid w:val="00E511EB"/>
    <w:rsid w:val="00E516A5"/>
    <w:rsid w:val="00E719FD"/>
    <w:rsid w:val="00E75785"/>
    <w:rsid w:val="00E81B49"/>
    <w:rsid w:val="00E842DC"/>
    <w:rsid w:val="00E90C02"/>
    <w:rsid w:val="00EA1FF5"/>
    <w:rsid w:val="00EA7DB0"/>
    <w:rsid w:val="00EB414A"/>
    <w:rsid w:val="00EB625F"/>
    <w:rsid w:val="00EC1114"/>
    <w:rsid w:val="00EC1655"/>
    <w:rsid w:val="00EC5D5D"/>
    <w:rsid w:val="00EC67D8"/>
    <w:rsid w:val="00EC7E01"/>
    <w:rsid w:val="00ED0587"/>
    <w:rsid w:val="00ED0FBF"/>
    <w:rsid w:val="00ED280E"/>
    <w:rsid w:val="00ED394B"/>
    <w:rsid w:val="00ED3DE2"/>
    <w:rsid w:val="00EE254A"/>
    <w:rsid w:val="00EE2F08"/>
    <w:rsid w:val="00EE371D"/>
    <w:rsid w:val="00EE6B1D"/>
    <w:rsid w:val="00EE767C"/>
    <w:rsid w:val="00F041F4"/>
    <w:rsid w:val="00F1039F"/>
    <w:rsid w:val="00F167E1"/>
    <w:rsid w:val="00F22843"/>
    <w:rsid w:val="00F26354"/>
    <w:rsid w:val="00F26AFE"/>
    <w:rsid w:val="00F35E8A"/>
    <w:rsid w:val="00F36E7D"/>
    <w:rsid w:val="00F37A78"/>
    <w:rsid w:val="00F44D5F"/>
    <w:rsid w:val="00F4729D"/>
    <w:rsid w:val="00F47741"/>
    <w:rsid w:val="00F526FE"/>
    <w:rsid w:val="00F52C49"/>
    <w:rsid w:val="00F5396A"/>
    <w:rsid w:val="00F5418A"/>
    <w:rsid w:val="00F54C93"/>
    <w:rsid w:val="00F55DEE"/>
    <w:rsid w:val="00F635E9"/>
    <w:rsid w:val="00F65468"/>
    <w:rsid w:val="00F65F95"/>
    <w:rsid w:val="00F714ED"/>
    <w:rsid w:val="00F72116"/>
    <w:rsid w:val="00F74AC3"/>
    <w:rsid w:val="00F82D7F"/>
    <w:rsid w:val="00F86348"/>
    <w:rsid w:val="00F90FF5"/>
    <w:rsid w:val="00F91029"/>
    <w:rsid w:val="00F9214C"/>
    <w:rsid w:val="00F9417E"/>
    <w:rsid w:val="00FA31A3"/>
    <w:rsid w:val="00FA7344"/>
    <w:rsid w:val="00FB04B5"/>
    <w:rsid w:val="00FB292F"/>
    <w:rsid w:val="00FB3ED1"/>
    <w:rsid w:val="00FB5098"/>
    <w:rsid w:val="00FC073A"/>
    <w:rsid w:val="00FC28DE"/>
    <w:rsid w:val="00FC74D7"/>
    <w:rsid w:val="00FD446C"/>
    <w:rsid w:val="00FD581F"/>
    <w:rsid w:val="00FD67AB"/>
    <w:rsid w:val="00FE0F5F"/>
    <w:rsid w:val="00FF2DFE"/>
    <w:rsid w:val="00FF5D6C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18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color w:val="000000"/>
    </w:rPr>
  </w:style>
  <w:style w:type="character" w:customStyle="1" w:styleId="WW8Num1z1">
    <w:name w:val="WW8Num1z1"/>
    <w:rPr>
      <w:b/>
    </w:rPr>
  </w:style>
  <w:style w:type="character" w:customStyle="1" w:styleId="WW8Num2z0">
    <w:name w:val="WW8Num2z0"/>
    <w:rPr>
      <w:b/>
      <w:color w:val="000000"/>
    </w:rPr>
  </w:style>
  <w:style w:type="character" w:customStyle="1" w:styleId="WW8Num3z0">
    <w:name w:val="WW8Num3z0"/>
    <w:rPr>
      <w:rFonts w:ascii="Symbol" w:hAnsi="Symbol"/>
      <w:sz w:val="12"/>
    </w:rPr>
  </w:style>
  <w:style w:type="character" w:customStyle="1" w:styleId="WW8Num4z0">
    <w:name w:val="WW8Num4z0"/>
    <w:rPr>
      <w:rFonts w:ascii="Times New Roman" w:eastAsia="Times New Roman" w:hAnsi="Times New Roman" w:cs="Times New Roman"/>
      <w:color w:val="000000"/>
    </w:rPr>
  </w:style>
  <w:style w:type="character" w:customStyle="1" w:styleId="WW8Num5z0">
    <w:name w:val="WW8Num5z0"/>
    <w:rPr>
      <w:rFonts w:ascii="Arial" w:hAnsi="Arial"/>
      <w:sz w:val="24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b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2z0">
    <w:name w:val="WW8Num12z0"/>
    <w:rPr>
      <w:rFonts w:ascii="Symbol" w:hAnsi="Symbol"/>
      <w:b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  <w:b w:val="0"/>
    </w:rPr>
  </w:style>
  <w:style w:type="character" w:customStyle="1" w:styleId="WW8Num17z0">
    <w:name w:val="WW8Num17z0"/>
    <w:rPr>
      <w:rFonts w:ascii="Symbol" w:hAnsi="Symbol"/>
      <w:color w:val="auto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  <w:b/>
    </w:rPr>
  </w:style>
  <w:style w:type="character" w:customStyle="1" w:styleId="WW8Num22z1">
    <w:name w:val="WW8Num22z1"/>
    <w:rPr>
      <w:b/>
    </w:rPr>
  </w:style>
  <w:style w:type="character" w:customStyle="1" w:styleId="WW8Num22z4">
    <w:name w:val="WW8Num22z4"/>
    <w:rPr>
      <w:b w:val="0"/>
    </w:rPr>
  </w:style>
  <w:style w:type="character" w:customStyle="1" w:styleId="WW8Num23z0">
    <w:name w:val="WW8Num23z0"/>
    <w:rPr>
      <w:rFonts w:cs="Times New Roman"/>
      <w:b/>
      <w:bCs/>
    </w:rPr>
  </w:style>
  <w:style w:type="character" w:customStyle="1" w:styleId="WW8Num23z2">
    <w:name w:val="WW8Num23z2"/>
    <w:rPr>
      <w:rFonts w:cs="Times New Roman"/>
    </w:rPr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  <w:bCs/>
    </w:rPr>
  </w:style>
  <w:style w:type="character" w:customStyle="1" w:styleId="WW8Num24z1">
    <w:name w:val="WW8Num24z1"/>
    <w:rPr>
      <w:rFonts w:cs="Times New Roman"/>
    </w:rPr>
  </w:style>
  <w:style w:type="character" w:customStyle="1" w:styleId="WW8Num24z2">
    <w:name w:val="WW8Num24z2"/>
    <w:rPr>
      <w:rFonts w:cs="Times New Roman"/>
      <w:b/>
      <w:bCs/>
    </w:rPr>
  </w:style>
  <w:style w:type="character" w:customStyle="1" w:styleId="WW8Num24z3">
    <w:name w:val="WW8Num24z3"/>
    <w:rPr>
      <w:rFonts w:ascii="Symbol" w:hAnsi="Symbol"/>
      <w:b/>
    </w:rPr>
  </w:style>
  <w:style w:type="character" w:customStyle="1" w:styleId="WW8Num25z0">
    <w:name w:val="WW8Num25z0"/>
    <w:rPr>
      <w:b/>
    </w:rPr>
  </w:style>
  <w:style w:type="character" w:customStyle="1" w:styleId="WW8Num27z0">
    <w:name w:val="WW8Num27z0"/>
    <w:rPr>
      <w:b/>
    </w:rPr>
  </w:style>
  <w:style w:type="character" w:customStyle="1" w:styleId="WW8Num27z3">
    <w:name w:val="WW8Num27z3"/>
    <w:rPr>
      <w:u w:val="single"/>
    </w:rPr>
  </w:style>
  <w:style w:type="character" w:customStyle="1" w:styleId="WW8Num28z0">
    <w:name w:val="WW8Num28z0"/>
    <w:rPr>
      <w:b w:val="0"/>
    </w:rPr>
  </w:style>
  <w:style w:type="character" w:customStyle="1" w:styleId="WW8Num29z0">
    <w:name w:val="WW8Num29z0"/>
    <w:rPr>
      <w:b/>
    </w:rPr>
  </w:style>
  <w:style w:type="character" w:customStyle="1" w:styleId="WW8Num30z0">
    <w:name w:val="WW8Num30z0"/>
    <w:rPr>
      <w:b w:val="0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b w:val="0"/>
    </w:rPr>
  </w:style>
  <w:style w:type="character" w:customStyle="1" w:styleId="WW8Num33z2">
    <w:name w:val="WW8Num33z2"/>
    <w:rPr>
      <w:b/>
    </w:rPr>
  </w:style>
  <w:style w:type="character" w:customStyle="1" w:styleId="WW8Num33z3">
    <w:name w:val="WW8Num33z3"/>
    <w:rPr>
      <w:u w:val="single"/>
    </w:rPr>
  </w:style>
  <w:style w:type="character" w:customStyle="1" w:styleId="WW8Num34z0">
    <w:name w:val="WW8Num34z0"/>
    <w:rPr>
      <w:b/>
      <w:i w:val="0"/>
      <w:color w:val="auto"/>
    </w:rPr>
  </w:style>
  <w:style w:type="character" w:customStyle="1" w:styleId="WW8Num34z1">
    <w:name w:val="WW8Num34z1"/>
    <w:rPr>
      <w:rFonts w:ascii="Symbol" w:hAnsi="Symbol"/>
      <w:b w:val="0"/>
    </w:rPr>
  </w:style>
  <w:style w:type="character" w:customStyle="1" w:styleId="WW8Num35z0">
    <w:name w:val="WW8Num35z0"/>
    <w:rPr>
      <w:color w:val="auto"/>
    </w:rPr>
  </w:style>
  <w:style w:type="character" w:customStyle="1" w:styleId="WW8Num37z0">
    <w:name w:val="WW8Num37z0"/>
    <w:rPr>
      <w:rFonts w:eastAsia="Times New Roman"/>
    </w:rPr>
  </w:style>
  <w:style w:type="character" w:customStyle="1" w:styleId="WW8Num39z0">
    <w:name w:val="WW8Num39z0"/>
    <w:rPr>
      <w:b w:val="0"/>
    </w:rPr>
  </w:style>
  <w:style w:type="character" w:customStyle="1" w:styleId="WW8Num41z0">
    <w:name w:val="WW8Num41z0"/>
    <w:rPr>
      <w:b w:val="0"/>
    </w:rPr>
  </w:style>
  <w:style w:type="character" w:customStyle="1" w:styleId="WW8Num42z0">
    <w:name w:val="WW8Num42z0"/>
    <w:rPr>
      <w:b/>
      <w:color w:val="auto"/>
    </w:rPr>
  </w:style>
  <w:style w:type="character" w:customStyle="1" w:styleId="WW8Num42z1">
    <w:name w:val="WW8Num42z1"/>
    <w:rPr>
      <w:b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8z0">
    <w:name w:val="WW8Num48z0"/>
    <w:rPr>
      <w:rFonts w:ascii="Symbol" w:hAnsi="Symbol"/>
      <w:color w:val="auto"/>
    </w:rPr>
  </w:style>
  <w:style w:type="character" w:customStyle="1" w:styleId="WW8Num49z0">
    <w:name w:val="WW8Num49z0"/>
    <w:rPr>
      <w:b w:val="0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3z1">
    <w:name w:val="WW8Num53z1"/>
    <w:rPr>
      <w:b w:val="0"/>
    </w:rPr>
  </w:style>
  <w:style w:type="character" w:customStyle="1" w:styleId="WW8Num53z2">
    <w:name w:val="WW8Num53z2"/>
    <w:rPr>
      <w:b w:val="0"/>
      <w:color w:val="auto"/>
    </w:rPr>
  </w:style>
  <w:style w:type="character" w:customStyle="1" w:styleId="WW8Num54z0">
    <w:name w:val="WW8Num54z0"/>
    <w:rPr>
      <w:rFonts w:ascii="Symbol" w:hAnsi="Symbol"/>
      <w:color w:val="auto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1">
    <w:name w:val="WW8Num55z1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59z0">
    <w:name w:val="WW8Num59z0"/>
    <w:rPr>
      <w:b/>
    </w:rPr>
  </w:style>
  <w:style w:type="character" w:customStyle="1" w:styleId="WW8Num59z1">
    <w:name w:val="WW8Num59z1"/>
    <w:rPr>
      <w:b/>
      <w:color w:val="auto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Symbol" w:hAnsi="Symbol"/>
      <w:color w:val="auto"/>
    </w:rPr>
  </w:style>
  <w:style w:type="character" w:customStyle="1" w:styleId="WW8Num64z0">
    <w:name w:val="WW8Num64z0"/>
    <w:rPr>
      <w:rFonts w:ascii="Symbol" w:hAnsi="Symbol"/>
      <w:b/>
      <w:color w:val="auto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8z0">
    <w:name w:val="WW8Num68z0"/>
    <w:rPr>
      <w:rFonts w:ascii="Symbol" w:hAnsi="Symbol"/>
      <w:color w:val="auto"/>
    </w:rPr>
  </w:style>
  <w:style w:type="character" w:customStyle="1" w:styleId="WW8Num68z1">
    <w:name w:val="WW8Num68z1"/>
    <w:rPr>
      <w:rFonts w:ascii="Symbol" w:hAnsi="Symbol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9z0">
    <w:name w:val="WW8Num69z0"/>
    <w:rPr>
      <w:rFonts w:ascii="Symbol" w:hAnsi="Symbol"/>
    </w:rPr>
  </w:style>
  <w:style w:type="character" w:customStyle="1" w:styleId="WW8Num69z2">
    <w:name w:val="WW8Num69z2"/>
    <w:rPr>
      <w:rFonts w:ascii="Wingdings" w:hAnsi="Wingdings"/>
    </w:rPr>
  </w:style>
  <w:style w:type="character" w:customStyle="1" w:styleId="WW8Num69z4">
    <w:name w:val="WW8Num69z4"/>
    <w:rPr>
      <w:rFonts w:ascii="Courier New" w:hAnsi="Courier New" w:cs="Courier New"/>
    </w:rPr>
  </w:style>
  <w:style w:type="character" w:customStyle="1" w:styleId="WW8Num70z0">
    <w:name w:val="WW8Num70z0"/>
    <w:rPr>
      <w:rFonts w:ascii="Symbol" w:hAnsi="Symbol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1z0">
    <w:name w:val="WW8Num71z0"/>
    <w:rPr>
      <w:b/>
      <w:color w:val="auto"/>
    </w:rPr>
  </w:style>
  <w:style w:type="character" w:customStyle="1" w:styleId="WW8Num71z1">
    <w:name w:val="WW8Num71z1"/>
    <w:rPr>
      <w:b/>
    </w:rPr>
  </w:style>
  <w:style w:type="character" w:customStyle="1" w:styleId="WW8Num73z0">
    <w:name w:val="WW8Num73z0"/>
    <w:rPr>
      <w:rFonts w:ascii="Symbol" w:hAnsi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74z0">
    <w:name w:val="WW8Num74z0"/>
    <w:rPr>
      <w:b/>
    </w:rPr>
  </w:style>
  <w:style w:type="character" w:customStyle="1" w:styleId="WW8Num76z0">
    <w:name w:val="WW8Num76z0"/>
    <w:rPr>
      <w:b/>
    </w:rPr>
  </w:style>
  <w:style w:type="character" w:customStyle="1" w:styleId="WW8Num76z3">
    <w:name w:val="WW8Num76z3"/>
    <w:rPr>
      <w:u w:val="single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/>
    </w:rPr>
  </w:style>
  <w:style w:type="character" w:customStyle="1" w:styleId="WW8Num81z0">
    <w:name w:val="WW8Num81z0"/>
    <w:rPr>
      <w:rFonts w:ascii="Times New Roman" w:eastAsia="Times New Roman" w:hAnsi="Times New Roman" w:cs="Times New Roman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1z3">
    <w:name w:val="WW8Num81z3"/>
    <w:rPr>
      <w:rFonts w:ascii="Symbol" w:hAnsi="Symbol"/>
    </w:rPr>
  </w:style>
  <w:style w:type="character" w:customStyle="1" w:styleId="WW8Num82z0">
    <w:name w:val="WW8Num82z0"/>
    <w:rPr>
      <w:b/>
    </w:rPr>
  </w:style>
  <w:style w:type="character" w:customStyle="1" w:styleId="WW8Num82z3">
    <w:name w:val="WW8Num82z3"/>
    <w:rPr>
      <w:u w:val="single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3z4">
    <w:name w:val="WW8Num83z4"/>
    <w:rPr>
      <w:rFonts w:ascii="Courier New" w:hAnsi="Courier New" w:cs="Courier New"/>
    </w:rPr>
  </w:style>
  <w:style w:type="character" w:customStyle="1" w:styleId="WW8Num84z0">
    <w:name w:val="WW8Num84z0"/>
    <w:rPr>
      <w:b/>
    </w:rPr>
  </w:style>
  <w:style w:type="character" w:customStyle="1" w:styleId="WW8Num84z1">
    <w:name w:val="WW8Num84z1"/>
    <w:rPr>
      <w:b/>
      <w:color w:val="auto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7z0">
    <w:name w:val="WW8Num87z0"/>
    <w:rPr>
      <w:b/>
    </w:rPr>
  </w:style>
  <w:style w:type="character" w:customStyle="1" w:styleId="WW8Num88z0">
    <w:name w:val="WW8Num88z0"/>
    <w:rPr>
      <w:b w:val="0"/>
    </w:rPr>
  </w:style>
  <w:style w:type="character" w:customStyle="1" w:styleId="WW8Num89z0">
    <w:name w:val="WW8Num89z0"/>
    <w:rPr>
      <w:b/>
    </w:rPr>
  </w:style>
  <w:style w:type="character" w:customStyle="1" w:styleId="WW8Num91z0">
    <w:name w:val="WW8Num91z0"/>
    <w:rPr>
      <w:b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/>
    </w:rPr>
  </w:style>
  <w:style w:type="character" w:customStyle="1" w:styleId="WW8Num93z0">
    <w:name w:val="WW8Num93z0"/>
    <w:rPr>
      <w:rFonts w:ascii="Symbol" w:hAnsi="Symbol"/>
    </w:rPr>
  </w:style>
  <w:style w:type="character" w:customStyle="1" w:styleId="WW8Num94z0">
    <w:name w:val="WW8Num94z0"/>
    <w:rPr>
      <w:rFonts w:ascii="Symbol" w:hAnsi="Symbol"/>
      <w:b/>
    </w:rPr>
  </w:style>
  <w:style w:type="character" w:customStyle="1" w:styleId="WW8Num94z1">
    <w:name w:val="WW8Num94z1"/>
    <w:rPr>
      <w:b/>
    </w:rPr>
  </w:style>
  <w:style w:type="character" w:customStyle="1" w:styleId="WW8Num94z2">
    <w:name w:val="WW8Num94z2"/>
    <w:rPr>
      <w:rFonts w:ascii="Times New Roman" w:eastAsia="Times New Roman" w:hAnsi="Times New Roman" w:cs="Times New Roman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5z1">
    <w:name w:val="WW8Num95z1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/>
    </w:rPr>
  </w:style>
  <w:style w:type="character" w:customStyle="1" w:styleId="WW8Num96z0">
    <w:name w:val="WW8Num96z0"/>
    <w:rPr>
      <w:rFonts w:ascii="Symbol" w:hAnsi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/>
    </w:rPr>
  </w:style>
  <w:style w:type="character" w:customStyle="1" w:styleId="WW8Num97z0">
    <w:name w:val="WW8Num97z0"/>
    <w:rPr>
      <w:b/>
    </w:rPr>
  </w:style>
  <w:style w:type="character" w:customStyle="1" w:styleId="WW8Num97z1">
    <w:name w:val="WW8Num97z1"/>
    <w:rPr>
      <w:b/>
      <w:i w:val="0"/>
      <w:sz w:val="24"/>
      <w:szCs w:val="24"/>
    </w:rPr>
  </w:style>
  <w:style w:type="character" w:customStyle="1" w:styleId="WW8Num98z0">
    <w:name w:val="WW8Num98z0"/>
    <w:rPr>
      <w:b/>
    </w:rPr>
  </w:style>
  <w:style w:type="character" w:customStyle="1" w:styleId="WW8Num98z3">
    <w:name w:val="WW8Num98z3"/>
    <w:rPr>
      <w:u w:val="single"/>
    </w:rPr>
  </w:style>
  <w:style w:type="character" w:customStyle="1" w:styleId="WW8Num99z1">
    <w:name w:val="WW8Num99z1"/>
    <w:rPr>
      <w:rFonts w:ascii="Symbol" w:hAnsi="Symbol"/>
    </w:rPr>
  </w:style>
  <w:style w:type="character" w:customStyle="1" w:styleId="WW8Num99z3">
    <w:name w:val="WW8Num99z3"/>
    <w:rPr>
      <w:b/>
    </w:rPr>
  </w:style>
  <w:style w:type="character" w:customStyle="1" w:styleId="WW8Num100z0">
    <w:name w:val="WW8Num100z0"/>
    <w:rPr>
      <w:b w:val="0"/>
    </w:rPr>
  </w:style>
  <w:style w:type="character" w:customStyle="1" w:styleId="WW8Num101z0">
    <w:name w:val="WW8Num101z0"/>
    <w:rPr>
      <w:b/>
    </w:rPr>
  </w:style>
  <w:style w:type="character" w:customStyle="1" w:styleId="WW8Num103z0">
    <w:name w:val="WW8Num103z0"/>
    <w:rPr>
      <w:b/>
    </w:rPr>
  </w:style>
  <w:style w:type="character" w:customStyle="1" w:styleId="WW8Num104z0">
    <w:name w:val="WW8Num104z0"/>
    <w:rPr>
      <w:b/>
    </w:rPr>
  </w:style>
  <w:style w:type="character" w:customStyle="1" w:styleId="WW8Num104z1">
    <w:name w:val="WW8Num104z1"/>
    <w:rPr>
      <w:b/>
      <w:color w:val="auto"/>
    </w:rPr>
  </w:style>
  <w:style w:type="character" w:customStyle="1" w:styleId="WW8Num104z2">
    <w:name w:val="WW8Num104z2"/>
    <w:rPr>
      <w:color w:val="3333FF"/>
    </w:rPr>
  </w:style>
  <w:style w:type="character" w:customStyle="1" w:styleId="WW8Num107z0">
    <w:name w:val="WW8Num107z0"/>
    <w:rPr>
      <w:b/>
    </w:rPr>
  </w:style>
  <w:style w:type="character" w:customStyle="1" w:styleId="WW8Num109z0">
    <w:name w:val="WW8Num109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ielony101">
    <w:name w:val="zielony101"/>
    <w:rPr>
      <w:rFonts w:ascii="Arial" w:hAnsi="Arial" w:cs="Arial"/>
      <w:b/>
      <w:bCs/>
      <w:color w:val="000000"/>
      <w:sz w:val="18"/>
      <w:szCs w:val="18"/>
    </w:rPr>
  </w:style>
  <w:style w:type="character" w:customStyle="1" w:styleId="bodyplaingrey1">
    <w:name w:val="bodyplaingrey1"/>
    <w:rPr>
      <w:rFonts w:ascii="Verdana" w:hAnsi="Verdana"/>
      <w:b w:val="0"/>
      <w:bCs w:val="0"/>
      <w:i w:val="0"/>
      <w:iCs w:val="0"/>
      <w:color w:val="999999"/>
      <w:sz w:val="18"/>
      <w:szCs w:val="1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ielony10">
    <w:name w:val="zielony10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StopkaZnak">
    <w:name w:val="Stopka Znak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widowControl w:val="0"/>
      <w:overflowPunct w:val="0"/>
      <w:autoSpaceDE w:val="0"/>
      <w:spacing w:after="120"/>
      <w:textAlignment w:val="baseline"/>
    </w:pPr>
    <w:rPr>
      <w:sz w:val="26"/>
      <w:szCs w:val="20"/>
    </w:rPr>
  </w:style>
  <w:style w:type="paragraph" w:styleId="Lista">
    <w:name w:val="List"/>
    <w:basedOn w:val="Normalny"/>
    <w:pPr>
      <w:widowControl w:val="0"/>
      <w:overflowPunct w:val="0"/>
      <w:autoSpaceDE w:val="0"/>
      <w:ind w:left="283" w:hanging="283"/>
      <w:textAlignment w:val="baseline"/>
    </w:pPr>
    <w:rPr>
      <w:sz w:val="26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Legenda1">
    <w:name w:val="Legenda1"/>
    <w:basedOn w:val="Normalny"/>
    <w:next w:val="Normalny"/>
    <w:pPr>
      <w:spacing w:before="120" w:after="120"/>
    </w:pPr>
    <w:rPr>
      <w:b/>
      <w:bCs/>
      <w:sz w:val="20"/>
      <w:szCs w:val="20"/>
    </w:rPr>
  </w:style>
  <w:style w:type="paragraph" w:customStyle="1" w:styleId="ZnakZnakZnak">
    <w:name w:val="Znak Znak Znak"/>
    <w:basedOn w:val="Normalny"/>
    <w:rPr>
      <w:rFonts w:ascii="Arial" w:hAnsi="Arial" w:cs="Arial"/>
    </w:rPr>
  </w:style>
  <w:style w:type="paragraph" w:customStyle="1" w:styleId="ZnakZnakZnakZnakZnakZnakZnakZnak1ZnakZnakZnakZnakZnakZnakZnakZnakZnakZnakZnakZnakZnakZnakZnakZnakZnakZnakZnakZnak">
    <w:name w:val="Znak Znak Znak Znak Znak Znak Znak Znak1 Znak Znak 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Pr>
      <w:rFonts w:ascii="Arial" w:hAnsi="Arial"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Pr>
      <w:rFonts w:ascii="Arial" w:hAnsi="Arial" w:cs="Arial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Pr>
      <w:rFonts w:ascii="Arial" w:hAnsi="Arial" w:cs="Arial"/>
    </w:rPr>
  </w:style>
  <w:style w:type="paragraph" w:customStyle="1" w:styleId="BodyText23">
    <w:name w:val="Body Text 23"/>
    <w:basedOn w:val="Normalny"/>
    <w:pPr>
      <w:widowControl w:val="0"/>
      <w:overflowPunct w:val="0"/>
      <w:autoSpaceDE w:val="0"/>
      <w:jc w:val="both"/>
      <w:textAlignment w:val="baseline"/>
    </w:pPr>
    <w:rPr>
      <w:sz w:val="26"/>
      <w:szCs w:val="20"/>
    </w:r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paragraph" w:customStyle="1" w:styleId="ZnakZnakZnakZnakZnakZnak1">
    <w:name w:val="Znak Znak Znak Znak Znak Znak1"/>
    <w:basedOn w:val="Normalny"/>
    <w:rPr>
      <w:rFonts w:ascii="Arial" w:hAnsi="Arial" w:cs="Arial"/>
    </w:rPr>
  </w:style>
  <w:style w:type="paragraph" w:styleId="Tytu">
    <w:name w:val="Title"/>
    <w:basedOn w:val="Normalny"/>
    <w:next w:val="Podtytu"/>
    <w:qFormat/>
    <w:pPr>
      <w:widowControl w:val="0"/>
      <w:overflowPunct w:val="0"/>
      <w:autoSpaceDE w:val="0"/>
      <w:jc w:val="center"/>
      <w:textAlignment w:val="baseline"/>
    </w:pPr>
    <w:rPr>
      <w:b/>
      <w:sz w:val="26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BodyText24">
    <w:name w:val="Body Text 24"/>
    <w:basedOn w:val="Normalny"/>
    <w:pPr>
      <w:widowControl w:val="0"/>
      <w:overflowPunct w:val="0"/>
      <w:autoSpaceDE w:val="0"/>
      <w:ind w:left="360"/>
      <w:textAlignment w:val="baseline"/>
    </w:pPr>
    <w:rPr>
      <w:sz w:val="28"/>
      <w:szCs w:val="20"/>
    </w:rPr>
  </w:style>
  <w:style w:type="paragraph" w:customStyle="1" w:styleId="NormalnyWeb1">
    <w:name w:val="Normalny (Web)1"/>
    <w:basedOn w:val="Normalny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podstawowywcity21">
    <w:name w:val="Tekst podstawowy wcięty 21"/>
    <w:basedOn w:val="Normalny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0"/>
    </w:rPr>
  </w:style>
  <w:style w:type="paragraph" w:customStyle="1" w:styleId="Lista21">
    <w:name w:val="Lista 21"/>
    <w:basedOn w:val="Normalny"/>
    <w:pPr>
      <w:widowControl w:val="0"/>
      <w:overflowPunct w:val="0"/>
      <w:autoSpaceDE w:val="0"/>
      <w:ind w:left="566" w:hanging="283"/>
      <w:textAlignment w:val="baseline"/>
    </w:pPr>
    <w:rPr>
      <w:sz w:val="26"/>
      <w:szCs w:val="20"/>
    </w:rPr>
  </w:style>
  <w:style w:type="paragraph" w:customStyle="1" w:styleId="Listapunktowana1">
    <w:name w:val="Lista punktowana1"/>
    <w:basedOn w:val="Normalny"/>
    <w:pPr>
      <w:widowControl w:val="0"/>
      <w:numPr>
        <w:numId w:val="6"/>
      </w:numPr>
      <w:overflowPunct w:val="0"/>
      <w:autoSpaceDE w:val="0"/>
      <w:textAlignment w:val="baseline"/>
    </w:pPr>
    <w:rPr>
      <w:sz w:val="26"/>
      <w:szCs w:val="20"/>
    </w:rPr>
  </w:style>
  <w:style w:type="paragraph" w:customStyle="1" w:styleId="Listapunktowana21">
    <w:name w:val="Lista punktowana 21"/>
    <w:basedOn w:val="Normalny"/>
    <w:pPr>
      <w:widowControl w:val="0"/>
      <w:numPr>
        <w:numId w:val="7"/>
      </w:numPr>
      <w:overflowPunct w:val="0"/>
      <w:autoSpaceDE w:val="0"/>
      <w:ind w:left="566"/>
      <w:textAlignment w:val="baseline"/>
    </w:pPr>
    <w:rPr>
      <w:sz w:val="26"/>
      <w:szCs w:val="20"/>
    </w:rPr>
  </w:style>
  <w:style w:type="paragraph" w:customStyle="1" w:styleId="Lista-kontynuacja1">
    <w:name w:val="Lista - kontynuacja1"/>
    <w:basedOn w:val="Normalny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paragraph" w:customStyle="1" w:styleId="BodyText25">
    <w:name w:val="Body Text 25"/>
    <w:basedOn w:val="Normalny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paragraph" w:customStyle="1" w:styleId="Tekstpodstawowy4">
    <w:name w:val="Tekst podstawowy 4"/>
    <w:basedOn w:val="BodyText25"/>
  </w:style>
  <w:style w:type="paragraph" w:customStyle="1" w:styleId="Tekstpodstawowywcity31">
    <w:name w:val="Tekst podstawowy wcięty 31"/>
    <w:basedOn w:val="Normalny"/>
    <w:pPr>
      <w:overflowPunct w:val="0"/>
      <w:autoSpaceDE w:val="0"/>
      <w:ind w:left="1985" w:hanging="1985"/>
      <w:textAlignment w:val="baseline"/>
    </w:pPr>
    <w:rPr>
      <w:szCs w:val="20"/>
    </w:rPr>
  </w:style>
  <w:style w:type="paragraph" w:customStyle="1" w:styleId="Tekstpodstawowy32">
    <w:name w:val="Tekst podstawowy 32"/>
    <w:basedOn w:val="Normalny"/>
    <w:pPr>
      <w:overflowPunct w:val="0"/>
      <w:autoSpaceDE w:val="0"/>
      <w:jc w:val="both"/>
      <w:textAlignment w:val="baseline"/>
    </w:pPr>
    <w:rPr>
      <w:b/>
      <w:i/>
      <w:szCs w:val="20"/>
    </w:rPr>
  </w:style>
  <w:style w:type="paragraph" w:customStyle="1" w:styleId="BodyText31">
    <w:name w:val="Body Text 31"/>
    <w:basedOn w:val="Normalny"/>
    <w:pPr>
      <w:widowControl w:val="0"/>
      <w:overflowPunct w:val="0"/>
      <w:autoSpaceDE w:val="0"/>
      <w:jc w:val="both"/>
      <w:textAlignment w:val="baseline"/>
    </w:pPr>
    <w:rPr>
      <w:sz w:val="28"/>
      <w:szCs w:val="20"/>
    </w:rPr>
  </w:style>
  <w:style w:type="paragraph" w:customStyle="1" w:styleId="BodyText22">
    <w:name w:val="Body Text 22"/>
    <w:basedOn w:val="Normalny"/>
    <w:pPr>
      <w:widowControl w:val="0"/>
      <w:overflowPunct w:val="0"/>
      <w:autoSpaceDE w:val="0"/>
      <w:textAlignment w:val="baseline"/>
    </w:pPr>
    <w:rPr>
      <w:sz w:val="28"/>
      <w:szCs w:val="20"/>
    </w:rPr>
  </w:style>
  <w:style w:type="paragraph" w:customStyle="1" w:styleId="BodyTextIndent22">
    <w:name w:val="Body Text Indent 22"/>
    <w:basedOn w:val="Normalny"/>
    <w:pPr>
      <w:overflowPunct w:val="0"/>
      <w:autoSpaceDE w:val="0"/>
      <w:ind w:left="284" w:hanging="284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alny"/>
    <w:pPr>
      <w:widowControl w:val="0"/>
      <w:tabs>
        <w:tab w:val="left" w:pos="720"/>
      </w:tabs>
      <w:overflowPunct w:val="0"/>
      <w:autoSpaceDE w:val="0"/>
      <w:ind w:left="360"/>
      <w:jc w:val="both"/>
      <w:textAlignment w:val="baseline"/>
    </w:pPr>
    <w:rPr>
      <w:sz w:val="26"/>
      <w:szCs w:val="20"/>
    </w:rPr>
  </w:style>
  <w:style w:type="paragraph" w:customStyle="1" w:styleId="BodyText21">
    <w:name w:val="Body Text 21"/>
    <w:basedOn w:val="Normalny"/>
    <w:pPr>
      <w:widowControl w:val="0"/>
      <w:overflowPunct w:val="0"/>
      <w:autoSpaceDE w:val="0"/>
      <w:ind w:left="567" w:hanging="283"/>
      <w:textAlignment w:val="baseline"/>
    </w:pPr>
    <w:rPr>
      <w:sz w:val="26"/>
      <w:szCs w:val="20"/>
    </w:rPr>
  </w:style>
  <w:style w:type="paragraph" w:customStyle="1" w:styleId="BodyTextIndent21">
    <w:name w:val="Body Text Indent 21"/>
    <w:basedOn w:val="Normalny"/>
    <w:pPr>
      <w:widowControl w:val="0"/>
      <w:overflowPunct w:val="0"/>
      <w:autoSpaceDE w:val="0"/>
      <w:ind w:left="567" w:hanging="283"/>
      <w:jc w:val="both"/>
      <w:textAlignment w:val="baseline"/>
    </w:pPr>
    <w:rPr>
      <w:sz w:val="26"/>
      <w:szCs w:val="20"/>
    </w:rPr>
  </w:style>
  <w:style w:type="paragraph" w:customStyle="1" w:styleId="Tekstkomentarza2">
    <w:name w:val="Tekst komentarza2"/>
    <w:basedOn w:val="Normalny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22">
    <w:name w:val="Tekst podstawowy 22"/>
    <w:basedOn w:val="Normalny"/>
    <w:uiPriority w:val="99"/>
    <w:pPr>
      <w:widowControl w:val="0"/>
      <w:tabs>
        <w:tab w:val="left" w:pos="720"/>
      </w:tabs>
      <w:overflowPunct w:val="0"/>
      <w:autoSpaceDE w:val="0"/>
      <w:jc w:val="both"/>
      <w:textAlignment w:val="baseline"/>
    </w:pPr>
    <w:rPr>
      <w:color w:val="FF0000"/>
      <w:sz w:val="26"/>
      <w:szCs w:val="20"/>
    </w:rPr>
  </w:style>
  <w:style w:type="paragraph" w:customStyle="1" w:styleId="Tekstpodstawowywcity210">
    <w:name w:val="Tekst podstawowy wcięty 21"/>
    <w:basedOn w:val="Normalny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6"/>
      <w:szCs w:val="20"/>
    </w:rPr>
  </w:style>
  <w:style w:type="paragraph" w:styleId="Tekstpodstawowywcity">
    <w:name w:val="Body Text Indent"/>
    <w:basedOn w:val="Normalny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paragraph" w:customStyle="1" w:styleId="Tekstpodstawowywcity32">
    <w:name w:val="Tekst podstawowy wcięty 32"/>
    <w:basedOn w:val="Normalny"/>
    <w:pPr>
      <w:widowControl w:val="0"/>
      <w:tabs>
        <w:tab w:val="left" w:pos="720"/>
      </w:tabs>
      <w:overflowPunct w:val="0"/>
      <w:autoSpaceDE w:val="0"/>
      <w:ind w:left="360"/>
      <w:textAlignment w:val="baseline"/>
    </w:pPr>
    <w:rPr>
      <w:szCs w:val="20"/>
    </w:rPr>
  </w:style>
  <w:style w:type="paragraph" w:customStyle="1" w:styleId="3">
    <w:name w:val="3"/>
    <w:basedOn w:val="Normalny"/>
    <w:next w:val="Nagwek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 Narrow" w:hAnsi="Arial Narrow"/>
      <w:sz w:val="22"/>
      <w:szCs w:val="20"/>
    </w:rPr>
  </w:style>
  <w:style w:type="paragraph" w:customStyle="1" w:styleId="2">
    <w:name w:val="2"/>
    <w:basedOn w:val="Normalny"/>
    <w:next w:val="Nagwek"/>
    <w:pPr>
      <w:tabs>
        <w:tab w:val="center" w:pos="4536"/>
        <w:tab w:val="right" w:pos="9072"/>
      </w:tabs>
    </w:p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  <w:color w:val="FF0000"/>
    </w:rPr>
  </w:style>
  <w:style w:type="paragraph" w:customStyle="1" w:styleId="xl28">
    <w:name w:val="xl2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  <w:color w:val="FF0000"/>
    </w:rPr>
  </w:style>
  <w:style w:type="paragraph" w:customStyle="1" w:styleId="xl29">
    <w:name w:val="xl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" w:eastAsia="Arial Unicode MS" w:hAnsi="Arial" w:cs="Arial Unicode MS"/>
      <w:color w:val="FF0000"/>
    </w:rPr>
  </w:style>
  <w:style w:type="paragraph" w:customStyle="1" w:styleId="xl30">
    <w:name w:val="xl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 Unicode MS"/>
      <w:color w:val="FF000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pPr>
      <w:widowControl w:val="0"/>
      <w:overflowPunct w:val="0"/>
      <w:autoSpaceDE w:val="0"/>
      <w:jc w:val="both"/>
      <w:textAlignment w:val="baseline"/>
    </w:pPr>
    <w:rPr>
      <w:szCs w:val="20"/>
    </w:rPr>
  </w:style>
  <w:style w:type="paragraph" w:customStyle="1" w:styleId="Zwykytekst1">
    <w:name w:val="Zwykły tekst1"/>
    <w:basedOn w:val="Normalny"/>
    <w:rPr>
      <w:rFonts w:ascii="Courier New" w:hAnsi="Courier New"/>
      <w:sz w:val="20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pPr>
      <w:widowControl/>
      <w:overflowPunct/>
      <w:autoSpaceDE/>
      <w:textAlignment w:val="auto"/>
    </w:pPr>
    <w:rPr>
      <w:b/>
      <w:bCs/>
    </w:rPr>
  </w:style>
  <w:style w:type="paragraph" w:customStyle="1" w:styleId="WW-Domylnie">
    <w:name w:val="WW-Domyślni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WW-NormalnyWeb">
    <w:name w:val="WW-Normalny (Web)"/>
    <w:basedOn w:val="WW-Domylnie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xl31">
    <w:name w:val="xl31"/>
    <w:basedOn w:val="Normalny"/>
    <w:pP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pP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33">
    <w:name w:val="xl33"/>
    <w:basedOn w:val="Normalny"/>
    <w:pPr>
      <w:spacing w:before="280" w:after="280"/>
      <w:jc w:val="right"/>
    </w:pPr>
  </w:style>
  <w:style w:type="paragraph" w:customStyle="1" w:styleId="xl34">
    <w:name w:val="xl34"/>
    <w:basedOn w:val="Normalny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7">
    <w:name w:val="xl37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8">
    <w:name w:val="xl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</w:rPr>
  </w:style>
  <w:style w:type="paragraph" w:customStyle="1" w:styleId="xl39">
    <w:name w:val="xl3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2">
    <w:name w:val="xl4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3">
    <w:name w:val="xl4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6">
    <w:name w:val="xl4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7">
    <w:name w:val="xl47"/>
    <w:basedOn w:val="Normalny"/>
    <w:pP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8">
    <w:name w:val="xl4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49">
    <w:name w:val="xl4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0">
    <w:name w:val="xl5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1">
    <w:name w:val="xl5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2">
    <w:name w:val="xl5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3">
    <w:name w:val="xl53"/>
    <w:basedOn w:val="Normalny"/>
    <w:pP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5">
    <w:name w:val="xl55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pPr>
      <w:pBdr>
        <w:lef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pPr>
      <w:pBdr>
        <w:lef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9">
    <w:name w:val="xl59"/>
    <w:basedOn w:val="Normalny"/>
    <w:pPr>
      <w:spacing w:before="280" w:after="280"/>
      <w:textAlignment w:val="center"/>
    </w:pPr>
    <w:rPr>
      <w:rFonts w:ascii="Arial" w:hAnsi="Arial" w:cs="Arial"/>
    </w:rPr>
  </w:style>
  <w:style w:type="paragraph" w:customStyle="1" w:styleId="xl60">
    <w:name w:val="xl60"/>
    <w:basedOn w:val="Normalny"/>
    <w:pPr>
      <w:spacing w:before="280" w:after="280"/>
      <w:jc w:val="right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2">
    <w:name w:val="xl62"/>
    <w:basedOn w:val="Normalny"/>
    <w:pPr>
      <w:pBdr>
        <w:top w:val="single" w:sz="4" w:space="0" w:color="000000"/>
        <w:left w:val="double" w:sz="1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3">
    <w:name w:val="xl6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4">
    <w:name w:val="xl6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70">
    <w:name w:val="xl70"/>
    <w:basedOn w:val="Normalny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ny"/>
    <w:pPr>
      <w:pBdr>
        <w:top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3">
    <w:name w:val="xl83"/>
    <w:basedOn w:val="Normalny"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4">
    <w:name w:val="xl8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Normalny"/>
    <w:pPr>
      <w:pBdr>
        <w:top w:val="single" w:sz="4" w:space="0" w:color="000000"/>
        <w:left w:val="double" w:sz="1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ny"/>
    <w:pPr>
      <w:pBdr>
        <w:top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3">
    <w:name w:val="xl93"/>
    <w:basedOn w:val="Normalny"/>
    <w:pP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6">
    <w:name w:val="xl96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pPr>
      <w:pBdr>
        <w:top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Normalny"/>
    <w:pPr>
      <w:pBdr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ny"/>
    <w:pPr>
      <w:pBdr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0">
    <w:name w:val="xl110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1">
    <w:name w:val="xl111"/>
    <w:basedOn w:val="Normalny"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color w:val="FF0000"/>
    </w:rPr>
  </w:style>
  <w:style w:type="paragraph" w:customStyle="1" w:styleId="xl119">
    <w:name w:val="xl119"/>
    <w:basedOn w:val="Normalny"/>
    <w:pPr>
      <w:pBdr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0">
    <w:name w:val="xl120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1">
    <w:name w:val="xl121"/>
    <w:basedOn w:val="Normalny"/>
    <w:pPr>
      <w:pBdr>
        <w:top w:val="single" w:sz="4" w:space="0" w:color="000000"/>
        <w:left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2">
    <w:name w:val="xl122"/>
    <w:basedOn w:val="Normalny"/>
    <w:pPr>
      <w:pBdr>
        <w:top w:val="double" w:sz="1" w:space="0" w:color="000000"/>
        <w:left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pPr>
      <w:pBdr>
        <w:top w:val="double" w:sz="1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pPr>
      <w:pBdr>
        <w:left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pPr>
      <w:pBdr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3">
    <w:name w:val="xl133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4">
    <w:name w:val="xl13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5">
    <w:name w:val="xl13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6">
    <w:name w:val="xl136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7">
    <w:name w:val="xl13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8">
    <w:name w:val="xl1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9">
    <w:name w:val="xl13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0">
    <w:name w:val="xl14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1">
    <w:name w:val="xl14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2">
    <w:name w:val="xl14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3">
    <w:name w:val="xl14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4">
    <w:name w:val="xl14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5">
    <w:name w:val="xl14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textAlignment w:val="center"/>
    </w:pPr>
    <w:rPr>
      <w:rFonts w:ascii="Arial" w:hAnsi="Arial" w:cs="Arial"/>
    </w:rPr>
  </w:style>
  <w:style w:type="paragraph" w:customStyle="1" w:styleId="xl149">
    <w:name w:val="xl14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0">
    <w:name w:val="xl15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1">
    <w:name w:val="xl15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3">
    <w:name w:val="xl153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4">
    <w:name w:val="xl154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5">
    <w:name w:val="xl155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6">
    <w:name w:val="xl156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7">
    <w:name w:val="xl15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8">
    <w:name w:val="xl158"/>
    <w:basedOn w:val="Normalny"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9">
    <w:name w:val="xl159"/>
    <w:basedOn w:val="Normalny"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60">
    <w:name w:val="xl160"/>
    <w:basedOn w:val="Normalny"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customStyle="1" w:styleId="WW-Tekstpodstawowywcity2">
    <w:name w:val="WW-Tekst podstawowy wcięty 2"/>
    <w:basedOn w:val="Normalny"/>
    <w:pPr>
      <w:autoSpaceDE w:val="0"/>
      <w:ind w:left="400" w:hanging="420"/>
      <w:jc w:val="both"/>
    </w:pPr>
    <w:rPr>
      <w:sz w:val="20"/>
    </w:rPr>
  </w:style>
  <w:style w:type="paragraph" w:styleId="Tekstprzypisudolnego">
    <w:name w:val="footnote text"/>
    <w:basedOn w:val="Normalny"/>
    <w:pPr>
      <w:widowControl w:val="0"/>
    </w:pPr>
    <w:rPr>
      <w:rFonts w:ascii="Arial" w:hAnsi="Arial"/>
      <w:sz w:val="20"/>
      <w:szCs w:val="20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standard">
    <w:name w:val="standard"/>
    <w:basedOn w:val="Normalny"/>
    <w:pPr>
      <w:tabs>
        <w:tab w:val="left" w:pos="567"/>
      </w:tabs>
      <w:spacing w:line="360" w:lineRule="auto"/>
      <w:jc w:val="both"/>
    </w:pPr>
    <w:rPr>
      <w:rFonts w:ascii="Arial" w:hAnsi="Arial" w:cs="Tahoma"/>
      <w:sz w:val="22"/>
      <w:szCs w:val="20"/>
    </w:rPr>
  </w:style>
  <w:style w:type="paragraph" w:customStyle="1" w:styleId="ZnakZnakZnakZnakZnakZnakZnakZnakZnakZnakZnakZnak">
    <w:name w:val="Znak Znak Znak Znak Znak Znak Znak Znak Znak Znak Znak Znak"/>
    <w:basedOn w:val="Normalny"/>
    <w:rPr>
      <w:rFonts w:ascii="Arial" w:hAnsi="Arial" w:cs="Arial"/>
    </w:rPr>
  </w:style>
  <w:style w:type="paragraph" w:customStyle="1" w:styleId="Tekstpodstawowy210">
    <w:name w:val="Tekst podstawowy 21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6"/>
    </w:rPr>
  </w:style>
  <w:style w:type="paragraph" w:customStyle="1" w:styleId="Tekstpodstawowywcity310">
    <w:name w:val="Tekst podstawowy wcięty 31"/>
    <w:basedOn w:val="Normalny"/>
    <w:pPr>
      <w:ind w:left="340" w:hanging="340"/>
    </w:pPr>
    <w:rPr>
      <w:rFonts w:cs="Lucida Sans Unicode"/>
      <w:szCs w:val="20"/>
    </w:rPr>
  </w:style>
  <w:style w:type="paragraph" w:customStyle="1" w:styleId="ZnakZnakZnak1ZnakZnakZnakZnak">
    <w:name w:val="Znak Znak Znak1 Znak Znak Znak Znak"/>
    <w:basedOn w:val="Normalny"/>
    <w:rPr>
      <w:rFonts w:ascii="Arial" w:hAnsi="Arial" w:cs="Arial"/>
      <w:sz w:val="20"/>
      <w:szCs w:val="20"/>
    </w:rPr>
  </w:style>
  <w:style w:type="paragraph" w:customStyle="1" w:styleId="ZnakZnakZnakZnakZnakZnakZnakZnakZnakZnak">
    <w:name w:val="Znak Znak Znak Znak Znak Znak Znak Znak Znak Znak"/>
    <w:basedOn w:val="Normalny"/>
    <w:rPr>
      <w:rFonts w:ascii="Arial" w:hAnsi="Arial" w:cs="Arial"/>
    </w:rPr>
  </w:style>
  <w:style w:type="paragraph" w:customStyle="1" w:styleId="ust">
    <w:name w:val="ust"/>
    <w:pPr>
      <w:widowControl w:val="0"/>
      <w:suppressAutoHyphens/>
      <w:spacing w:before="60" w:after="60"/>
      <w:ind w:left="426" w:hanging="284"/>
      <w:jc w:val="both"/>
    </w:pPr>
    <w:rPr>
      <w:rFonts w:eastAsia="Arial" w:cs="Arial Unicode MS"/>
      <w:sz w:val="24"/>
      <w:szCs w:val="24"/>
      <w:lang w:eastAsia="ar-SA"/>
    </w:r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  <w:jc w:val="both"/>
    </w:pPr>
    <w:rPr>
      <w:rFonts w:cs="Arial Unicode MS"/>
      <w:color w:val="000000"/>
    </w:rPr>
  </w:style>
  <w:style w:type="paragraph" w:customStyle="1" w:styleId="WW-Tekstkomentarza">
    <w:name w:val="WW-Tekst komentarza"/>
    <w:basedOn w:val="Normalny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komentarza1">
    <w:name w:val="Tekst komentarza1"/>
    <w:basedOn w:val="Normalny"/>
    <w:pPr>
      <w:widowControl w:val="0"/>
      <w:overflowPunct w:val="0"/>
      <w:autoSpaceDE w:val="0"/>
    </w:pPr>
    <w:rPr>
      <w:sz w:val="20"/>
      <w:szCs w:val="20"/>
    </w:rPr>
  </w:style>
  <w:style w:type="paragraph" w:customStyle="1" w:styleId="Tekstpodstawowy23">
    <w:name w:val="Tekst podstawowy 23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ZnakZnakZnakZnakZnakZnakZnakZnakZnak">
    <w:name w:val="Znak Znak Znak Znak Znak Znak Znak Znak Znak"/>
    <w:basedOn w:val="Normalny"/>
    <w:rPr>
      <w:rFonts w:ascii="Arial" w:hAnsi="Arial" w:cs="Arial"/>
    </w:rPr>
  </w:style>
  <w:style w:type="paragraph" w:customStyle="1" w:styleId="ZnakZnakZnakZnakZnakZnakZnakZnakZnakZnakZnakZnak1ZnakZnakZnakZnakZnakZnak">
    <w:name w:val="Znak Znak Znak Znak Znak Znak Znak Znak Znak Znak Znak Znak1 Znak Znak Znak Znak Znak Znak"/>
    <w:basedOn w:val="Normalny"/>
    <w:rPr>
      <w:rFonts w:ascii="Arial" w:hAnsi="Arial" w:cs="Arial"/>
    </w:rPr>
  </w:style>
  <w:style w:type="paragraph" w:customStyle="1" w:styleId="BodyText26">
    <w:name w:val="Body Text 26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WW8Num2z1">
    <w:name w:val="WW8Num2z1"/>
    <w:rsid w:val="00A0537E"/>
    <w:rPr>
      <w:rFonts w:cs="Times New Roman"/>
      <w:b/>
      <w:bCs/>
    </w:rPr>
  </w:style>
  <w:style w:type="character" w:customStyle="1" w:styleId="WW8Num10z0">
    <w:name w:val="WW8Num10z0"/>
    <w:rsid w:val="00A0537E"/>
    <w:rPr>
      <w:rFonts w:ascii="Symbol" w:hAnsi="Symbol"/>
    </w:rPr>
  </w:style>
  <w:style w:type="character" w:customStyle="1" w:styleId="WW8Num10z1">
    <w:name w:val="WW8Num10z1"/>
    <w:rsid w:val="00A0537E"/>
    <w:rPr>
      <w:rFonts w:ascii="Courier New" w:hAnsi="Courier New"/>
    </w:rPr>
  </w:style>
  <w:style w:type="character" w:customStyle="1" w:styleId="WW8Num11z1">
    <w:name w:val="WW8Num11z1"/>
    <w:rsid w:val="00A0537E"/>
    <w:rPr>
      <w:rFonts w:ascii="Courier New" w:hAnsi="Courier New" w:cs="Courier New"/>
    </w:rPr>
  </w:style>
  <w:style w:type="character" w:customStyle="1" w:styleId="WW8Num11z3">
    <w:name w:val="WW8Num11z3"/>
    <w:rsid w:val="00A0537E"/>
    <w:rPr>
      <w:rFonts w:ascii="Symbol" w:hAnsi="Symbol"/>
      <w:b/>
    </w:rPr>
  </w:style>
  <w:style w:type="character" w:customStyle="1" w:styleId="WW8Num13z0">
    <w:name w:val="WW8Num13z0"/>
    <w:rsid w:val="00A0537E"/>
    <w:rPr>
      <w:rFonts w:ascii="Times New Roman" w:hAnsi="Times New Roman"/>
    </w:rPr>
  </w:style>
  <w:style w:type="character" w:customStyle="1" w:styleId="WW8Num14z1">
    <w:name w:val="WW8Num14z1"/>
    <w:rsid w:val="00A0537E"/>
    <w:rPr>
      <w:rFonts w:ascii="Symbol" w:hAnsi="Symbol"/>
    </w:rPr>
  </w:style>
  <w:style w:type="character" w:customStyle="1" w:styleId="WW8Num14z3">
    <w:name w:val="WW8Num14z3"/>
    <w:rsid w:val="00A0537E"/>
    <w:rPr>
      <w:rFonts w:cs="Times New Roman"/>
    </w:rPr>
  </w:style>
  <w:style w:type="character" w:customStyle="1" w:styleId="WW8Num15z3">
    <w:name w:val="WW8Num15z3"/>
    <w:rsid w:val="00A0537E"/>
    <w:rPr>
      <w:rFonts w:cs="Times New Roman"/>
    </w:rPr>
  </w:style>
  <w:style w:type="character" w:customStyle="1" w:styleId="WW8Num15z4">
    <w:name w:val="WW8Num15z4"/>
    <w:rsid w:val="00A0537E"/>
    <w:rPr>
      <w:rFonts w:ascii="Courier New" w:hAnsi="Courier New"/>
    </w:rPr>
  </w:style>
  <w:style w:type="character" w:customStyle="1" w:styleId="WW8Num16z1">
    <w:name w:val="WW8Num16z1"/>
    <w:rsid w:val="00A0537E"/>
    <w:rPr>
      <w:rFonts w:ascii="Symbol" w:hAnsi="Symbol"/>
    </w:rPr>
  </w:style>
  <w:style w:type="character" w:customStyle="1" w:styleId="WW8Num17z1">
    <w:name w:val="WW8Num17z1"/>
    <w:rsid w:val="00A0537E"/>
    <w:rPr>
      <w:rFonts w:ascii="Courier New" w:hAnsi="Courier New"/>
    </w:rPr>
  </w:style>
  <w:style w:type="character" w:customStyle="1" w:styleId="WW8Num20z1">
    <w:name w:val="WW8Num20z1"/>
    <w:rsid w:val="00A0537E"/>
    <w:rPr>
      <w:rFonts w:ascii="Courier New" w:hAnsi="Courier New"/>
    </w:rPr>
  </w:style>
  <w:style w:type="character" w:customStyle="1" w:styleId="WW8Num23z1">
    <w:name w:val="WW8Num23z1"/>
    <w:rsid w:val="00A0537E"/>
    <w:rPr>
      <w:rFonts w:ascii="Times New Roman" w:hAnsi="Times New Roman"/>
      <w:sz w:val="28"/>
      <w:u w:val="none"/>
    </w:rPr>
  </w:style>
  <w:style w:type="character" w:customStyle="1" w:styleId="WW8Num23z4">
    <w:name w:val="WW8Num23z4"/>
    <w:rsid w:val="00A0537E"/>
    <w:rPr>
      <w:rFonts w:cs="Times New Roman"/>
    </w:rPr>
  </w:style>
  <w:style w:type="character" w:customStyle="1" w:styleId="WW8Num25z1">
    <w:name w:val="WW8Num25z1"/>
    <w:rsid w:val="00A0537E"/>
    <w:rPr>
      <w:rFonts w:ascii="Courier New" w:hAnsi="Courier New"/>
    </w:rPr>
  </w:style>
  <w:style w:type="character" w:customStyle="1" w:styleId="WW8Num25z3">
    <w:name w:val="WW8Num25z3"/>
    <w:rsid w:val="00A0537E"/>
    <w:rPr>
      <w:rFonts w:ascii="Symbol" w:hAnsi="Symbol"/>
      <w:b/>
    </w:rPr>
  </w:style>
  <w:style w:type="character" w:customStyle="1" w:styleId="WW8Num26z0">
    <w:name w:val="WW8Num26z0"/>
    <w:rsid w:val="00A0537E"/>
    <w:rPr>
      <w:b/>
    </w:rPr>
  </w:style>
  <w:style w:type="character" w:customStyle="1" w:styleId="WW8Num28z1">
    <w:name w:val="WW8Num28z1"/>
    <w:rsid w:val="00A0537E"/>
    <w:rPr>
      <w:rFonts w:ascii="Courier New" w:hAnsi="Courier New"/>
    </w:rPr>
  </w:style>
  <w:style w:type="character" w:customStyle="1" w:styleId="WW8Num28z2">
    <w:name w:val="WW8Num28z2"/>
    <w:rsid w:val="00A0537E"/>
    <w:rPr>
      <w:rFonts w:ascii="Wingdings" w:hAnsi="Wingdings"/>
    </w:rPr>
  </w:style>
  <w:style w:type="character" w:customStyle="1" w:styleId="WW8Num31z0">
    <w:name w:val="WW8Num31z0"/>
    <w:rsid w:val="00A0537E"/>
    <w:rPr>
      <w:rFonts w:ascii="Symbol" w:hAnsi="Symbol"/>
      <w:color w:val="000000"/>
    </w:rPr>
  </w:style>
  <w:style w:type="character" w:customStyle="1" w:styleId="WW8Num36z0">
    <w:name w:val="WW8Num36z0"/>
    <w:rsid w:val="00A0537E"/>
    <w:rPr>
      <w:rFonts w:ascii="Symbol" w:hAnsi="Symbol"/>
      <w:b/>
    </w:rPr>
  </w:style>
  <w:style w:type="character" w:customStyle="1" w:styleId="WW8Num38z0">
    <w:name w:val="WW8Num38z0"/>
    <w:rsid w:val="00A0537E"/>
    <w:rPr>
      <w:rFonts w:eastAsia="Times New Roman"/>
      <w:b/>
    </w:rPr>
  </w:style>
  <w:style w:type="character" w:customStyle="1" w:styleId="WW8Num39z1">
    <w:name w:val="WW8Num39z1"/>
    <w:rsid w:val="00A0537E"/>
    <w:rPr>
      <w:rFonts w:cs="Times New Roman"/>
      <w:b/>
      <w:bCs/>
    </w:rPr>
  </w:style>
  <w:style w:type="character" w:customStyle="1" w:styleId="WW8Num39z3">
    <w:name w:val="WW8Num39z3"/>
    <w:rsid w:val="00A0537E"/>
    <w:rPr>
      <w:rFonts w:ascii="Symbol" w:hAnsi="Symbol"/>
      <w:b/>
    </w:rPr>
  </w:style>
  <w:style w:type="character" w:customStyle="1" w:styleId="WW8Num40z0">
    <w:name w:val="WW8Num40z0"/>
    <w:rsid w:val="00A0537E"/>
    <w:rPr>
      <w:b/>
      <w:color w:val="000000"/>
    </w:rPr>
  </w:style>
  <w:style w:type="character" w:customStyle="1" w:styleId="WW8Num43z0">
    <w:name w:val="WW8Num43z0"/>
    <w:rsid w:val="00A0537E"/>
    <w:rPr>
      <w:b/>
    </w:rPr>
  </w:style>
  <w:style w:type="character" w:customStyle="1" w:styleId="WW8Num44z0">
    <w:name w:val="WW8Num44z0"/>
    <w:rsid w:val="00A0537E"/>
    <w:rPr>
      <w:b/>
    </w:rPr>
  </w:style>
  <w:style w:type="character" w:customStyle="1" w:styleId="WW8Num48z1">
    <w:name w:val="WW8Num48z1"/>
    <w:rsid w:val="00A0537E"/>
    <w:rPr>
      <w:b/>
    </w:rPr>
  </w:style>
  <w:style w:type="character" w:customStyle="1" w:styleId="WW8Num49z1">
    <w:name w:val="WW8Num49z1"/>
    <w:rsid w:val="00A0537E"/>
    <w:rPr>
      <w:rFonts w:ascii="Courier New" w:hAnsi="Courier New"/>
    </w:rPr>
  </w:style>
  <w:style w:type="character" w:customStyle="1" w:styleId="WW8Num49z3">
    <w:name w:val="WW8Num49z3"/>
    <w:rsid w:val="00A0537E"/>
    <w:rPr>
      <w:rFonts w:ascii="Symbol" w:hAnsi="Symbol"/>
      <w:b/>
    </w:rPr>
  </w:style>
  <w:style w:type="character" w:customStyle="1" w:styleId="WW8Num53z0">
    <w:name w:val="WW8Num53z0"/>
    <w:rsid w:val="00A0537E"/>
    <w:rPr>
      <w:rFonts w:ascii="Symbol" w:hAnsi="Symbol"/>
      <w:b/>
    </w:rPr>
  </w:style>
  <w:style w:type="character" w:customStyle="1" w:styleId="WW8Num55z0">
    <w:name w:val="WW8Num55z0"/>
    <w:rsid w:val="00A0537E"/>
    <w:rPr>
      <w:b/>
    </w:rPr>
  </w:style>
  <w:style w:type="character" w:customStyle="1" w:styleId="WW8Num56z0">
    <w:name w:val="WW8Num56z0"/>
    <w:rsid w:val="00A0537E"/>
    <w:rPr>
      <w:b/>
    </w:rPr>
  </w:style>
  <w:style w:type="character" w:customStyle="1" w:styleId="WW8Num56z2">
    <w:name w:val="WW8Num56z2"/>
    <w:rsid w:val="00A0537E"/>
    <w:rPr>
      <w:rFonts w:ascii="Wingdings" w:hAnsi="Wingdings"/>
    </w:rPr>
  </w:style>
  <w:style w:type="character" w:customStyle="1" w:styleId="WW8Num56z4">
    <w:name w:val="WW8Num56z4"/>
    <w:rsid w:val="00A0537E"/>
    <w:rPr>
      <w:rFonts w:ascii="Courier New" w:hAnsi="Courier New"/>
    </w:rPr>
  </w:style>
  <w:style w:type="character" w:customStyle="1" w:styleId="WW8Num57z0">
    <w:name w:val="WW8Num57z0"/>
    <w:rsid w:val="00A0537E"/>
    <w:rPr>
      <w:b/>
    </w:rPr>
  </w:style>
  <w:style w:type="character" w:customStyle="1" w:styleId="WW8Num58z0">
    <w:name w:val="WW8Num58z0"/>
    <w:rsid w:val="00A0537E"/>
    <w:rPr>
      <w:b/>
    </w:rPr>
  </w:style>
  <w:style w:type="character" w:customStyle="1" w:styleId="WW8Num58z2">
    <w:name w:val="WW8Num58z2"/>
    <w:rsid w:val="00A0537E"/>
    <w:rPr>
      <w:rFonts w:cs="Times New Roman"/>
    </w:rPr>
  </w:style>
  <w:style w:type="character" w:customStyle="1" w:styleId="WW8Num59z3">
    <w:name w:val="WW8Num59z3"/>
    <w:rsid w:val="00A0537E"/>
    <w:rPr>
      <w:rFonts w:ascii="Symbol" w:hAnsi="Symbol"/>
      <w:b/>
    </w:rPr>
  </w:style>
  <w:style w:type="character" w:customStyle="1" w:styleId="WW8Num64z1">
    <w:name w:val="WW8Num64z1"/>
    <w:rsid w:val="00A0537E"/>
    <w:rPr>
      <w:rFonts w:ascii="Courier New" w:hAnsi="Courier New"/>
    </w:rPr>
  </w:style>
  <w:style w:type="character" w:customStyle="1" w:styleId="WW8Num66z3">
    <w:name w:val="WW8Num66z3"/>
    <w:rsid w:val="00A0537E"/>
    <w:rPr>
      <w:rFonts w:cs="Times New Roman"/>
    </w:rPr>
  </w:style>
  <w:style w:type="character" w:customStyle="1" w:styleId="WW8Num67z0">
    <w:name w:val="WW8Num67z0"/>
    <w:rsid w:val="00A0537E"/>
    <w:rPr>
      <w:b/>
    </w:rPr>
  </w:style>
  <w:style w:type="character" w:customStyle="1" w:styleId="WW8Num68z3">
    <w:name w:val="WW8Num68z3"/>
    <w:rsid w:val="00A0537E"/>
    <w:rPr>
      <w:rFonts w:ascii="Symbol" w:hAnsi="Symbol"/>
      <w:b/>
    </w:rPr>
  </w:style>
  <w:style w:type="character" w:customStyle="1" w:styleId="WW8Num69z1">
    <w:name w:val="WW8Num69z1"/>
    <w:rsid w:val="00A0537E"/>
    <w:rPr>
      <w:rFonts w:ascii="Courier New" w:hAnsi="Courier New"/>
    </w:rPr>
  </w:style>
  <w:style w:type="character" w:customStyle="1" w:styleId="WW8Num69z3">
    <w:name w:val="WW8Num69z3"/>
    <w:rsid w:val="00A0537E"/>
    <w:rPr>
      <w:rFonts w:ascii="Symbol" w:hAnsi="Symbol"/>
      <w:b/>
    </w:rPr>
  </w:style>
  <w:style w:type="character" w:customStyle="1" w:styleId="WW8Num70z3">
    <w:name w:val="WW8Num70z3"/>
    <w:rsid w:val="00A0537E"/>
    <w:rPr>
      <w:rFonts w:ascii="Symbol" w:hAnsi="Symbol"/>
      <w:b/>
    </w:rPr>
  </w:style>
  <w:style w:type="character" w:customStyle="1" w:styleId="WW8Num72z0">
    <w:name w:val="WW8Num72z0"/>
    <w:rsid w:val="00A0537E"/>
    <w:rPr>
      <w:rFonts w:ascii="Symbol" w:hAnsi="Symbol"/>
    </w:rPr>
  </w:style>
  <w:style w:type="character" w:customStyle="1" w:styleId="WW8Num75z0">
    <w:name w:val="WW8Num75z0"/>
    <w:rsid w:val="00A0537E"/>
    <w:rPr>
      <w:rFonts w:ascii="Symbol" w:hAnsi="Symbol"/>
    </w:rPr>
  </w:style>
  <w:style w:type="character" w:customStyle="1" w:styleId="WW8Num75z4">
    <w:name w:val="WW8Num75z4"/>
    <w:rsid w:val="00A0537E"/>
    <w:rPr>
      <w:rFonts w:cs="Times New Roman"/>
    </w:rPr>
  </w:style>
  <w:style w:type="character" w:customStyle="1" w:styleId="WW8Num77z0">
    <w:name w:val="WW8Num77z0"/>
    <w:rsid w:val="00A0537E"/>
    <w:rPr>
      <w:rFonts w:ascii="Symbol" w:hAnsi="Symbol"/>
    </w:rPr>
  </w:style>
  <w:style w:type="character" w:customStyle="1" w:styleId="WW8Num77z4">
    <w:name w:val="WW8Num77z4"/>
    <w:rsid w:val="00A0537E"/>
    <w:rPr>
      <w:rFonts w:cs="Times New Roman"/>
    </w:rPr>
  </w:style>
  <w:style w:type="character" w:customStyle="1" w:styleId="WW8Num78z4">
    <w:name w:val="WW8Num78z4"/>
    <w:rsid w:val="00A0537E"/>
    <w:rPr>
      <w:rFonts w:cs="Times New Roman"/>
    </w:rPr>
  </w:style>
  <w:style w:type="character" w:customStyle="1" w:styleId="WW8Num79z0">
    <w:name w:val="WW8Num79z0"/>
    <w:rsid w:val="00A0537E"/>
    <w:rPr>
      <w:b/>
    </w:rPr>
  </w:style>
  <w:style w:type="character" w:customStyle="1" w:styleId="WW8Num80z0">
    <w:name w:val="WW8Num80z0"/>
    <w:rsid w:val="00A0537E"/>
    <w:rPr>
      <w:rFonts w:ascii="Symbol" w:hAnsi="Symbol"/>
    </w:rPr>
  </w:style>
  <w:style w:type="character" w:customStyle="1" w:styleId="WW8Num85z0">
    <w:name w:val="WW8Num85z0"/>
    <w:rsid w:val="00A0537E"/>
    <w:rPr>
      <w:rFonts w:cs="Times New Roman"/>
      <w:b w:val="0"/>
      <w:bCs w:val="0"/>
    </w:rPr>
  </w:style>
  <w:style w:type="character" w:customStyle="1" w:styleId="WW8Num85z3">
    <w:name w:val="WW8Num85z3"/>
    <w:rsid w:val="00A0537E"/>
    <w:rPr>
      <w:rFonts w:ascii="Symbol" w:hAnsi="Symbol"/>
      <w:b/>
    </w:rPr>
  </w:style>
  <w:style w:type="character" w:customStyle="1" w:styleId="WW8Num88z2">
    <w:name w:val="WW8Num88z2"/>
    <w:rsid w:val="00A0537E"/>
    <w:rPr>
      <w:rFonts w:cs="Times New Roman"/>
    </w:rPr>
  </w:style>
  <w:style w:type="character" w:customStyle="1" w:styleId="WW8Num89z1">
    <w:name w:val="WW8Num89z1"/>
    <w:rsid w:val="00A0537E"/>
    <w:rPr>
      <w:rFonts w:ascii="Symbol" w:hAnsi="Symbol"/>
      <w:b w:val="0"/>
    </w:rPr>
  </w:style>
  <w:style w:type="character" w:customStyle="1" w:styleId="WW8Num90z0">
    <w:name w:val="WW8Num90z0"/>
    <w:rsid w:val="00A0537E"/>
    <w:rPr>
      <w:rFonts w:cs="Times New Roman"/>
      <w:b w:val="0"/>
      <w:bCs w:val="0"/>
    </w:rPr>
  </w:style>
  <w:style w:type="character" w:customStyle="1" w:styleId="WW8Num91z1">
    <w:name w:val="WW8Num91z1"/>
    <w:rsid w:val="00A0537E"/>
    <w:rPr>
      <w:rFonts w:cs="Times New Roman"/>
    </w:rPr>
  </w:style>
  <w:style w:type="character" w:customStyle="1" w:styleId="WW8Num99z0">
    <w:name w:val="WW8Num99z0"/>
    <w:rsid w:val="00A0537E"/>
    <w:rPr>
      <w:rFonts w:cs="Times New Roman"/>
      <w:b/>
      <w:bCs/>
    </w:rPr>
  </w:style>
  <w:style w:type="character" w:customStyle="1" w:styleId="WW8Num100z3">
    <w:name w:val="WW8Num100z3"/>
    <w:rsid w:val="00A0537E"/>
    <w:rPr>
      <w:rFonts w:cs="Times New Roman"/>
      <w:u w:val="single"/>
    </w:rPr>
  </w:style>
  <w:style w:type="character" w:customStyle="1" w:styleId="WW8Num100z4">
    <w:name w:val="WW8Num100z4"/>
    <w:rsid w:val="00A0537E"/>
    <w:rPr>
      <w:rFonts w:cs="Times New Roman"/>
    </w:rPr>
  </w:style>
  <w:style w:type="character" w:customStyle="1" w:styleId="WW8Num101z1">
    <w:name w:val="WW8Num101z1"/>
    <w:rsid w:val="00A0537E"/>
    <w:rPr>
      <w:rFonts w:cs="Times New Roman"/>
    </w:rPr>
  </w:style>
  <w:style w:type="character" w:customStyle="1" w:styleId="WW8Num102z0">
    <w:name w:val="WW8Num102z0"/>
    <w:rsid w:val="00A0537E"/>
    <w:rPr>
      <w:rFonts w:cs="Times New Roman"/>
    </w:rPr>
  </w:style>
  <w:style w:type="character" w:customStyle="1" w:styleId="WW8Num106z0">
    <w:name w:val="WW8Num106z0"/>
    <w:rsid w:val="00A0537E"/>
    <w:rPr>
      <w:rFonts w:cs="Times New Roman"/>
    </w:rPr>
  </w:style>
  <w:style w:type="character" w:customStyle="1" w:styleId="WW8Num107z2">
    <w:name w:val="WW8Num107z2"/>
    <w:rsid w:val="00A0537E"/>
    <w:rPr>
      <w:rFonts w:cs="Times New Roman"/>
    </w:rPr>
  </w:style>
  <w:style w:type="character" w:customStyle="1" w:styleId="WW8Num108z0">
    <w:name w:val="WW8Num108z0"/>
    <w:rsid w:val="00A0537E"/>
    <w:rPr>
      <w:rFonts w:ascii="Symbol" w:hAnsi="Symbol"/>
    </w:rPr>
  </w:style>
  <w:style w:type="character" w:customStyle="1" w:styleId="WW8Num110z0">
    <w:name w:val="WW8Num110z0"/>
    <w:rsid w:val="00A0537E"/>
    <w:rPr>
      <w:rFonts w:cs="Times New Roman"/>
      <w:b/>
      <w:bCs/>
    </w:rPr>
  </w:style>
  <w:style w:type="character" w:customStyle="1" w:styleId="WW8Num110z1">
    <w:name w:val="WW8Num110z1"/>
    <w:rsid w:val="00A0537E"/>
    <w:rPr>
      <w:rFonts w:cs="Times New Roman"/>
    </w:rPr>
  </w:style>
  <w:style w:type="character" w:customStyle="1" w:styleId="WW8Num110z3">
    <w:name w:val="WW8Num110z3"/>
    <w:rsid w:val="00A0537E"/>
    <w:rPr>
      <w:rFonts w:ascii="Symbol" w:hAnsi="Symbol"/>
      <w:b/>
    </w:rPr>
  </w:style>
  <w:style w:type="character" w:customStyle="1" w:styleId="WW8Num111z0">
    <w:name w:val="WW8Num111z0"/>
    <w:rsid w:val="00A0537E"/>
    <w:rPr>
      <w:rFonts w:ascii="Symbol" w:hAnsi="Symbol"/>
    </w:rPr>
  </w:style>
  <w:style w:type="character" w:customStyle="1" w:styleId="WW8Num111z1">
    <w:name w:val="WW8Num111z1"/>
    <w:rsid w:val="00A0537E"/>
    <w:rPr>
      <w:rFonts w:ascii="Courier New" w:hAnsi="Courier New"/>
    </w:rPr>
  </w:style>
  <w:style w:type="character" w:customStyle="1" w:styleId="WW8Num112z0">
    <w:name w:val="WW8Num112z0"/>
    <w:rsid w:val="00A0537E"/>
    <w:rPr>
      <w:rFonts w:cs="Times New Roman"/>
      <w:b/>
      <w:bCs/>
    </w:rPr>
  </w:style>
  <w:style w:type="character" w:customStyle="1" w:styleId="WW8Num113z0">
    <w:name w:val="WW8Num113z0"/>
    <w:rsid w:val="00A0537E"/>
    <w:rPr>
      <w:rFonts w:ascii="Symbol" w:hAnsi="Symbol"/>
      <w:color w:val="000000"/>
    </w:rPr>
  </w:style>
  <w:style w:type="character" w:customStyle="1" w:styleId="WW8Num113z1">
    <w:name w:val="WW8Num113z1"/>
    <w:rsid w:val="00A0537E"/>
    <w:rPr>
      <w:rFonts w:cs="Times New Roman"/>
    </w:rPr>
  </w:style>
  <w:style w:type="character" w:customStyle="1" w:styleId="Absatz-Standardschriftart">
    <w:name w:val="Absatz-Standardschriftart"/>
    <w:rsid w:val="00A0537E"/>
  </w:style>
  <w:style w:type="character" w:customStyle="1" w:styleId="WW-Absatz-Standardschriftart">
    <w:name w:val="WW-Absatz-Standardschriftart"/>
    <w:rsid w:val="00A0537E"/>
  </w:style>
  <w:style w:type="character" w:customStyle="1" w:styleId="WW-Absatz-Standardschriftart1">
    <w:name w:val="WW-Absatz-Standardschriftart1"/>
    <w:rsid w:val="00A0537E"/>
  </w:style>
  <w:style w:type="character" w:customStyle="1" w:styleId="WW-Absatz-Standardschriftart11">
    <w:name w:val="WW-Absatz-Standardschriftart11"/>
    <w:rsid w:val="00A0537E"/>
  </w:style>
  <w:style w:type="character" w:customStyle="1" w:styleId="WW-Absatz-Standardschriftart111">
    <w:name w:val="WW-Absatz-Standardschriftart111"/>
    <w:rsid w:val="00A0537E"/>
  </w:style>
  <w:style w:type="character" w:customStyle="1" w:styleId="WW-Absatz-Standardschriftart1111">
    <w:name w:val="WW-Absatz-Standardschriftart1111"/>
    <w:rsid w:val="00A0537E"/>
  </w:style>
  <w:style w:type="character" w:customStyle="1" w:styleId="WW-Absatz-Standardschriftart11111">
    <w:name w:val="WW-Absatz-Standardschriftart11111"/>
    <w:rsid w:val="00A0537E"/>
  </w:style>
  <w:style w:type="character" w:customStyle="1" w:styleId="WW-Absatz-Standardschriftart111111">
    <w:name w:val="WW-Absatz-Standardschriftart111111"/>
    <w:rsid w:val="00A0537E"/>
  </w:style>
  <w:style w:type="character" w:customStyle="1" w:styleId="WW-Absatz-Standardschriftart1111111">
    <w:name w:val="WW-Absatz-Standardschriftart1111111"/>
    <w:rsid w:val="00A0537E"/>
  </w:style>
  <w:style w:type="character" w:customStyle="1" w:styleId="WW-Absatz-Standardschriftart11111111">
    <w:name w:val="WW-Absatz-Standardschriftart11111111"/>
    <w:rsid w:val="00A0537E"/>
  </w:style>
  <w:style w:type="character" w:customStyle="1" w:styleId="WW-Absatz-Standardschriftart111111111">
    <w:name w:val="WW-Absatz-Standardschriftart111111111"/>
    <w:rsid w:val="00A0537E"/>
  </w:style>
  <w:style w:type="character" w:customStyle="1" w:styleId="WW-Absatz-Standardschriftart1111111111">
    <w:name w:val="WW-Absatz-Standardschriftart1111111111"/>
    <w:rsid w:val="00A0537E"/>
  </w:style>
  <w:style w:type="character" w:customStyle="1" w:styleId="WW-Absatz-Standardschriftart11111111111">
    <w:name w:val="WW-Absatz-Standardschriftart11111111111"/>
    <w:rsid w:val="00A0537E"/>
  </w:style>
  <w:style w:type="character" w:customStyle="1" w:styleId="WW-Absatz-Standardschriftart111111111111">
    <w:name w:val="WW-Absatz-Standardschriftart111111111111"/>
    <w:rsid w:val="00A0537E"/>
  </w:style>
  <w:style w:type="character" w:customStyle="1" w:styleId="WW-Absatz-Standardschriftart1111111111111">
    <w:name w:val="WW-Absatz-Standardschriftart1111111111111"/>
    <w:rsid w:val="00A0537E"/>
  </w:style>
  <w:style w:type="character" w:customStyle="1" w:styleId="WW-Absatz-Standardschriftart11111111111111">
    <w:name w:val="WW-Absatz-Standardschriftart11111111111111"/>
    <w:rsid w:val="00A0537E"/>
  </w:style>
  <w:style w:type="character" w:customStyle="1" w:styleId="WW-Absatz-Standardschriftart111111111111111">
    <w:name w:val="WW-Absatz-Standardschriftart111111111111111"/>
    <w:rsid w:val="00A0537E"/>
  </w:style>
  <w:style w:type="character" w:customStyle="1" w:styleId="WW-Absatz-Standardschriftart1111111111111111">
    <w:name w:val="WW-Absatz-Standardschriftart1111111111111111"/>
    <w:rsid w:val="00A0537E"/>
  </w:style>
  <w:style w:type="character" w:customStyle="1" w:styleId="WW-Absatz-Standardschriftart11111111111111111">
    <w:name w:val="WW-Absatz-Standardschriftart11111111111111111"/>
    <w:rsid w:val="00A0537E"/>
  </w:style>
  <w:style w:type="character" w:customStyle="1" w:styleId="WW-Absatz-Standardschriftart111111111111111111">
    <w:name w:val="WW-Absatz-Standardschriftart111111111111111111"/>
    <w:rsid w:val="00A0537E"/>
  </w:style>
  <w:style w:type="character" w:customStyle="1" w:styleId="WW-Absatz-Standardschriftart1111111111111111111">
    <w:name w:val="WW-Absatz-Standardschriftart1111111111111111111"/>
    <w:rsid w:val="00A0537E"/>
  </w:style>
  <w:style w:type="character" w:customStyle="1" w:styleId="WW-Absatz-Standardschriftart11111111111111111111">
    <w:name w:val="WW-Absatz-Standardschriftart11111111111111111111"/>
    <w:rsid w:val="00A0537E"/>
  </w:style>
  <w:style w:type="character" w:customStyle="1" w:styleId="WW-Absatz-Standardschriftart111111111111111111111">
    <w:name w:val="WW-Absatz-Standardschriftart111111111111111111111"/>
    <w:rsid w:val="00A0537E"/>
  </w:style>
  <w:style w:type="character" w:customStyle="1" w:styleId="WW8Num16z3">
    <w:name w:val="WW8Num16z3"/>
    <w:rsid w:val="00A0537E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rsid w:val="00A0537E"/>
  </w:style>
  <w:style w:type="character" w:customStyle="1" w:styleId="WW8Num20z3">
    <w:name w:val="WW8Num20z3"/>
    <w:rsid w:val="00A0537E"/>
    <w:rPr>
      <w:rFonts w:ascii="Symbol" w:hAnsi="Symbol"/>
    </w:rPr>
  </w:style>
  <w:style w:type="character" w:customStyle="1" w:styleId="WW8Num32z3">
    <w:name w:val="WW8Num32z3"/>
    <w:rsid w:val="00A0537E"/>
    <w:rPr>
      <w:rFonts w:ascii="Symbol" w:hAnsi="Symbol"/>
      <w:b/>
    </w:rPr>
  </w:style>
  <w:style w:type="character" w:customStyle="1" w:styleId="WW8Num64z3">
    <w:name w:val="WW8Num64z3"/>
    <w:rsid w:val="00A0537E"/>
    <w:rPr>
      <w:rFonts w:ascii="Symbol" w:hAnsi="Symbol"/>
    </w:rPr>
  </w:style>
  <w:style w:type="character" w:customStyle="1" w:styleId="WW8Num77z3">
    <w:name w:val="WW8Num77z3"/>
    <w:rsid w:val="00A0537E"/>
    <w:rPr>
      <w:rFonts w:ascii="Symbol" w:hAnsi="Symbol"/>
    </w:rPr>
  </w:style>
  <w:style w:type="character" w:customStyle="1" w:styleId="WW8Num79z2">
    <w:name w:val="WW8Num79z2"/>
    <w:rsid w:val="00A0537E"/>
  </w:style>
  <w:style w:type="character" w:customStyle="1" w:styleId="WW8Num98z4">
    <w:name w:val="WW8Num98z4"/>
    <w:rsid w:val="00A0537E"/>
    <w:rPr>
      <w:rFonts w:cs="Times New Roman"/>
    </w:rPr>
  </w:style>
  <w:style w:type="character" w:customStyle="1" w:styleId="WW-Absatz-Standardschriftart11111111111111111111111">
    <w:name w:val="WW-Absatz-Standardschriftart11111111111111111111111"/>
    <w:rsid w:val="00A0537E"/>
  </w:style>
  <w:style w:type="character" w:customStyle="1" w:styleId="WW8Num6z1">
    <w:name w:val="WW8Num6z1"/>
    <w:rsid w:val="00A0537E"/>
    <w:rPr>
      <w:rFonts w:ascii="Times New Roman" w:hAnsi="Times New Roman"/>
      <w:sz w:val="28"/>
      <w:u w:val="none"/>
    </w:rPr>
  </w:style>
  <w:style w:type="character" w:customStyle="1" w:styleId="WW8Num12z1">
    <w:name w:val="WW8Num12z1"/>
    <w:rsid w:val="00A0537E"/>
    <w:rPr>
      <w:rFonts w:ascii="Courier New" w:hAnsi="Courier New"/>
    </w:rPr>
  </w:style>
  <w:style w:type="character" w:customStyle="1" w:styleId="WW8Num12z3">
    <w:name w:val="WW8Num12z3"/>
    <w:rsid w:val="00A0537E"/>
    <w:rPr>
      <w:rFonts w:ascii="Symbol" w:hAnsi="Symbol"/>
      <w:b/>
    </w:rPr>
  </w:style>
  <w:style w:type="character" w:customStyle="1" w:styleId="WW8Num16z4">
    <w:name w:val="WW8Num16z4"/>
    <w:rsid w:val="00A0537E"/>
    <w:rPr>
      <w:rFonts w:cs="Times New Roman"/>
    </w:rPr>
  </w:style>
  <w:style w:type="character" w:customStyle="1" w:styleId="WW8Num18z1">
    <w:name w:val="WW8Num18z1"/>
    <w:rsid w:val="00A0537E"/>
    <w:rPr>
      <w:b/>
    </w:rPr>
  </w:style>
  <w:style w:type="character" w:customStyle="1" w:styleId="WW8Num21z1">
    <w:name w:val="WW8Num21z1"/>
    <w:rsid w:val="00A0537E"/>
    <w:rPr>
      <w:rFonts w:ascii="Times New Roman" w:hAnsi="Times New Roman"/>
      <w:sz w:val="28"/>
      <w:u w:val="none"/>
    </w:rPr>
  </w:style>
  <w:style w:type="character" w:customStyle="1" w:styleId="WW8Num21z3">
    <w:name w:val="WW8Num21z3"/>
    <w:rsid w:val="00A0537E"/>
    <w:rPr>
      <w:rFonts w:ascii="Symbol" w:hAnsi="Symbol"/>
    </w:rPr>
  </w:style>
  <w:style w:type="character" w:customStyle="1" w:styleId="WW8Num24z4">
    <w:name w:val="WW8Num24z4"/>
    <w:rsid w:val="00A0537E"/>
    <w:rPr>
      <w:rFonts w:cs="Times New Roman"/>
    </w:rPr>
  </w:style>
  <w:style w:type="character" w:customStyle="1" w:styleId="WW8Num26z1">
    <w:name w:val="WW8Num26z1"/>
    <w:rsid w:val="00A0537E"/>
    <w:rPr>
      <w:rFonts w:cs="Times New Roman"/>
      <w:b/>
      <w:bCs/>
      <w:color w:val="000000"/>
    </w:rPr>
  </w:style>
  <w:style w:type="character" w:customStyle="1" w:styleId="WW8Num29z1">
    <w:name w:val="WW8Num29z1"/>
    <w:rsid w:val="00A0537E"/>
    <w:rPr>
      <w:rFonts w:ascii="Courier New" w:hAnsi="Courier New"/>
    </w:rPr>
  </w:style>
  <w:style w:type="character" w:customStyle="1" w:styleId="WW8Num29z2">
    <w:name w:val="WW8Num29z2"/>
    <w:rsid w:val="00A0537E"/>
    <w:rPr>
      <w:rFonts w:ascii="Wingdings" w:hAnsi="Wingdings"/>
    </w:rPr>
  </w:style>
  <w:style w:type="character" w:customStyle="1" w:styleId="WW8Num33z1">
    <w:name w:val="WW8Num33z1"/>
    <w:rsid w:val="00A0537E"/>
    <w:rPr>
      <w:rFonts w:cs="Times New Roman"/>
    </w:rPr>
  </w:style>
  <w:style w:type="character" w:customStyle="1" w:styleId="WW8Num35z1">
    <w:name w:val="WW8Num35z1"/>
    <w:rsid w:val="00A0537E"/>
    <w:rPr>
      <w:rFonts w:ascii="Courier New" w:hAnsi="Courier New"/>
    </w:rPr>
  </w:style>
  <w:style w:type="character" w:customStyle="1" w:styleId="WW8Num40z1">
    <w:name w:val="WW8Num40z1"/>
    <w:rsid w:val="00A0537E"/>
    <w:rPr>
      <w:b/>
    </w:rPr>
  </w:style>
  <w:style w:type="character" w:customStyle="1" w:styleId="WW8Num40z3">
    <w:name w:val="WW8Num40z3"/>
    <w:rsid w:val="00A0537E"/>
    <w:rPr>
      <w:rFonts w:ascii="Symbol" w:hAnsi="Symbol"/>
      <w:b/>
    </w:rPr>
  </w:style>
  <w:style w:type="character" w:customStyle="1" w:styleId="WW8Num43z1">
    <w:name w:val="WW8Num43z1"/>
    <w:rsid w:val="00A0537E"/>
    <w:rPr>
      <w:b/>
      <w:color w:val="000000"/>
    </w:rPr>
  </w:style>
  <w:style w:type="character" w:customStyle="1" w:styleId="WW8Num50z3">
    <w:name w:val="WW8Num50z3"/>
    <w:rsid w:val="00A0537E"/>
    <w:rPr>
      <w:rFonts w:ascii="Symbol" w:hAnsi="Symbol"/>
      <w:b/>
    </w:rPr>
  </w:style>
  <w:style w:type="character" w:customStyle="1" w:styleId="WW8Num57z2">
    <w:name w:val="WW8Num57z2"/>
    <w:rsid w:val="00A0537E"/>
    <w:rPr>
      <w:rFonts w:ascii="Wingdings" w:hAnsi="Wingdings"/>
    </w:rPr>
  </w:style>
  <w:style w:type="character" w:customStyle="1" w:styleId="WW8Num57z4">
    <w:name w:val="WW8Num57z4"/>
    <w:rsid w:val="00A0537E"/>
    <w:rPr>
      <w:rFonts w:ascii="Courier New" w:hAnsi="Courier New"/>
    </w:rPr>
  </w:style>
  <w:style w:type="character" w:customStyle="1" w:styleId="WW8Num59z2">
    <w:name w:val="WW8Num59z2"/>
    <w:rsid w:val="00A0537E"/>
    <w:rPr>
      <w:rFonts w:cs="Times New Roman"/>
    </w:rPr>
  </w:style>
  <w:style w:type="character" w:customStyle="1" w:styleId="WW8Num60z3">
    <w:name w:val="WW8Num60z3"/>
    <w:rsid w:val="00A0537E"/>
    <w:rPr>
      <w:rFonts w:ascii="Symbol" w:hAnsi="Symbol"/>
      <w:b/>
    </w:rPr>
  </w:style>
  <w:style w:type="character" w:customStyle="1" w:styleId="WW8Num65z3">
    <w:name w:val="WW8Num65z3"/>
    <w:rsid w:val="00A0537E"/>
    <w:rPr>
      <w:rFonts w:ascii="Symbol" w:hAnsi="Symbol"/>
      <w:b/>
    </w:rPr>
  </w:style>
  <w:style w:type="character" w:customStyle="1" w:styleId="WW8Num67z3">
    <w:name w:val="WW8Num67z3"/>
    <w:rsid w:val="00A0537E"/>
    <w:rPr>
      <w:rFonts w:cs="Times New Roman"/>
    </w:rPr>
  </w:style>
  <w:style w:type="character" w:customStyle="1" w:styleId="WW8Num71z3">
    <w:name w:val="WW8Num71z3"/>
    <w:rsid w:val="00A0537E"/>
    <w:rPr>
      <w:b/>
    </w:rPr>
  </w:style>
  <w:style w:type="character" w:customStyle="1" w:styleId="WW8Num76z4">
    <w:name w:val="WW8Num76z4"/>
    <w:rsid w:val="00A0537E"/>
    <w:rPr>
      <w:rFonts w:cs="Times New Roman"/>
    </w:rPr>
  </w:style>
  <w:style w:type="character" w:customStyle="1" w:styleId="WW8Num78z3">
    <w:name w:val="WW8Num78z3"/>
    <w:rsid w:val="00A0537E"/>
    <w:rPr>
      <w:rFonts w:ascii="Symbol" w:hAnsi="Symbol"/>
    </w:rPr>
  </w:style>
  <w:style w:type="character" w:customStyle="1" w:styleId="WW8Num79z4">
    <w:name w:val="WW8Num79z4"/>
    <w:rsid w:val="00A0537E"/>
    <w:rPr>
      <w:rFonts w:ascii="Courier New" w:hAnsi="Courier New"/>
    </w:rPr>
  </w:style>
  <w:style w:type="character" w:customStyle="1" w:styleId="WW8Num80z2">
    <w:name w:val="WW8Num80z2"/>
    <w:rsid w:val="00A0537E"/>
    <w:rPr>
      <w:rFonts w:ascii="Wingdings" w:hAnsi="Wingdings"/>
    </w:rPr>
  </w:style>
  <w:style w:type="character" w:customStyle="1" w:styleId="WW8Num82z1">
    <w:name w:val="WW8Num82z1"/>
    <w:rsid w:val="00A0537E"/>
    <w:rPr>
      <w:rFonts w:ascii="Courier New" w:hAnsi="Courier New"/>
    </w:rPr>
  </w:style>
  <w:style w:type="character" w:customStyle="1" w:styleId="WW8Num86z3">
    <w:name w:val="WW8Num86z3"/>
    <w:rsid w:val="00A0537E"/>
    <w:rPr>
      <w:rFonts w:ascii="Symbol" w:hAnsi="Symbol"/>
      <w:b/>
    </w:rPr>
  </w:style>
  <w:style w:type="character" w:customStyle="1" w:styleId="WW8Num89z2">
    <w:name w:val="WW8Num89z2"/>
    <w:rsid w:val="00A0537E"/>
    <w:rPr>
      <w:rFonts w:cs="Times New Roman"/>
    </w:rPr>
  </w:style>
  <w:style w:type="character" w:customStyle="1" w:styleId="WW8Num90z1">
    <w:name w:val="WW8Num90z1"/>
    <w:rsid w:val="00A0537E"/>
    <w:rPr>
      <w:rFonts w:cs="Times New Roman"/>
    </w:rPr>
  </w:style>
  <w:style w:type="character" w:customStyle="1" w:styleId="WW8Num99z4">
    <w:name w:val="WW8Num99z4"/>
    <w:rsid w:val="00A0537E"/>
    <w:rPr>
      <w:rFonts w:cs="Times New Roman"/>
    </w:rPr>
  </w:style>
  <w:style w:type="character" w:customStyle="1" w:styleId="WW8Num101z3">
    <w:name w:val="WW8Num101z3"/>
    <w:rsid w:val="00A0537E"/>
    <w:rPr>
      <w:rFonts w:cs="Times New Roman"/>
      <w:u w:val="single"/>
    </w:rPr>
  </w:style>
  <w:style w:type="character" w:customStyle="1" w:styleId="WW8Num101z4">
    <w:name w:val="WW8Num101z4"/>
    <w:rsid w:val="00A0537E"/>
    <w:rPr>
      <w:rFonts w:cs="Times New Roman"/>
    </w:rPr>
  </w:style>
  <w:style w:type="character" w:customStyle="1" w:styleId="WW8Num102z1">
    <w:name w:val="WW8Num102z1"/>
    <w:rsid w:val="00A0537E"/>
    <w:rPr>
      <w:rFonts w:ascii="Times New Roman" w:hAnsi="Times New Roman" w:cs="Times New Roman"/>
      <w:b w:val="0"/>
      <w:bCs w:val="0"/>
      <w:i w:val="0"/>
      <w:iCs w:val="0"/>
      <w:sz w:val="28"/>
      <w:szCs w:val="28"/>
      <w:u w:val="none"/>
    </w:rPr>
  </w:style>
  <w:style w:type="character" w:customStyle="1" w:styleId="WW8Num105z0">
    <w:name w:val="WW8Num105z0"/>
    <w:rsid w:val="00A0537E"/>
    <w:rPr>
      <w:rFonts w:cs="Times New Roman"/>
    </w:rPr>
  </w:style>
  <w:style w:type="character" w:customStyle="1" w:styleId="WW8Num108z2">
    <w:name w:val="WW8Num108z2"/>
    <w:rsid w:val="00A0537E"/>
    <w:rPr>
      <w:rFonts w:ascii="Wingdings" w:hAnsi="Wingdings"/>
    </w:rPr>
  </w:style>
  <w:style w:type="character" w:customStyle="1" w:styleId="WW8Num111z3">
    <w:name w:val="WW8Num111z3"/>
    <w:rsid w:val="00A0537E"/>
    <w:rPr>
      <w:rFonts w:ascii="Symbol" w:hAnsi="Symbol"/>
      <w:b/>
    </w:rPr>
  </w:style>
  <w:style w:type="character" w:customStyle="1" w:styleId="WW8Num112z1">
    <w:name w:val="WW8Num112z1"/>
    <w:rsid w:val="00A0537E"/>
    <w:rPr>
      <w:rFonts w:cs="Times New Roman"/>
      <w:b/>
      <w:bCs/>
      <w:color w:val="000000"/>
    </w:rPr>
  </w:style>
  <w:style w:type="character" w:customStyle="1" w:styleId="WW8Num114z0">
    <w:name w:val="WW8Num114z0"/>
    <w:rsid w:val="00A0537E"/>
    <w:rPr>
      <w:rFonts w:ascii="Symbol" w:hAnsi="Symbol"/>
    </w:rPr>
  </w:style>
  <w:style w:type="character" w:customStyle="1" w:styleId="WW8Num114z1">
    <w:name w:val="WW8Num114z1"/>
    <w:rsid w:val="00A0537E"/>
    <w:rPr>
      <w:rFonts w:ascii="Courier New" w:hAnsi="Courier New"/>
    </w:rPr>
  </w:style>
  <w:style w:type="character" w:customStyle="1" w:styleId="WW-Absatz-Standardschriftart111111111111111111111111">
    <w:name w:val="WW-Absatz-Standardschriftart111111111111111111111111"/>
    <w:rsid w:val="00A0537E"/>
  </w:style>
  <w:style w:type="character" w:customStyle="1" w:styleId="WW8Num8z1">
    <w:name w:val="WW8Num8z1"/>
    <w:rsid w:val="00A0537E"/>
    <w:rPr>
      <w:rFonts w:ascii="Symbol" w:hAnsi="Symbol"/>
    </w:rPr>
  </w:style>
  <w:style w:type="character" w:customStyle="1" w:styleId="WW8Num8z2">
    <w:name w:val="WW8Num8z2"/>
    <w:rsid w:val="00A0537E"/>
    <w:rPr>
      <w:rFonts w:cs="Times New Roman"/>
    </w:rPr>
  </w:style>
  <w:style w:type="character" w:customStyle="1" w:styleId="WW8Num9z2">
    <w:name w:val="WW8Num9z2"/>
    <w:rsid w:val="00A0537E"/>
    <w:rPr>
      <w:rFonts w:ascii="Wingdings" w:hAnsi="Wingdings"/>
    </w:rPr>
  </w:style>
  <w:style w:type="character" w:customStyle="1" w:styleId="WW8Num9z4">
    <w:name w:val="WW8Num9z4"/>
    <w:rsid w:val="00A0537E"/>
    <w:rPr>
      <w:rFonts w:ascii="Courier New" w:hAnsi="Courier New"/>
    </w:rPr>
  </w:style>
  <w:style w:type="character" w:customStyle="1" w:styleId="WW8Num21z2">
    <w:name w:val="WW8Num21z2"/>
    <w:rsid w:val="00A0537E"/>
    <w:rPr>
      <w:rFonts w:cs="Times New Roman"/>
    </w:rPr>
  </w:style>
  <w:style w:type="character" w:customStyle="1" w:styleId="WW8Num35z4">
    <w:name w:val="WW8Num35z4"/>
    <w:rsid w:val="00A0537E"/>
    <w:rPr>
      <w:rFonts w:ascii="Courier New" w:hAnsi="Courier New"/>
    </w:rPr>
  </w:style>
  <w:style w:type="character" w:customStyle="1" w:styleId="WW8Num35z5">
    <w:name w:val="WW8Num35z5"/>
    <w:rsid w:val="00A0537E"/>
    <w:rPr>
      <w:rFonts w:ascii="Wingdings" w:hAnsi="Wingdings"/>
    </w:rPr>
  </w:style>
  <w:style w:type="character" w:customStyle="1" w:styleId="WW8Num38z1">
    <w:name w:val="WW8Num38z1"/>
    <w:rsid w:val="00A0537E"/>
    <w:rPr>
      <w:rFonts w:cs="Times New Roman"/>
      <w:b/>
      <w:bCs/>
    </w:rPr>
  </w:style>
  <w:style w:type="character" w:customStyle="1" w:styleId="WW8Num38z2">
    <w:name w:val="WW8Num38z2"/>
    <w:rsid w:val="00A0537E"/>
    <w:rPr>
      <w:rFonts w:cs="Times New Roman"/>
    </w:rPr>
  </w:style>
  <w:style w:type="character" w:customStyle="1" w:styleId="WW8Num39z2">
    <w:name w:val="WW8Num39z2"/>
    <w:rsid w:val="00A0537E"/>
    <w:rPr>
      <w:rFonts w:cs="Times New Roman"/>
      <w:b/>
      <w:bCs/>
      <w:color w:val="000000"/>
    </w:rPr>
  </w:style>
  <w:style w:type="character" w:customStyle="1" w:styleId="WW8Num39z4">
    <w:name w:val="WW8Num39z4"/>
    <w:rsid w:val="00A0537E"/>
    <w:rPr>
      <w:rFonts w:ascii="Courier New" w:hAnsi="Courier New"/>
    </w:rPr>
  </w:style>
  <w:style w:type="character" w:customStyle="1" w:styleId="WW8Num39z5">
    <w:name w:val="WW8Num39z5"/>
    <w:rsid w:val="00A0537E"/>
    <w:rPr>
      <w:rFonts w:ascii="Wingdings" w:hAnsi="Wingdings"/>
    </w:rPr>
  </w:style>
  <w:style w:type="character" w:customStyle="1" w:styleId="WW8Num44z1">
    <w:name w:val="WW8Num44z1"/>
    <w:rsid w:val="00A0537E"/>
    <w:rPr>
      <w:rFonts w:cs="Times New Roman"/>
      <w:b/>
      <w:bCs/>
    </w:rPr>
  </w:style>
  <w:style w:type="character" w:customStyle="1" w:styleId="WW8Num44z2">
    <w:name w:val="WW8Num44z2"/>
    <w:rsid w:val="00A0537E"/>
    <w:rPr>
      <w:rFonts w:cs="Times New Roman"/>
    </w:rPr>
  </w:style>
  <w:style w:type="character" w:customStyle="1" w:styleId="WW8Num45z1">
    <w:name w:val="WW8Num45z1"/>
    <w:rsid w:val="00A0537E"/>
    <w:rPr>
      <w:rFonts w:ascii="Courier New" w:hAnsi="Courier New"/>
    </w:rPr>
  </w:style>
  <w:style w:type="character" w:customStyle="1" w:styleId="WW8Num45z3">
    <w:name w:val="WW8Num45z3"/>
    <w:rsid w:val="00A0537E"/>
    <w:rPr>
      <w:rFonts w:cs="Times New Roman"/>
      <w:b/>
      <w:bCs/>
    </w:rPr>
  </w:style>
  <w:style w:type="character" w:customStyle="1" w:styleId="WW8Num67z1">
    <w:name w:val="WW8Num67z1"/>
    <w:rsid w:val="00A0537E"/>
    <w:rPr>
      <w:rFonts w:ascii="Courier New" w:hAnsi="Courier New" w:cs="Courier New"/>
    </w:rPr>
  </w:style>
  <w:style w:type="character" w:customStyle="1" w:styleId="WW8Num73z3">
    <w:name w:val="WW8Num73z3"/>
    <w:rsid w:val="00A0537E"/>
    <w:rPr>
      <w:rFonts w:cs="Times New Roman"/>
    </w:rPr>
  </w:style>
  <w:style w:type="character" w:customStyle="1" w:styleId="WW8Num74z3">
    <w:name w:val="WW8Num74z3"/>
    <w:rsid w:val="00A0537E"/>
    <w:rPr>
      <w:rFonts w:ascii="Symbol" w:hAnsi="Symbol"/>
    </w:rPr>
  </w:style>
  <w:style w:type="character" w:customStyle="1" w:styleId="WW8Num74z4">
    <w:name w:val="WW8Num74z4"/>
    <w:rsid w:val="00A0537E"/>
    <w:rPr>
      <w:rFonts w:cs="Times New Roman"/>
    </w:rPr>
  </w:style>
  <w:style w:type="character" w:customStyle="1" w:styleId="WW8Num75z1">
    <w:name w:val="WW8Num75z1"/>
    <w:rsid w:val="00A0537E"/>
    <w:rPr>
      <w:rFonts w:ascii="Courier New" w:hAnsi="Courier New"/>
    </w:rPr>
  </w:style>
  <w:style w:type="character" w:customStyle="1" w:styleId="WW8Num75z3">
    <w:name w:val="WW8Num75z3"/>
    <w:rsid w:val="00A0537E"/>
    <w:rPr>
      <w:rFonts w:ascii="Symbol" w:hAnsi="Symbol"/>
    </w:rPr>
  </w:style>
  <w:style w:type="character" w:customStyle="1" w:styleId="WW8Num76z1">
    <w:name w:val="WW8Num76z1"/>
    <w:rsid w:val="00A0537E"/>
    <w:rPr>
      <w:b/>
    </w:rPr>
  </w:style>
  <w:style w:type="character" w:customStyle="1" w:styleId="WW8Num77z1">
    <w:name w:val="WW8Num77z1"/>
    <w:rsid w:val="00A0537E"/>
    <w:rPr>
      <w:b/>
    </w:rPr>
  </w:style>
  <w:style w:type="character" w:customStyle="1" w:styleId="WW8Num79z1">
    <w:name w:val="WW8Num79z1"/>
    <w:rsid w:val="00A0537E"/>
    <w:rPr>
      <w:rFonts w:ascii="Courier New" w:hAnsi="Courier New"/>
    </w:rPr>
  </w:style>
  <w:style w:type="character" w:customStyle="1" w:styleId="WW8Num79z3">
    <w:name w:val="WW8Num79z3"/>
    <w:rsid w:val="00A0537E"/>
    <w:rPr>
      <w:rFonts w:ascii="Symbol" w:hAnsi="Symbol"/>
    </w:rPr>
  </w:style>
  <w:style w:type="character" w:customStyle="1" w:styleId="WW8Num82z4">
    <w:name w:val="WW8Num82z4"/>
    <w:rsid w:val="00A0537E"/>
    <w:rPr>
      <w:rFonts w:cs="Times New Roman"/>
    </w:rPr>
  </w:style>
  <w:style w:type="character" w:customStyle="1" w:styleId="WW8Num83z1">
    <w:name w:val="WW8Num83z1"/>
    <w:rsid w:val="00A0537E"/>
    <w:rPr>
      <w:rFonts w:ascii="Courier New" w:hAnsi="Courier New"/>
    </w:rPr>
  </w:style>
  <w:style w:type="character" w:customStyle="1" w:styleId="WW8Num84z3">
    <w:name w:val="WW8Num84z3"/>
    <w:rsid w:val="00A0537E"/>
    <w:rPr>
      <w:rFonts w:ascii="Symbol" w:hAnsi="Symbol"/>
    </w:rPr>
  </w:style>
  <w:style w:type="character" w:customStyle="1" w:styleId="WW8Num85z1">
    <w:name w:val="WW8Num85z1"/>
    <w:rsid w:val="00A0537E"/>
    <w:rPr>
      <w:rFonts w:cs="Times New Roman"/>
    </w:rPr>
  </w:style>
  <w:style w:type="character" w:customStyle="1" w:styleId="WW8Num87z1">
    <w:name w:val="WW8Num87z1"/>
    <w:rsid w:val="00A0537E"/>
    <w:rPr>
      <w:rFonts w:cs="Times New Roman"/>
      <w:b/>
      <w:bCs/>
    </w:rPr>
  </w:style>
  <w:style w:type="character" w:customStyle="1" w:styleId="WW8Num87z2">
    <w:name w:val="WW8Num87z2"/>
    <w:rsid w:val="00A0537E"/>
    <w:rPr>
      <w:rFonts w:cs="Times New Roman"/>
    </w:rPr>
  </w:style>
  <w:style w:type="character" w:customStyle="1" w:styleId="WW8Num88z1">
    <w:name w:val="WW8Num88z1"/>
    <w:rsid w:val="00A0537E"/>
    <w:rPr>
      <w:rFonts w:cs="Times New Roman"/>
    </w:rPr>
  </w:style>
  <w:style w:type="character" w:customStyle="1" w:styleId="WW8Num92z3">
    <w:name w:val="WW8Num92z3"/>
    <w:rsid w:val="00A0537E"/>
    <w:rPr>
      <w:rFonts w:ascii="Symbol" w:hAnsi="Symbol"/>
      <w:b/>
    </w:rPr>
  </w:style>
  <w:style w:type="character" w:customStyle="1" w:styleId="WW8Num96z3">
    <w:name w:val="WW8Num96z3"/>
    <w:rsid w:val="00A0537E"/>
    <w:rPr>
      <w:rFonts w:ascii="Symbol" w:hAnsi="Symbol"/>
    </w:rPr>
  </w:style>
  <w:style w:type="character" w:customStyle="1" w:styleId="WW8Num97z2">
    <w:name w:val="WW8Num97z2"/>
    <w:rsid w:val="00A0537E"/>
    <w:rPr>
      <w:rFonts w:ascii="Wingdings" w:hAnsi="Wingdings"/>
    </w:rPr>
  </w:style>
  <w:style w:type="character" w:customStyle="1" w:styleId="WW8Num100z1">
    <w:name w:val="WW8Num100z1"/>
    <w:rsid w:val="00A0537E"/>
    <w:rPr>
      <w:rFonts w:cs="Times New Roman"/>
    </w:rPr>
  </w:style>
  <w:style w:type="character" w:customStyle="1" w:styleId="WW8Num107z1">
    <w:name w:val="WW8Num107z1"/>
    <w:rsid w:val="00A0537E"/>
    <w:rPr>
      <w:rFonts w:cs="Times New Roman"/>
      <w:b/>
      <w:bCs/>
      <w:color w:val="000000"/>
    </w:rPr>
  </w:style>
  <w:style w:type="character" w:customStyle="1" w:styleId="WW8Num108z1">
    <w:name w:val="WW8Num108z1"/>
    <w:rsid w:val="00A0537E"/>
    <w:rPr>
      <w:rFonts w:ascii="Courier New" w:hAnsi="Courier New"/>
    </w:rPr>
  </w:style>
  <w:style w:type="character" w:customStyle="1" w:styleId="WW8Num109z1">
    <w:name w:val="WW8Num109z1"/>
    <w:rsid w:val="00A0537E"/>
    <w:rPr>
      <w:rFonts w:cs="Times New Roman"/>
      <w:b/>
      <w:bCs/>
      <w:color w:val="000000"/>
    </w:rPr>
  </w:style>
  <w:style w:type="character" w:customStyle="1" w:styleId="WW8Num111z2">
    <w:name w:val="WW8Num111z2"/>
    <w:rsid w:val="00A0537E"/>
    <w:rPr>
      <w:rFonts w:ascii="Wingdings" w:hAnsi="Wingdings"/>
    </w:rPr>
  </w:style>
  <w:style w:type="character" w:customStyle="1" w:styleId="WW8Num112z2">
    <w:name w:val="WW8Num112z2"/>
    <w:rsid w:val="00A0537E"/>
    <w:rPr>
      <w:rFonts w:cs="Times New Roman"/>
    </w:rPr>
  </w:style>
  <w:style w:type="character" w:customStyle="1" w:styleId="WW8Num113z2">
    <w:name w:val="WW8Num113z2"/>
    <w:rsid w:val="00A0537E"/>
    <w:rPr>
      <w:rFonts w:cs="Times New Roman"/>
      <w:color w:val="000000"/>
    </w:rPr>
  </w:style>
  <w:style w:type="character" w:customStyle="1" w:styleId="WW8Num114z2">
    <w:name w:val="WW8Num114z2"/>
    <w:rsid w:val="00A0537E"/>
    <w:rPr>
      <w:rFonts w:ascii="Wingdings" w:hAnsi="Wingdings"/>
    </w:rPr>
  </w:style>
  <w:style w:type="character" w:customStyle="1" w:styleId="WW8Num115z0">
    <w:name w:val="WW8Num115z0"/>
    <w:rsid w:val="00A0537E"/>
    <w:rPr>
      <w:rFonts w:cs="Times New Roman"/>
    </w:rPr>
  </w:style>
  <w:style w:type="character" w:customStyle="1" w:styleId="WW8Num116z0">
    <w:name w:val="WW8Num116z0"/>
    <w:rsid w:val="00A0537E"/>
    <w:rPr>
      <w:rFonts w:ascii="Symbol" w:hAnsi="Symbol"/>
      <w:color w:val="000000"/>
    </w:rPr>
  </w:style>
  <w:style w:type="character" w:customStyle="1" w:styleId="WW8Num116z1">
    <w:name w:val="WW8Num116z1"/>
    <w:rsid w:val="00A0537E"/>
    <w:rPr>
      <w:rFonts w:ascii="Symbol" w:hAnsi="Symbol"/>
    </w:rPr>
  </w:style>
  <w:style w:type="character" w:customStyle="1" w:styleId="WW8Num116z2">
    <w:name w:val="WW8Num116z2"/>
    <w:rsid w:val="00A0537E"/>
    <w:rPr>
      <w:rFonts w:ascii="Wingdings" w:hAnsi="Wingdings"/>
    </w:rPr>
  </w:style>
  <w:style w:type="character" w:customStyle="1" w:styleId="WW8Num116z4">
    <w:name w:val="WW8Num116z4"/>
    <w:rsid w:val="00A0537E"/>
    <w:rPr>
      <w:rFonts w:ascii="Courier New" w:hAnsi="Courier New"/>
    </w:rPr>
  </w:style>
  <w:style w:type="character" w:customStyle="1" w:styleId="WW8Num117z0">
    <w:name w:val="WW8Num117z0"/>
    <w:rsid w:val="00A0537E"/>
    <w:rPr>
      <w:rFonts w:ascii="Symbol" w:hAnsi="Symbol"/>
    </w:rPr>
  </w:style>
  <w:style w:type="character" w:customStyle="1" w:styleId="WW8Num117z2">
    <w:name w:val="WW8Num117z2"/>
    <w:rsid w:val="00A0537E"/>
    <w:rPr>
      <w:rFonts w:ascii="Wingdings" w:hAnsi="Wingdings"/>
    </w:rPr>
  </w:style>
  <w:style w:type="character" w:customStyle="1" w:styleId="WW8Num117z4">
    <w:name w:val="WW8Num117z4"/>
    <w:rsid w:val="00A0537E"/>
    <w:rPr>
      <w:rFonts w:ascii="Courier New" w:hAnsi="Courier New"/>
    </w:rPr>
  </w:style>
  <w:style w:type="character" w:customStyle="1" w:styleId="WW8Num118z0">
    <w:name w:val="WW8Num118z0"/>
    <w:rsid w:val="00A0537E"/>
    <w:rPr>
      <w:rFonts w:ascii="Symbol" w:hAnsi="Symbol"/>
    </w:rPr>
  </w:style>
  <w:style w:type="character" w:customStyle="1" w:styleId="WW8Num118z1">
    <w:name w:val="WW8Num118z1"/>
    <w:rsid w:val="00A0537E"/>
    <w:rPr>
      <w:rFonts w:ascii="Courier New" w:hAnsi="Courier New"/>
    </w:rPr>
  </w:style>
  <w:style w:type="character" w:customStyle="1" w:styleId="WW8Num118z2">
    <w:name w:val="WW8Num118z2"/>
    <w:rsid w:val="00A0537E"/>
    <w:rPr>
      <w:rFonts w:ascii="Wingdings" w:hAnsi="Wingdings"/>
    </w:rPr>
  </w:style>
  <w:style w:type="character" w:customStyle="1" w:styleId="WW8Num119z0">
    <w:name w:val="WW8Num119z0"/>
    <w:rsid w:val="00A0537E"/>
    <w:rPr>
      <w:rFonts w:ascii="Symbol" w:hAnsi="Symbol"/>
    </w:rPr>
  </w:style>
  <w:style w:type="character" w:customStyle="1" w:styleId="WW8Num119z1">
    <w:name w:val="WW8Num119z1"/>
    <w:rsid w:val="00A0537E"/>
    <w:rPr>
      <w:rFonts w:cs="Times New Roman"/>
    </w:rPr>
  </w:style>
  <w:style w:type="character" w:customStyle="1" w:styleId="WW8Num120z0">
    <w:name w:val="WW8Num120z0"/>
    <w:rsid w:val="00A0537E"/>
    <w:rPr>
      <w:rFonts w:cs="Times New Roman"/>
      <w:b/>
      <w:bCs/>
    </w:rPr>
  </w:style>
  <w:style w:type="character" w:customStyle="1" w:styleId="WW8Num120z2">
    <w:name w:val="WW8Num120z2"/>
    <w:rsid w:val="00A0537E"/>
    <w:rPr>
      <w:rFonts w:cs="Times New Roman"/>
    </w:rPr>
  </w:style>
  <w:style w:type="character" w:customStyle="1" w:styleId="WW8Num121z0">
    <w:name w:val="WW8Num121z0"/>
    <w:rsid w:val="00A0537E"/>
    <w:rPr>
      <w:rFonts w:cs="Times New Roman"/>
      <w:b/>
      <w:bCs/>
    </w:rPr>
  </w:style>
  <w:style w:type="character" w:customStyle="1" w:styleId="WW8Num121z1">
    <w:name w:val="WW8Num121z1"/>
    <w:rsid w:val="00A0537E"/>
    <w:rPr>
      <w:rFonts w:cs="Times New Roman"/>
    </w:rPr>
  </w:style>
  <w:style w:type="character" w:customStyle="1" w:styleId="WW8Num121z3">
    <w:name w:val="WW8Num121z3"/>
    <w:rsid w:val="00A0537E"/>
    <w:rPr>
      <w:rFonts w:ascii="Symbol" w:hAnsi="Symbol"/>
      <w:b/>
    </w:rPr>
  </w:style>
  <w:style w:type="character" w:customStyle="1" w:styleId="WW8Num122z0">
    <w:name w:val="WW8Num122z0"/>
    <w:rsid w:val="00A0537E"/>
    <w:rPr>
      <w:rFonts w:cs="Times New Roman"/>
    </w:rPr>
  </w:style>
  <w:style w:type="character" w:customStyle="1" w:styleId="WW8Num123z0">
    <w:name w:val="WW8Num123z0"/>
    <w:rsid w:val="00A0537E"/>
    <w:rPr>
      <w:rFonts w:ascii="Symbol" w:hAnsi="Symbol"/>
    </w:rPr>
  </w:style>
  <w:style w:type="character" w:customStyle="1" w:styleId="WW8Num123z1">
    <w:name w:val="WW8Num123z1"/>
    <w:rsid w:val="00A0537E"/>
    <w:rPr>
      <w:rFonts w:ascii="Courier New" w:hAnsi="Courier New"/>
    </w:rPr>
  </w:style>
  <w:style w:type="character" w:customStyle="1" w:styleId="WW8Num123z2">
    <w:name w:val="WW8Num123z2"/>
    <w:rsid w:val="00A0537E"/>
    <w:rPr>
      <w:rFonts w:ascii="Wingdings" w:hAnsi="Wingdings"/>
    </w:rPr>
  </w:style>
  <w:style w:type="character" w:customStyle="1" w:styleId="WW8Num124z0">
    <w:name w:val="WW8Num124z0"/>
    <w:rsid w:val="00A0537E"/>
    <w:rPr>
      <w:b w:val="0"/>
    </w:rPr>
  </w:style>
  <w:style w:type="character" w:customStyle="1" w:styleId="WW8Num125z0">
    <w:name w:val="WW8Num125z0"/>
    <w:rsid w:val="00A0537E"/>
    <w:rPr>
      <w:rFonts w:ascii="Symbol" w:hAnsi="Symbol"/>
    </w:rPr>
  </w:style>
  <w:style w:type="character" w:customStyle="1" w:styleId="WW8Num125z1">
    <w:name w:val="WW8Num125z1"/>
    <w:rsid w:val="00A0537E"/>
    <w:rPr>
      <w:rFonts w:ascii="Courier New" w:hAnsi="Courier New"/>
    </w:rPr>
  </w:style>
  <w:style w:type="character" w:customStyle="1" w:styleId="WW8Num125z2">
    <w:name w:val="WW8Num125z2"/>
    <w:rsid w:val="00A0537E"/>
    <w:rPr>
      <w:rFonts w:ascii="Wingdings" w:hAnsi="Wingdings"/>
    </w:rPr>
  </w:style>
  <w:style w:type="character" w:customStyle="1" w:styleId="WW8Num126z0">
    <w:name w:val="WW8Num126z0"/>
    <w:rsid w:val="00A0537E"/>
    <w:rPr>
      <w:rFonts w:cs="Times New Roman"/>
      <w:b/>
      <w:bCs/>
    </w:rPr>
  </w:style>
  <w:style w:type="character" w:customStyle="1" w:styleId="WW8Num126z1">
    <w:name w:val="WW8Num126z1"/>
    <w:rsid w:val="00A0537E"/>
    <w:rPr>
      <w:rFonts w:cs="Times New Roman"/>
    </w:rPr>
  </w:style>
  <w:style w:type="character" w:customStyle="1" w:styleId="WW8Num126z3">
    <w:name w:val="WW8Num126z3"/>
    <w:rsid w:val="00A0537E"/>
    <w:rPr>
      <w:rFonts w:ascii="Symbol" w:hAnsi="Symbol"/>
      <w:b/>
    </w:rPr>
  </w:style>
  <w:style w:type="character" w:customStyle="1" w:styleId="WW8Num127z0">
    <w:name w:val="WW8Num127z0"/>
    <w:rsid w:val="00A0537E"/>
    <w:rPr>
      <w:rFonts w:cs="Times New Roman"/>
    </w:rPr>
  </w:style>
  <w:style w:type="character" w:customStyle="1" w:styleId="WW8Num128z0">
    <w:name w:val="WW8Num128z0"/>
    <w:rsid w:val="00A0537E"/>
    <w:rPr>
      <w:rFonts w:cs="Times New Roman"/>
      <w:b/>
      <w:bCs/>
    </w:rPr>
  </w:style>
  <w:style w:type="character" w:customStyle="1" w:styleId="WW8Num128z3">
    <w:name w:val="WW8Num128z3"/>
    <w:rsid w:val="00A0537E"/>
    <w:rPr>
      <w:rFonts w:cs="Times New Roman"/>
    </w:rPr>
  </w:style>
  <w:style w:type="character" w:customStyle="1" w:styleId="WW8Num129z0">
    <w:name w:val="WW8Num129z0"/>
    <w:rsid w:val="00A0537E"/>
    <w:rPr>
      <w:rFonts w:cs="Times New Roman"/>
    </w:rPr>
  </w:style>
  <w:style w:type="character" w:customStyle="1" w:styleId="WW8Num130z0">
    <w:name w:val="WW8Num130z0"/>
    <w:rsid w:val="00A0537E"/>
    <w:rPr>
      <w:rFonts w:cs="Times New Roman"/>
      <w:b/>
      <w:bCs/>
    </w:rPr>
  </w:style>
  <w:style w:type="character" w:customStyle="1" w:styleId="WW8Num130z3">
    <w:name w:val="WW8Num130z3"/>
    <w:rsid w:val="00A0537E"/>
    <w:rPr>
      <w:rFonts w:cs="Times New Roman"/>
      <w:u w:val="single"/>
    </w:rPr>
  </w:style>
  <w:style w:type="character" w:customStyle="1" w:styleId="WW8Num130z4">
    <w:name w:val="WW8Num130z4"/>
    <w:rsid w:val="00A0537E"/>
    <w:rPr>
      <w:rFonts w:cs="Times New Roman"/>
    </w:rPr>
  </w:style>
  <w:style w:type="character" w:customStyle="1" w:styleId="WW8Num131z0">
    <w:name w:val="WW8Num131z0"/>
    <w:rsid w:val="00A0537E"/>
    <w:rPr>
      <w:rFonts w:cs="Times New Roman"/>
      <w:b/>
      <w:bCs/>
    </w:rPr>
  </w:style>
  <w:style w:type="character" w:customStyle="1" w:styleId="WW8Num131z1">
    <w:name w:val="WW8Num131z1"/>
    <w:rsid w:val="00A0537E"/>
    <w:rPr>
      <w:rFonts w:cs="Times New Roman"/>
    </w:rPr>
  </w:style>
  <w:style w:type="character" w:customStyle="1" w:styleId="WW8Num131z3">
    <w:name w:val="WW8Num131z3"/>
    <w:rsid w:val="00A0537E"/>
    <w:rPr>
      <w:rFonts w:ascii="Symbol" w:hAnsi="Symbol"/>
      <w:b/>
    </w:rPr>
  </w:style>
  <w:style w:type="character" w:customStyle="1" w:styleId="WW8Num132z0">
    <w:name w:val="WW8Num132z0"/>
    <w:rsid w:val="00A0537E"/>
    <w:rPr>
      <w:rFonts w:cs="Times New Roman"/>
      <w:b/>
      <w:bCs/>
    </w:rPr>
  </w:style>
  <w:style w:type="character" w:customStyle="1" w:styleId="WW8Num132z1">
    <w:name w:val="WW8Num132z1"/>
    <w:rsid w:val="00A0537E"/>
    <w:rPr>
      <w:rFonts w:cs="Times New Roman"/>
    </w:rPr>
  </w:style>
  <w:style w:type="character" w:customStyle="1" w:styleId="WW8Num132z3">
    <w:name w:val="WW8Num132z3"/>
    <w:rsid w:val="00A0537E"/>
    <w:rPr>
      <w:rFonts w:ascii="Symbol" w:hAnsi="Symbol"/>
      <w:b/>
    </w:rPr>
  </w:style>
  <w:style w:type="character" w:customStyle="1" w:styleId="WW8Num133z0">
    <w:name w:val="WW8Num133z0"/>
    <w:rsid w:val="00A0537E"/>
    <w:rPr>
      <w:rFonts w:ascii="Symbol" w:hAnsi="Symbol"/>
    </w:rPr>
  </w:style>
  <w:style w:type="character" w:customStyle="1" w:styleId="WW8Num133z1">
    <w:name w:val="WW8Num133z1"/>
    <w:rsid w:val="00A0537E"/>
    <w:rPr>
      <w:rFonts w:ascii="Courier New" w:hAnsi="Courier New"/>
    </w:rPr>
  </w:style>
  <w:style w:type="character" w:customStyle="1" w:styleId="WW8Num133z2">
    <w:name w:val="WW8Num133z2"/>
    <w:rsid w:val="00A0537E"/>
    <w:rPr>
      <w:rFonts w:ascii="Wingdings" w:hAnsi="Wingdings"/>
    </w:rPr>
  </w:style>
  <w:style w:type="character" w:customStyle="1" w:styleId="WW8Num134z0">
    <w:name w:val="WW8Num134z0"/>
    <w:rsid w:val="00A0537E"/>
    <w:rPr>
      <w:rFonts w:cs="Times New Roman"/>
    </w:rPr>
  </w:style>
  <w:style w:type="character" w:customStyle="1" w:styleId="WW8Num136z0">
    <w:name w:val="WW8Num136z0"/>
    <w:rsid w:val="00A0537E"/>
    <w:rPr>
      <w:rFonts w:cs="Times New Roman"/>
    </w:rPr>
  </w:style>
  <w:style w:type="character" w:customStyle="1" w:styleId="WW8Num137z0">
    <w:name w:val="WW8Num137z0"/>
    <w:rsid w:val="00A0537E"/>
    <w:rPr>
      <w:rFonts w:cs="Times New Roman"/>
      <w:b/>
      <w:bCs/>
    </w:rPr>
  </w:style>
  <w:style w:type="character" w:customStyle="1" w:styleId="WW8Num137z3">
    <w:name w:val="WW8Num137z3"/>
    <w:rsid w:val="00A0537E"/>
    <w:rPr>
      <w:rFonts w:cs="Times New Roman"/>
      <w:u w:val="single"/>
    </w:rPr>
  </w:style>
  <w:style w:type="character" w:customStyle="1" w:styleId="WW8Num137z4">
    <w:name w:val="WW8Num137z4"/>
    <w:rsid w:val="00A0537E"/>
    <w:rPr>
      <w:rFonts w:cs="Times New Roman"/>
    </w:rPr>
  </w:style>
  <w:style w:type="character" w:customStyle="1" w:styleId="WW8Num138z0">
    <w:name w:val="WW8Num138z0"/>
    <w:rsid w:val="00A0537E"/>
    <w:rPr>
      <w:b w:val="0"/>
    </w:rPr>
  </w:style>
  <w:style w:type="character" w:customStyle="1" w:styleId="WW8Num139z0">
    <w:name w:val="WW8Num139z0"/>
    <w:rsid w:val="00A0537E"/>
    <w:rPr>
      <w:rFonts w:cs="Times New Roman"/>
      <w:b/>
      <w:bCs/>
    </w:rPr>
  </w:style>
  <w:style w:type="character" w:customStyle="1" w:styleId="WW8Num139z3">
    <w:name w:val="WW8Num139z3"/>
    <w:rsid w:val="00A0537E"/>
    <w:rPr>
      <w:rFonts w:cs="Times New Roman"/>
      <w:u w:val="single"/>
    </w:rPr>
  </w:style>
  <w:style w:type="character" w:customStyle="1" w:styleId="WW8Num139z4">
    <w:name w:val="WW8Num139z4"/>
    <w:rsid w:val="00A0537E"/>
    <w:rPr>
      <w:rFonts w:cs="Times New Roman"/>
    </w:rPr>
  </w:style>
  <w:style w:type="character" w:customStyle="1" w:styleId="WW8Num140z0">
    <w:name w:val="WW8Num140z0"/>
    <w:rsid w:val="00A0537E"/>
    <w:rPr>
      <w:rFonts w:ascii="Symbol" w:hAnsi="Symbol"/>
    </w:rPr>
  </w:style>
  <w:style w:type="character" w:customStyle="1" w:styleId="WW8Num140z2">
    <w:name w:val="WW8Num140z2"/>
    <w:rsid w:val="00A0537E"/>
    <w:rPr>
      <w:rFonts w:ascii="Wingdings" w:hAnsi="Wingdings"/>
    </w:rPr>
  </w:style>
  <w:style w:type="character" w:customStyle="1" w:styleId="WW8Num140z4">
    <w:name w:val="WW8Num140z4"/>
    <w:rsid w:val="00A0537E"/>
    <w:rPr>
      <w:rFonts w:ascii="Courier New" w:hAnsi="Courier New"/>
    </w:rPr>
  </w:style>
  <w:style w:type="character" w:customStyle="1" w:styleId="WW8Num141z0">
    <w:name w:val="WW8Num141z0"/>
    <w:rsid w:val="00A0537E"/>
    <w:rPr>
      <w:rFonts w:cs="Times New Roman"/>
      <w:b/>
      <w:bCs/>
    </w:rPr>
  </w:style>
  <w:style w:type="character" w:customStyle="1" w:styleId="WW8Num141z2">
    <w:name w:val="WW8Num141z2"/>
    <w:rsid w:val="00A0537E"/>
    <w:rPr>
      <w:rFonts w:cs="Times New Roman"/>
    </w:rPr>
  </w:style>
  <w:style w:type="character" w:customStyle="1" w:styleId="WW8Num142z0">
    <w:name w:val="WW8Num142z0"/>
    <w:rsid w:val="00A0537E"/>
    <w:rPr>
      <w:rFonts w:cs="Times New Roman"/>
      <w:b/>
      <w:bCs/>
    </w:rPr>
  </w:style>
  <w:style w:type="character" w:customStyle="1" w:styleId="WW8Num142z1">
    <w:name w:val="WW8Num142z1"/>
    <w:rsid w:val="00A0537E"/>
    <w:rPr>
      <w:rFonts w:cs="Times New Roman"/>
    </w:rPr>
  </w:style>
  <w:style w:type="character" w:customStyle="1" w:styleId="WW8Num143z0">
    <w:name w:val="WW8Num143z0"/>
    <w:rsid w:val="00A0537E"/>
    <w:rPr>
      <w:rFonts w:cs="Times New Roman"/>
      <w:b/>
      <w:bCs/>
    </w:rPr>
  </w:style>
  <w:style w:type="character" w:customStyle="1" w:styleId="WW8Num143z1">
    <w:name w:val="WW8Num143z1"/>
    <w:rsid w:val="00A0537E"/>
    <w:rPr>
      <w:rFonts w:cs="Times New Roman"/>
    </w:rPr>
  </w:style>
  <w:style w:type="character" w:customStyle="1" w:styleId="WW8Num143z3">
    <w:name w:val="WW8Num143z3"/>
    <w:rsid w:val="00A0537E"/>
    <w:rPr>
      <w:rFonts w:ascii="Symbol" w:hAnsi="Symbol"/>
      <w:b/>
    </w:rPr>
  </w:style>
  <w:style w:type="character" w:customStyle="1" w:styleId="WW8Num144z0">
    <w:name w:val="WW8Num144z0"/>
    <w:rsid w:val="00A0537E"/>
    <w:rPr>
      <w:rFonts w:cs="Times New Roman"/>
    </w:rPr>
  </w:style>
  <w:style w:type="character" w:customStyle="1" w:styleId="WW8Num145z0">
    <w:name w:val="WW8Num145z0"/>
    <w:rsid w:val="00A0537E"/>
    <w:rPr>
      <w:rFonts w:cs="Times New Roman"/>
    </w:rPr>
  </w:style>
  <w:style w:type="character" w:customStyle="1" w:styleId="WW8Num146z0">
    <w:name w:val="WW8Num146z0"/>
    <w:rsid w:val="00A0537E"/>
    <w:rPr>
      <w:rFonts w:ascii="Symbol" w:hAnsi="Symbol"/>
    </w:rPr>
  </w:style>
  <w:style w:type="character" w:customStyle="1" w:styleId="WW8Num146z1">
    <w:name w:val="WW8Num146z1"/>
    <w:rsid w:val="00A0537E"/>
    <w:rPr>
      <w:rFonts w:ascii="Courier New" w:hAnsi="Courier New"/>
    </w:rPr>
  </w:style>
  <w:style w:type="character" w:customStyle="1" w:styleId="WW8Num146z2">
    <w:name w:val="WW8Num146z2"/>
    <w:rsid w:val="00A0537E"/>
    <w:rPr>
      <w:rFonts w:ascii="Wingdings" w:hAnsi="Wingdings"/>
    </w:rPr>
  </w:style>
  <w:style w:type="character" w:customStyle="1" w:styleId="WW8Num148z0">
    <w:name w:val="WW8Num148z0"/>
    <w:rsid w:val="00A0537E"/>
    <w:rPr>
      <w:rFonts w:cs="Times New Roman"/>
      <w:b/>
      <w:bCs/>
    </w:rPr>
  </w:style>
  <w:style w:type="character" w:customStyle="1" w:styleId="WW8Num148z1">
    <w:name w:val="WW8Num148z1"/>
    <w:rsid w:val="00A0537E"/>
    <w:rPr>
      <w:rFonts w:cs="Times New Roman"/>
    </w:rPr>
  </w:style>
  <w:style w:type="character" w:customStyle="1" w:styleId="WW8Num148z3">
    <w:name w:val="WW8Num148z3"/>
    <w:rsid w:val="00A0537E"/>
    <w:rPr>
      <w:rFonts w:ascii="Symbol" w:hAnsi="Symbol"/>
      <w:b/>
    </w:rPr>
  </w:style>
  <w:style w:type="character" w:customStyle="1" w:styleId="WW8Num149z0">
    <w:name w:val="WW8Num149z0"/>
    <w:rsid w:val="00A0537E"/>
    <w:rPr>
      <w:rFonts w:cs="Times New Roman"/>
      <w:b/>
      <w:bCs/>
    </w:rPr>
  </w:style>
  <w:style w:type="character" w:customStyle="1" w:styleId="WW8Num150z0">
    <w:name w:val="WW8Num150z0"/>
    <w:rsid w:val="00A0537E"/>
    <w:rPr>
      <w:b w:val="0"/>
    </w:rPr>
  </w:style>
  <w:style w:type="character" w:customStyle="1" w:styleId="WW8Num151z0">
    <w:name w:val="WW8Num151z0"/>
    <w:rsid w:val="00A0537E"/>
    <w:rPr>
      <w:rFonts w:cs="Times New Roman"/>
      <w:b/>
      <w:bCs/>
    </w:rPr>
  </w:style>
  <w:style w:type="character" w:customStyle="1" w:styleId="WW8Num151z2">
    <w:name w:val="WW8Num151z2"/>
    <w:rsid w:val="00A0537E"/>
    <w:rPr>
      <w:rFonts w:cs="Times New Roman"/>
    </w:rPr>
  </w:style>
  <w:style w:type="character" w:customStyle="1" w:styleId="WW8Num152z0">
    <w:name w:val="WW8Num152z0"/>
    <w:rsid w:val="00A0537E"/>
    <w:rPr>
      <w:rFonts w:cs="Times New Roman"/>
      <w:b/>
      <w:bCs/>
    </w:rPr>
  </w:style>
  <w:style w:type="character" w:customStyle="1" w:styleId="WW8Num152z1">
    <w:name w:val="WW8Num152z1"/>
    <w:rsid w:val="00A0537E"/>
    <w:rPr>
      <w:rFonts w:cs="Times New Roman"/>
    </w:rPr>
  </w:style>
  <w:style w:type="character" w:customStyle="1" w:styleId="WW8Num153z0">
    <w:name w:val="WW8Num153z0"/>
    <w:rsid w:val="00A0537E"/>
    <w:rPr>
      <w:rFonts w:ascii="Symbol" w:hAnsi="Symbol"/>
    </w:rPr>
  </w:style>
  <w:style w:type="character" w:customStyle="1" w:styleId="WW8Num153z1">
    <w:name w:val="WW8Num153z1"/>
    <w:rsid w:val="00A0537E"/>
    <w:rPr>
      <w:rFonts w:ascii="Courier New" w:hAnsi="Courier New"/>
    </w:rPr>
  </w:style>
  <w:style w:type="character" w:customStyle="1" w:styleId="WW8Num153z2">
    <w:name w:val="WW8Num153z2"/>
    <w:rsid w:val="00A0537E"/>
    <w:rPr>
      <w:rFonts w:ascii="Wingdings" w:hAnsi="Wingdings"/>
    </w:rPr>
  </w:style>
  <w:style w:type="character" w:customStyle="1" w:styleId="WW8Num154z0">
    <w:name w:val="WW8Num154z0"/>
    <w:rsid w:val="00A0537E"/>
    <w:rPr>
      <w:rFonts w:ascii="Symbol" w:hAnsi="Symbol"/>
      <w:b/>
    </w:rPr>
  </w:style>
  <w:style w:type="character" w:customStyle="1" w:styleId="WW8Num154z1">
    <w:name w:val="WW8Num154z1"/>
    <w:rsid w:val="00A0537E"/>
    <w:rPr>
      <w:rFonts w:cs="Times New Roman"/>
      <w:b/>
      <w:bCs/>
    </w:rPr>
  </w:style>
  <w:style w:type="character" w:customStyle="1" w:styleId="WW8Num154z2">
    <w:name w:val="WW8Num154z2"/>
    <w:rsid w:val="00A0537E"/>
    <w:rPr>
      <w:rFonts w:cs="Times New Roman"/>
    </w:rPr>
  </w:style>
  <w:style w:type="character" w:customStyle="1" w:styleId="WW8Num155z0">
    <w:name w:val="WW8Num155z0"/>
    <w:rsid w:val="00A0537E"/>
    <w:rPr>
      <w:rFonts w:ascii="Symbol" w:hAnsi="Symbol"/>
      <w:b w:val="0"/>
    </w:rPr>
  </w:style>
  <w:style w:type="character" w:customStyle="1" w:styleId="WW8Num155z1">
    <w:name w:val="WW8Num155z1"/>
    <w:rsid w:val="00A0537E"/>
    <w:rPr>
      <w:rFonts w:ascii="Courier New" w:hAnsi="Courier New"/>
    </w:rPr>
  </w:style>
  <w:style w:type="character" w:customStyle="1" w:styleId="WW8Num155z2">
    <w:name w:val="WW8Num155z2"/>
    <w:rsid w:val="00A0537E"/>
    <w:rPr>
      <w:rFonts w:ascii="Wingdings" w:hAnsi="Wingdings"/>
    </w:rPr>
  </w:style>
  <w:style w:type="character" w:customStyle="1" w:styleId="WW8Num155z3">
    <w:name w:val="WW8Num155z3"/>
    <w:rsid w:val="00A0537E"/>
    <w:rPr>
      <w:rFonts w:ascii="Symbol" w:hAnsi="Symbol"/>
    </w:rPr>
  </w:style>
  <w:style w:type="character" w:customStyle="1" w:styleId="WW8Num156z0">
    <w:name w:val="WW8Num156z0"/>
    <w:rsid w:val="00A0537E"/>
    <w:rPr>
      <w:rFonts w:cs="Times New Roman"/>
      <w:b/>
      <w:bCs/>
    </w:rPr>
  </w:style>
  <w:style w:type="character" w:customStyle="1" w:styleId="WW8Num157z0">
    <w:name w:val="WW8Num157z0"/>
    <w:rsid w:val="00A0537E"/>
    <w:rPr>
      <w:rFonts w:ascii="Symbol" w:hAnsi="Symbol"/>
    </w:rPr>
  </w:style>
  <w:style w:type="character" w:customStyle="1" w:styleId="WW8Num157z1">
    <w:name w:val="WW8Num157z1"/>
    <w:rsid w:val="00A0537E"/>
    <w:rPr>
      <w:rFonts w:ascii="Courier New" w:hAnsi="Courier New"/>
    </w:rPr>
  </w:style>
  <w:style w:type="character" w:customStyle="1" w:styleId="WW8Num157z2">
    <w:name w:val="WW8Num157z2"/>
    <w:rsid w:val="00A0537E"/>
    <w:rPr>
      <w:rFonts w:ascii="Wingdings" w:hAnsi="Wingdings"/>
    </w:rPr>
  </w:style>
  <w:style w:type="character" w:customStyle="1" w:styleId="WW8Num158z0">
    <w:name w:val="WW8Num158z0"/>
    <w:rsid w:val="00A0537E"/>
    <w:rPr>
      <w:rFonts w:cs="Times New Roman"/>
      <w:b/>
      <w:bCs/>
    </w:rPr>
  </w:style>
  <w:style w:type="character" w:customStyle="1" w:styleId="WW8Num158z2">
    <w:name w:val="WW8Num158z2"/>
    <w:rsid w:val="00A0537E"/>
    <w:rPr>
      <w:rFonts w:cs="Times New Roman"/>
    </w:rPr>
  </w:style>
  <w:style w:type="character" w:customStyle="1" w:styleId="WW8Num159z0">
    <w:name w:val="WW8Num159z0"/>
    <w:rsid w:val="00A0537E"/>
    <w:rPr>
      <w:rFonts w:cs="Times New Roman"/>
      <w:b/>
      <w:bCs/>
    </w:rPr>
  </w:style>
  <w:style w:type="character" w:customStyle="1" w:styleId="WW8Num159z1">
    <w:name w:val="WW8Num159z1"/>
    <w:rsid w:val="00A0537E"/>
    <w:rPr>
      <w:rFonts w:cs="Times New Roman"/>
      <w:b/>
      <w:bCs/>
      <w:i w:val="0"/>
      <w:iCs w:val="0"/>
      <w:sz w:val="24"/>
      <w:szCs w:val="24"/>
    </w:rPr>
  </w:style>
  <w:style w:type="character" w:customStyle="1" w:styleId="WW8Num159z2">
    <w:name w:val="WW8Num159z2"/>
    <w:rsid w:val="00A0537E"/>
    <w:rPr>
      <w:rFonts w:cs="Times New Roman"/>
    </w:rPr>
  </w:style>
  <w:style w:type="character" w:customStyle="1" w:styleId="WW8Num161z0">
    <w:name w:val="WW8Num161z0"/>
    <w:rsid w:val="00A0537E"/>
    <w:rPr>
      <w:b/>
    </w:rPr>
  </w:style>
  <w:style w:type="character" w:customStyle="1" w:styleId="WW8Num162z0">
    <w:name w:val="WW8Num162z0"/>
    <w:rsid w:val="00A0537E"/>
    <w:rPr>
      <w:rFonts w:cs="Times New Roman"/>
      <w:b/>
      <w:bCs/>
    </w:rPr>
  </w:style>
  <w:style w:type="character" w:customStyle="1" w:styleId="WW8Num162z3">
    <w:name w:val="WW8Num162z3"/>
    <w:rsid w:val="00A0537E"/>
    <w:rPr>
      <w:rFonts w:cs="Times New Roman"/>
      <w:u w:val="single"/>
    </w:rPr>
  </w:style>
  <w:style w:type="character" w:customStyle="1" w:styleId="WW8Num162z4">
    <w:name w:val="WW8Num162z4"/>
    <w:rsid w:val="00A0537E"/>
    <w:rPr>
      <w:rFonts w:cs="Times New Roman"/>
    </w:rPr>
  </w:style>
  <w:style w:type="character" w:customStyle="1" w:styleId="WW8Num163z0">
    <w:name w:val="WW8Num163z0"/>
    <w:rsid w:val="00A0537E"/>
    <w:rPr>
      <w:rFonts w:cs="Times New Roman"/>
    </w:rPr>
  </w:style>
  <w:style w:type="character" w:customStyle="1" w:styleId="WW8Num164z0">
    <w:name w:val="WW8Num164z0"/>
    <w:rsid w:val="00A0537E"/>
    <w:rPr>
      <w:rFonts w:cs="Times New Roman"/>
      <w:b/>
      <w:bCs/>
    </w:rPr>
  </w:style>
  <w:style w:type="character" w:customStyle="1" w:styleId="WW8Num164z3">
    <w:name w:val="WW8Num164z3"/>
    <w:rsid w:val="00A0537E"/>
    <w:rPr>
      <w:rFonts w:cs="Times New Roman"/>
      <w:u w:val="single"/>
    </w:rPr>
  </w:style>
  <w:style w:type="character" w:customStyle="1" w:styleId="WW8Num164z4">
    <w:name w:val="WW8Num164z4"/>
    <w:rsid w:val="00A0537E"/>
    <w:rPr>
      <w:rFonts w:cs="Times New Roman"/>
    </w:rPr>
  </w:style>
  <w:style w:type="character" w:customStyle="1" w:styleId="WW8Num165z0">
    <w:name w:val="WW8Num165z0"/>
    <w:rsid w:val="00A0537E"/>
    <w:rPr>
      <w:rFonts w:cs="Times New Roman"/>
      <w:b/>
      <w:bCs/>
    </w:rPr>
  </w:style>
  <w:style w:type="character" w:customStyle="1" w:styleId="WW8Num165z1">
    <w:name w:val="WW8Num165z1"/>
    <w:rsid w:val="00A0537E"/>
    <w:rPr>
      <w:rFonts w:cs="Times New Roman"/>
    </w:rPr>
  </w:style>
  <w:style w:type="character" w:customStyle="1" w:styleId="WW8Num166z0">
    <w:name w:val="WW8Num166z0"/>
    <w:rsid w:val="00A0537E"/>
    <w:rPr>
      <w:rFonts w:cs="Times New Roman"/>
    </w:rPr>
  </w:style>
  <w:style w:type="character" w:customStyle="1" w:styleId="WW8Num167z0">
    <w:name w:val="WW8Num167z0"/>
    <w:rsid w:val="00A0537E"/>
    <w:rPr>
      <w:rFonts w:cs="Times New Roman"/>
      <w:b/>
      <w:bCs/>
    </w:rPr>
  </w:style>
  <w:style w:type="character" w:customStyle="1" w:styleId="WW8Num168z0">
    <w:name w:val="WW8Num168z0"/>
    <w:rsid w:val="00A0537E"/>
    <w:rPr>
      <w:rFonts w:ascii="Symbol" w:hAnsi="Symbol"/>
    </w:rPr>
  </w:style>
  <w:style w:type="character" w:customStyle="1" w:styleId="WW8Num168z1">
    <w:name w:val="WW8Num168z1"/>
    <w:rsid w:val="00A0537E"/>
    <w:rPr>
      <w:rFonts w:ascii="Courier New" w:hAnsi="Courier New"/>
    </w:rPr>
  </w:style>
  <w:style w:type="character" w:customStyle="1" w:styleId="WW8Num168z2">
    <w:name w:val="WW8Num168z2"/>
    <w:rsid w:val="00A0537E"/>
    <w:rPr>
      <w:rFonts w:ascii="Wingdings" w:hAnsi="Wingdings"/>
    </w:rPr>
  </w:style>
  <w:style w:type="character" w:customStyle="1" w:styleId="WW8Num170z0">
    <w:name w:val="WW8Num170z0"/>
    <w:rsid w:val="00A0537E"/>
    <w:rPr>
      <w:rFonts w:ascii="Symbol" w:hAnsi="Symbol"/>
    </w:rPr>
  </w:style>
  <w:style w:type="character" w:customStyle="1" w:styleId="WW8Num170z1">
    <w:name w:val="WW8Num170z1"/>
    <w:rsid w:val="00A0537E"/>
    <w:rPr>
      <w:rFonts w:ascii="Courier New" w:hAnsi="Courier New"/>
    </w:rPr>
  </w:style>
  <w:style w:type="character" w:customStyle="1" w:styleId="WW8Num170z2">
    <w:name w:val="WW8Num170z2"/>
    <w:rsid w:val="00A0537E"/>
    <w:rPr>
      <w:rFonts w:ascii="Wingdings" w:hAnsi="Wingdings"/>
    </w:rPr>
  </w:style>
  <w:style w:type="character" w:customStyle="1" w:styleId="WW8Num171z0">
    <w:name w:val="WW8Num171z0"/>
    <w:rsid w:val="00A0537E"/>
    <w:rPr>
      <w:rFonts w:cs="Times New Roman"/>
      <w:b/>
      <w:bCs/>
    </w:rPr>
  </w:style>
  <w:style w:type="character" w:customStyle="1" w:styleId="WW8Num171z2">
    <w:name w:val="WW8Num171z2"/>
    <w:rsid w:val="00A0537E"/>
    <w:rPr>
      <w:rFonts w:cs="Times New Roman"/>
    </w:rPr>
  </w:style>
  <w:style w:type="character" w:customStyle="1" w:styleId="WW8Num172z0">
    <w:name w:val="WW8Num172z0"/>
    <w:rsid w:val="00A0537E"/>
    <w:rPr>
      <w:b w:val="0"/>
    </w:rPr>
  </w:style>
  <w:style w:type="character" w:customStyle="1" w:styleId="WW8Num173z0">
    <w:name w:val="WW8Num173z0"/>
    <w:rsid w:val="00A0537E"/>
    <w:rPr>
      <w:b w:val="0"/>
      <w:color w:val="000000"/>
    </w:rPr>
  </w:style>
  <w:style w:type="character" w:customStyle="1" w:styleId="WW8Num174z0">
    <w:name w:val="WW8Num174z0"/>
    <w:rsid w:val="00A0537E"/>
    <w:rPr>
      <w:rFonts w:cs="Times New Roman"/>
      <w:b/>
      <w:bCs/>
    </w:rPr>
  </w:style>
  <w:style w:type="character" w:customStyle="1" w:styleId="WW8Num174z1">
    <w:name w:val="WW8Num174z1"/>
    <w:rsid w:val="00A0537E"/>
    <w:rPr>
      <w:rFonts w:cs="Times New Roman"/>
    </w:rPr>
  </w:style>
  <w:style w:type="character" w:customStyle="1" w:styleId="WW8Num174z3">
    <w:name w:val="WW8Num174z3"/>
    <w:rsid w:val="00A0537E"/>
    <w:rPr>
      <w:rFonts w:ascii="Symbol" w:hAnsi="Symbol"/>
      <w:b/>
    </w:rPr>
  </w:style>
  <w:style w:type="character" w:customStyle="1" w:styleId="WW8NumSt76z0">
    <w:name w:val="WW8NumSt76z0"/>
    <w:rsid w:val="00A0537E"/>
    <w:rPr>
      <w:rFonts w:cs="Times New Roman"/>
    </w:rPr>
  </w:style>
  <w:style w:type="character" w:customStyle="1" w:styleId="Domylnaczcionkaakapitu3">
    <w:name w:val="Domyślna czcionka akapitu3"/>
    <w:rsid w:val="00A0537E"/>
  </w:style>
  <w:style w:type="character" w:customStyle="1" w:styleId="ZnakZnak24">
    <w:name w:val="Znak Znak24"/>
    <w:rsid w:val="00A0537E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character" w:customStyle="1" w:styleId="ZnakZnak23">
    <w:name w:val="Znak Znak23"/>
    <w:rsid w:val="00A0537E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ZnakZnak22">
    <w:name w:val="Znak Znak22"/>
    <w:rsid w:val="00A0537E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ZnakZnak21">
    <w:name w:val="Znak Znak21"/>
    <w:rsid w:val="00A0537E"/>
    <w:rPr>
      <w:b/>
      <w:bCs/>
      <w:sz w:val="28"/>
      <w:szCs w:val="28"/>
      <w:lang w:val="pl-PL" w:eastAsia="ar-SA" w:bidi="ar-SA"/>
    </w:rPr>
  </w:style>
  <w:style w:type="character" w:customStyle="1" w:styleId="ZnakZnak20">
    <w:name w:val="Znak Znak20"/>
    <w:rsid w:val="00A0537E"/>
    <w:rPr>
      <w:b/>
      <w:bCs/>
      <w:i/>
      <w:iCs/>
      <w:sz w:val="26"/>
      <w:szCs w:val="26"/>
      <w:lang w:val="pl-PL" w:eastAsia="ar-SA" w:bidi="ar-SA"/>
    </w:rPr>
  </w:style>
  <w:style w:type="character" w:customStyle="1" w:styleId="ZnakZnak19">
    <w:name w:val="Znak Znak19"/>
    <w:rsid w:val="00A0537E"/>
    <w:rPr>
      <w:b/>
      <w:bCs/>
      <w:sz w:val="22"/>
      <w:szCs w:val="22"/>
      <w:lang w:val="pl-PL" w:eastAsia="ar-SA" w:bidi="ar-SA"/>
    </w:rPr>
  </w:style>
  <w:style w:type="character" w:customStyle="1" w:styleId="ZnakZnak18">
    <w:name w:val="Znak Znak18"/>
    <w:rsid w:val="00A0537E"/>
    <w:rPr>
      <w:sz w:val="24"/>
      <w:szCs w:val="24"/>
      <w:lang w:val="pl-PL" w:eastAsia="ar-SA" w:bidi="ar-SA"/>
    </w:rPr>
  </w:style>
  <w:style w:type="character" w:customStyle="1" w:styleId="ZnakZnak17">
    <w:name w:val="Znak Znak17"/>
    <w:rsid w:val="00A0537E"/>
    <w:rPr>
      <w:i/>
      <w:iCs/>
      <w:sz w:val="24"/>
      <w:szCs w:val="24"/>
      <w:lang w:val="pl-PL" w:eastAsia="ar-SA" w:bidi="ar-SA"/>
    </w:rPr>
  </w:style>
  <w:style w:type="character" w:customStyle="1" w:styleId="ZnakZnak16">
    <w:name w:val="Znak Znak16"/>
    <w:rsid w:val="00A0537E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5">
    <w:name w:val="Znak Znak15"/>
    <w:rsid w:val="00A0537E"/>
    <w:rPr>
      <w:rFonts w:cs="Times New Roman"/>
      <w:sz w:val="24"/>
      <w:szCs w:val="24"/>
    </w:rPr>
  </w:style>
  <w:style w:type="character" w:customStyle="1" w:styleId="ZnakZnak14">
    <w:name w:val="Znak Znak14"/>
    <w:rsid w:val="00A0537E"/>
    <w:rPr>
      <w:rFonts w:cs="Times New Roman"/>
      <w:sz w:val="24"/>
      <w:szCs w:val="24"/>
    </w:rPr>
  </w:style>
  <w:style w:type="character" w:customStyle="1" w:styleId="ZnakZnak13">
    <w:name w:val="Znak Znak13"/>
    <w:rsid w:val="00A0537E"/>
    <w:rPr>
      <w:rFonts w:ascii="Cambria" w:hAnsi="Cambria" w:cs="Cambria"/>
      <w:b/>
      <w:bCs/>
      <w:kern w:val="1"/>
      <w:sz w:val="32"/>
      <w:szCs w:val="32"/>
    </w:rPr>
  </w:style>
  <w:style w:type="character" w:customStyle="1" w:styleId="ZnakZnak12">
    <w:name w:val="Znak Znak12"/>
    <w:rsid w:val="00A0537E"/>
    <w:rPr>
      <w:rFonts w:cs="Times New Roman"/>
      <w:sz w:val="24"/>
      <w:szCs w:val="24"/>
    </w:rPr>
  </w:style>
  <w:style w:type="character" w:customStyle="1" w:styleId="ZnakZnak11">
    <w:name w:val="Znak Znak11"/>
    <w:rsid w:val="00A0537E"/>
    <w:rPr>
      <w:rFonts w:cs="Times New Roman"/>
      <w:sz w:val="16"/>
      <w:szCs w:val="16"/>
    </w:rPr>
  </w:style>
  <w:style w:type="character" w:customStyle="1" w:styleId="ZnakZnak10">
    <w:name w:val="Znak Znak10"/>
    <w:rsid w:val="00A0537E"/>
    <w:rPr>
      <w:rFonts w:cs="Times New Roman"/>
    </w:rPr>
  </w:style>
  <w:style w:type="character" w:customStyle="1" w:styleId="ZnakZnak9">
    <w:name w:val="Znak Znak9"/>
    <w:rsid w:val="00A0537E"/>
    <w:rPr>
      <w:rFonts w:cs="Times New Roman"/>
      <w:sz w:val="24"/>
      <w:szCs w:val="24"/>
    </w:rPr>
  </w:style>
  <w:style w:type="character" w:customStyle="1" w:styleId="ZnakZnak8">
    <w:name w:val="Znak Znak8"/>
    <w:rsid w:val="00A0537E"/>
    <w:rPr>
      <w:rFonts w:cs="Times New Roman"/>
      <w:sz w:val="24"/>
      <w:szCs w:val="24"/>
    </w:rPr>
  </w:style>
  <w:style w:type="character" w:customStyle="1" w:styleId="ZnakZnak7">
    <w:name w:val="Znak Znak7"/>
    <w:rsid w:val="00A0537E"/>
    <w:rPr>
      <w:rFonts w:cs="Times New Roman"/>
      <w:sz w:val="24"/>
      <w:szCs w:val="24"/>
    </w:rPr>
  </w:style>
  <w:style w:type="character" w:customStyle="1" w:styleId="ZnakZnak6">
    <w:name w:val="Znak Znak6"/>
    <w:rsid w:val="00A0537E"/>
    <w:rPr>
      <w:rFonts w:cs="Times New Roman"/>
      <w:sz w:val="16"/>
      <w:szCs w:val="16"/>
    </w:rPr>
  </w:style>
  <w:style w:type="character" w:customStyle="1" w:styleId="ZnakZnak5">
    <w:name w:val="Znak Znak5"/>
    <w:rsid w:val="00A0537E"/>
    <w:rPr>
      <w:rFonts w:cs="Times New Roman"/>
      <w:sz w:val="2"/>
      <w:szCs w:val="2"/>
    </w:rPr>
  </w:style>
  <w:style w:type="character" w:customStyle="1" w:styleId="ZnakZnak4">
    <w:name w:val="Znak Znak4"/>
    <w:rsid w:val="00A0537E"/>
    <w:rPr>
      <w:rFonts w:ascii="Courier New" w:hAnsi="Courier New" w:cs="Courier New"/>
    </w:rPr>
  </w:style>
  <w:style w:type="character" w:customStyle="1" w:styleId="ZnakZnak3">
    <w:name w:val="Znak Znak3"/>
    <w:rsid w:val="00A0537E"/>
    <w:rPr>
      <w:rFonts w:cs="Times New Roman"/>
    </w:rPr>
  </w:style>
  <w:style w:type="character" w:customStyle="1" w:styleId="ZnakZnak2">
    <w:name w:val="Znak Znak2"/>
    <w:rsid w:val="00A0537E"/>
    <w:rPr>
      <w:rFonts w:cs="Times New Roman"/>
      <w:b/>
      <w:bCs/>
    </w:rPr>
  </w:style>
  <w:style w:type="character" w:customStyle="1" w:styleId="ZnakZnak1">
    <w:name w:val="Znak Znak1"/>
    <w:rsid w:val="00A0537E"/>
    <w:rPr>
      <w:rFonts w:cs="Times New Roman"/>
    </w:rPr>
  </w:style>
  <w:style w:type="character" w:customStyle="1" w:styleId="WW8Num13z1">
    <w:name w:val="WW8Num13z1"/>
    <w:rsid w:val="00A0537E"/>
    <w:rPr>
      <w:rFonts w:ascii="Courier New" w:hAnsi="Courier New"/>
    </w:rPr>
  </w:style>
  <w:style w:type="character" w:customStyle="1" w:styleId="WW8Num15z2">
    <w:name w:val="WW8Num15z2"/>
    <w:rsid w:val="00A0537E"/>
    <w:rPr>
      <w:rFonts w:ascii="Wingdings" w:hAnsi="Wingdings"/>
    </w:rPr>
  </w:style>
  <w:style w:type="character" w:customStyle="1" w:styleId="WW8Num27z1">
    <w:name w:val="WW8Num27z1"/>
    <w:rsid w:val="00A0537E"/>
    <w:rPr>
      <w:b/>
    </w:rPr>
  </w:style>
  <w:style w:type="character" w:customStyle="1" w:styleId="WW8Num36z1">
    <w:name w:val="WW8Num36z1"/>
    <w:rsid w:val="00A0537E"/>
    <w:rPr>
      <w:b/>
      <w:color w:val="000000"/>
    </w:rPr>
  </w:style>
  <w:style w:type="character" w:customStyle="1" w:styleId="WW8Num50z4">
    <w:name w:val="WW8Num50z4"/>
    <w:rsid w:val="00A0537E"/>
    <w:rPr>
      <w:rFonts w:ascii="Courier New" w:hAnsi="Courier New"/>
    </w:rPr>
  </w:style>
  <w:style w:type="character" w:customStyle="1" w:styleId="WW8Num50z5">
    <w:name w:val="WW8Num50z5"/>
    <w:rsid w:val="00A0537E"/>
    <w:rPr>
      <w:rFonts w:ascii="Wingdings" w:hAnsi="Wingdings"/>
    </w:rPr>
  </w:style>
  <w:style w:type="character" w:customStyle="1" w:styleId="WW8Num55z2">
    <w:name w:val="WW8Num55z2"/>
    <w:rsid w:val="00A0537E"/>
    <w:rPr>
      <w:b/>
      <w:color w:val="000000"/>
    </w:rPr>
  </w:style>
  <w:style w:type="character" w:customStyle="1" w:styleId="WW8Num55z4">
    <w:name w:val="WW8Num55z4"/>
    <w:rsid w:val="00A0537E"/>
    <w:rPr>
      <w:rFonts w:ascii="Courier New" w:hAnsi="Courier New"/>
    </w:rPr>
  </w:style>
  <w:style w:type="character" w:customStyle="1" w:styleId="WW8Num55z5">
    <w:name w:val="WW8Num55z5"/>
    <w:rsid w:val="00A0537E"/>
    <w:rPr>
      <w:rFonts w:ascii="Wingdings" w:hAnsi="Wingdings"/>
    </w:rPr>
  </w:style>
  <w:style w:type="character" w:customStyle="1" w:styleId="WW8Num58z1">
    <w:name w:val="WW8Num58z1"/>
    <w:rsid w:val="00A0537E"/>
    <w:rPr>
      <w:b/>
    </w:rPr>
  </w:style>
  <w:style w:type="character" w:customStyle="1" w:styleId="WW8Num61z1">
    <w:name w:val="WW8Num61z1"/>
    <w:rsid w:val="00A0537E"/>
    <w:rPr>
      <w:rFonts w:ascii="Symbol" w:hAnsi="Symbol"/>
    </w:rPr>
  </w:style>
  <w:style w:type="character" w:customStyle="1" w:styleId="WW8Num61z3">
    <w:name w:val="WW8Num61z3"/>
    <w:rsid w:val="00A0537E"/>
    <w:rPr>
      <w:b/>
    </w:rPr>
  </w:style>
  <w:style w:type="character" w:customStyle="1" w:styleId="WW8Num72z1">
    <w:name w:val="WW8Num72z1"/>
    <w:rsid w:val="00A0537E"/>
    <w:rPr>
      <w:rFonts w:ascii="Courier New" w:hAnsi="Courier New"/>
    </w:rPr>
  </w:style>
  <w:style w:type="character" w:customStyle="1" w:styleId="WW8Num72z2">
    <w:name w:val="WW8Num72z2"/>
    <w:rsid w:val="00A0537E"/>
    <w:rPr>
      <w:rFonts w:ascii="Wingdings" w:hAnsi="Wingdings"/>
    </w:rPr>
  </w:style>
  <w:style w:type="character" w:customStyle="1" w:styleId="WW8Num72z3">
    <w:name w:val="WW8Num72z3"/>
    <w:rsid w:val="00A0537E"/>
    <w:rPr>
      <w:rFonts w:ascii="Symbol" w:hAnsi="Symbol"/>
    </w:rPr>
  </w:style>
  <w:style w:type="character" w:customStyle="1" w:styleId="WW8Num74z1">
    <w:name w:val="WW8Num74z1"/>
    <w:rsid w:val="00A0537E"/>
    <w:rPr>
      <w:rFonts w:ascii="Courier New" w:hAnsi="Courier New"/>
    </w:rPr>
  </w:style>
  <w:style w:type="character" w:customStyle="1" w:styleId="WW8Num74z2">
    <w:name w:val="WW8Num74z2"/>
    <w:rsid w:val="00A0537E"/>
    <w:rPr>
      <w:rFonts w:ascii="Wingdings" w:hAnsi="Wingdings"/>
    </w:rPr>
  </w:style>
  <w:style w:type="character" w:customStyle="1" w:styleId="WW8Num75z2">
    <w:name w:val="WW8Num75z2"/>
    <w:rsid w:val="00A0537E"/>
    <w:rPr>
      <w:rFonts w:ascii="Wingdings" w:hAnsi="Wingdings"/>
    </w:rPr>
  </w:style>
  <w:style w:type="character" w:customStyle="1" w:styleId="WW8Num76z2">
    <w:name w:val="WW8Num76z2"/>
    <w:rsid w:val="00A0537E"/>
    <w:rPr>
      <w:rFonts w:ascii="Wingdings" w:hAnsi="Wingdings"/>
    </w:rPr>
  </w:style>
  <w:style w:type="character" w:customStyle="1" w:styleId="WW8Num77z2">
    <w:name w:val="WW8Num77z2"/>
    <w:rsid w:val="00A0537E"/>
    <w:rPr>
      <w:rFonts w:ascii="Wingdings" w:hAnsi="Wingdings"/>
    </w:rPr>
  </w:style>
  <w:style w:type="character" w:customStyle="1" w:styleId="WW8Num80z1">
    <w:name w:val="WW8Num80z1"/>
    <w:rsid w:val="00A0537E"/>
    <w:rPr>
      <w:rFonts w:ascii="Courier New" w:hAnsi="Courier New"/>
    </w:rPr>
  </w:style>
  <w:style w:type="character" w:customStyle="1" w:styleId="WW8Num80z3">
    <w:name w:val="WW8Num80z3"/>
    <w:rsid w:val="00A0537E"/>
    <w:rPr>
      <w:rFonts w:ascii="Symbol" w:hAnsi="Symbol"/>
    </w:rPr>
  </w:style>
  <w:style w:type="character" w:customStyle="1" w:styleId="WW8Num82z2">
    <w:name w:val="WW8Num82z2"/>
    <w:rsid w:val="00A0537E"/>
    <w:rPr>
      <w:rFonts w:ascii="Wingdings" w:hAnsi="Wingdings"/>
    </w:rPr>
  </w:style>
  <w:style w:type="character" w:customStyle="1" w:styleId="WW8Num83z3">
    <w:name w:val="WW8Num83z3"/>
    <w:rsid w:val="00A0537E"/>
    <w:rPr>
      <w:rFonts w:ascii="Symbol" w:hAnsi="Symbol"/>
    </w:rPr>
  </w:style>
  <w:style w:type="character" w:customStyle="1" w:styleId="WW8Num84z2">
    <w:name w:val="WW8Num84z2"/>
    <w:rsid w:val="00A0537E"/>
    <w:rPr>
      <w:rFonts w:ascii="Wingdings" w:hAnsi="Wingdings"/>
    </w:rPr>
  </w:style>
  <w:style w:type="character" w:customStyle="1" w:styleId="Domylnaczcionkaakapitu2">
    <w:name w:val="Domyślna czcionka akapitu2"/>
    <w:rsid w:val="00A0537E"/>
  </w:style>
  <w:style w:type="character" w:customStyle="1" w:styleId="WW8Num7z2">
    <w:name w:val="WW8Num7z2"/>
    <w:rsid w:val="00A0537E"/>
    <w:rPr>
      <w:rFonts w:ascii="Wingdings" w:hAnsi="Wingdings"/>
    </w:rPr>
  </w:style>
  <w:style w:type="character" w:customStyle="1" w:styleId="WW8Num7z3">
    <w:name w:val="WW8Num7z3"/>
    <w:rsid w:val="00A0537E"/>
    <w:rPr>
      <w:rFonts w:ascii="Symbol" w:hAnsi="Symbol"/>
    </w:rPr>
  </w:style>
  <w:style w:type="character" w:customStyle="1" w:styleId="WW8Num10z2">
    <w:name w:val="WW8Num10z2"/>
    <w:rsid w:val="00A0537E"/>
    <w:rPr>
      <w:rFonts w:ascii="Wingdings" w:hAnsi="Wingdings"/>
    </w:rPr>
  </w:style>
  <w:style w:type="character" w:customStyle="1" w:styleId="WW8Num13z2">
    <w:name w:val="WW8Num13z2"/>
    <w:rsid w:val="00A0537E"/>
    <w:rPr>
      <w:rFonts w:ascii="Wingdings" w:hAnsi="Wingdings"/>
    </w:rPr>
  </w:style>
  <w:style w:type="character" w:customStyle="1" w:styleId="WW8Num13z3">
    <w:name w:val="WW8Num13z3"/>
    <w:rsid w:val="00A0537E"/>
    <w:rPr>
      <w:rFonts w:ascii="Symbol" w:hAnsi="Symbol"/>
    </w:rPr>
  </w:style>
  <w:style w:type="character" w:customStyle="1" w:styleId="WW8Num17z2">
    <w:name w:val="WW8Num17z2"/>
    <w:rsid w:val="00A0537E"/>
    <w:rPr>
      <w:rFonts w:ascii="Wingdings" w:hAnsi="Wingdings"/>
    </w:rPr>
  </w:style>
  <w:style w:type="character" w:customStyle="1" w:styleId="WW8Num18z2">
    <w:name w:val="WW8Num18z2"/>
    <w:rsid w:val="00A0537E"/>
    <w:rPr>
      <w:rFonts w:ascii="Wingdings" w:hAnsi="Wingdings"/>
    </w:rPr>
  </w:style>
  <w:style w:type="character" w:customStyle="1" w:styleId="WW8Num18z4">
    <w:name w:val="WW8Num18z4"/>
    <w:rsid w:val="00A0537E"/>
    <w:rPr>
      <w:rFonts w:ascii="Courier New" w:hAnsi="Courier New"/>
    </w:rPr>
  </w:style>
  <w:style w:type="character" w:customStyle="1" w:styleId="WW8Num20z2">
    <w:name w:val="WW8Num20z2"/>
    <w:rsid w:val="00A0537E"/>
    <w:rPr>
      <w:rFonts w:ascii="Wingdings" w:hAnsi="Wingdings"/>
    </w:rPr>
  </w:style>
  <w:style w:type="character" w:customStyle="1" w:styleId="WW8Num25z2">
    <w:name w:val="WW8Num25z2"/>
    <w:rsid w:val="00A0537E"/>
    <w:rPr>
      <w:rFonts w:ascii="Wingdings" w:hAnsi="Wingdings"/>
    </w:rPr>
  </w:style>
  <w:style w:type="character" w:customStyle="1" w:styleId="WW8Num30z1">
    <w:name w:val="WW8Num30z1"/>
    <w:rsid w:val="00A0537E"/>
    <w:rPr>
      <w:rFonts w:ascii="Courier New" w:hAnsi="Courier New"/>
    </w:rPr>
  </w:style>
  <w:style w:type="character" w:customStyle="1" w:styleId="WW8Num30z2">
    <w:name w:val="WW8Num30z2"/>
    <w:rsid w:val="00A0537E"/>
    <w:rPr>
      <w:rFonts w:ascii="Wingdings" w:hAnsi="Wingdings"/>
    </w:rPr>
  </w:style>
  <w:style w:type="character" w:customStyle="1" w:styleId="WW8Num31z1">
    <w:name w:val="WW8Num31z1"/>
    <w:rsid w:val="00A0537E"/>
    <w:rPr>
      <w:b/>
    </w:rPr>
  </w:style>
  <w:style w:type="character" w:customStyle="1" w:styleId="WW8Num34z2">
    <w:name w:val="WW8Num34z2"/>
    <w:rsid w:val="00A0537E"/>
    <w:rPr>
      <w:rFonts w:ascii="Wingdings" w:hAnsi="Wingdings"/>
    </w:rPr>
  </w:style>
  <w:style w:type="character" w:customStyle="1" w:styleId="WW8Num34z4">
    <w:name w:val="WW8Num34z4"/>
    <w:rsid w:val="00A0537E"/>
    <w:rPr>
      <w:rFonts w:ascii="Courier New" w:hAnsi="Courier New"/>
    </w:rPr>
  </w:style>
  <w:style w:type="character" w:customStyle="1" w:styleId="WW8Num35z2">
    <w:name w:val="WW8Num35z2"/>
    <w:rsid w:val="00A0537E"/>
    <w:rPr>
      <w:rFonts w:ascii="Wingdings" w:hAnsi="Wingdings"/>
    </w:rPr>
  </w:style>
  <w:style w:type="character" w:customStyle="1" w:styleId="WW8Num37z1">
    <w:name w:val="WW8Num37z1"/>
    <w:rsid w:val="00A0537E"/>
    <w:rPr>
      <w:rFonts w:ascii="Courier New" w:hAnsi="Courier New"/>
    </w:rPr>
  </w:style>
  <w:style w:type="character" w:customStyle="1" w:styleId="WW8Num37z2">
    <w:name w:val="WW8Num37z2"/>
    <w:rsid w:val="00A0537E"/>
    <w:rPr>
      <w:rFonts w:ascii="Wingdings" w:hAnsi="Wingdings"/>
    </w:rPr>
  </w:style>
  <w:style w:type="character" w:customStyle="1" w:styleId="WW8Num45z2">
    <w:name w:val="WW8Num45z2"/>
    <w:rsid w:val="00A0537E"/>
    <w:rPr>
      <w:rFonts w:ascii="Wingdings" w:hAnsi="Wingdings"/>
    </w:rPr>
  </w:style>
  <w:style w:type="character" w:customStyle="1" w:styleId="WW8Num49z2">
    <w:name w:val="WW8Num49z2"/>
    <w:rsid w:val="00A0537E"/>
    <w:rPr>
      <w:rFonts w:ascii="Wingdings" w:hAnsi="Wingdings"/>
    </w:rPr>
  </w:style>
  <w:style w:type="character" w:customStyle="1" w:styleId="WW8Num60z4">
    <w:name w:val="WW8Num60z4"/>
    <w:rsid w:val="00A0537E"/>
    <w:rPr>
      <w:rFonts w:ascii="Courier New" w:hAnsi="Courier New"/>
    </w:rPr>
  </w:style>
  <w:style w:type="character" w:customStyle="1" w:styleId="WW8Num60z5">
    <w:name w:val="WW8Num60z5"/>
    <w:rsid w:val="00A0537E"/>
    <w:rPr>
      <w:rFonts w:ascii="Wingdings" w:hAnsi="Wingdings"/>
    </w:rPr>
  </w:style>
  <w:style w:type="character" w:customStyle="1" w:styleId="WW8Num63z1">
    <w:name w:val="WW8Num63z1"/>
    <w:rsid w:val="00A0537E"/>
    <w:rPr>
      <w:b/>
    </w:rPr>
  </w:style>
  <w:style w:type="character" w:customStyle="1" w:styleId="WW8Num64z2">
    <w:name w:val="WW8Num64z2"/>
    <w:rsid w:val="00A0537E"/>
    <w:rPr>
      <w:rFonts w:ascii="Wingdings" w:hAnsi="Wingdings"/>
    </w:rPr>
  </w:style>
  <w:style w:type="character" w:customStyle="1" w:styleId="WW8Num65z4">
    <w:name w:val="WW8Num65z4"/>
    <w:rsid w:val="00A0537E"/>
    <w:rPr>
      <w:rFonts w:ascii="Courier New" w:hAnsi="Courier New"/>
    </w:rPr>
  </w:style>
  <w:style w:type="character" w:customStyle="1" w:styleId="WW8Num65z5">
    <w:name w:val="WW8Num65z5"/>
    <w:rsid w:val="00A0537E"/>
    <w:rPr>
      <w:rFonts w:ascii="Wingdings" w:hAnsi="Wingdings"/>
    </w:rPr>
  </w:style>
  <w:style w:type="character" w:customStyle="1" w:styleId="WW8NumSt3z0">
    <w:name w:val="WW8NumSt3z0"/>
    <w:rsid w:val="00A0537E"/>
    <w:rPr>
      <w:rFonts w:ascii="Symbol" w:hAnsi="Symbol"/>
    </w:rPr>
  </w:style>
  <w:style w:type="character" w:customStyle="1" w:styleId="WW8NumSt4z0">
    <w:name w:val="WW8NumSt4z0"/>
    <w:rsid w:val="00A0537E"/>
    <w:rPr>
      <w:rFonts w:ascii="Symbol" w:hAnsi="Symbol"/>
    </w:rPr>
  </w:style>
  <w:style w:type="character" w:customStyle="1" w:styleId="WW8NumSt4z1">
    <w:name w:val="WW8NumSt4z1"/>
    <w:rsid w:val="00A0537E"/>
    <w:rPr>
      <w:rFonts w:ascii="Courier New" w:hAnsi="Courier New"/>
    </w:rPr>
  </w:style>
  <w:style w:type="character" w:customStyle="1" w:styleId="WW8NumSt4z2">
    <w:name w:val="WW8NumSt4z2"/>
    <w:rsid w:val="00A0537E"/>
    <w:rPr>
      <w:rFonts w:ascii="Wingdings" w:hAnsi="Wingdings"/>
    </w:rPr>
  </w:style>
  <w:style w:type="character" w:customStyle="1" w:styleId="Znakiprzypiswkocowych">
    <w:name w:val="Znaki przypisów końcowych"/>
    <w:rsid w:val="00A0537E"/>
    <w:rPr>
      <w:rFonts w:cs="Times New Roman"/>
      <w:vertAlign w:val="superscript"/>
    </w:rPr>
  </w:style>
  <w:style w:type="character" w:customStyle="1" w:styleId="Odwoaniedokomentarza1">
    <w:name w:val="Odwołanie do komentarza1"/>
    <w:rsid w:val="00A0537E"/>
    <w:rPr>
      <w:rFonts w:cs="Times New Roman"/>
      <w:sz w:val="16"/>
      <w:szCs w:val="16"/>
    </w:rPr>
  </w:style>
  <w:style w:type="character" w:customStyle="1" w:styleId="ZnakZnak">
    <w:name w:val="Znak Znak"/>
    <w:rsid w:val="00A0537E"/>
    <w:rPr>
      <w:rFonts w:ascii="Cambria" w:hAnsi="Cambria" w:cs="Cambria"/>
      <w:sz w:val="24"/>
      <w:szCs w:val="24"/>
    </w:rPr>
  </w:style>
  <w:style w:type="character" w:customStyle="1" w:styleId="Odwoanieprzypisukocowego1">
    <w:name w:val="Odwołanie przypisu końcowego1"/>
    <w:rsid w:val="00A0537E"/>
    <w:rPr>
      <w:vertAlign w:val="superscript"/>
    </w:rPr>
  </w:style>
  <w:style w:type="character" w:customStyle="1" w:styleId="Znakinumeracji">
    <w:name w:val="Znaki numeracji"/>
    <w:rsid w:val="00A0537E"/>
  </w:style>
  <w:style w:type="paragraph" w:customStyle="1" w:styleId="Nagwek30">
    <w:name w:val="Nagłówek3"/>
    <w:basedOn w:val="Normalny"/>
    <w:next w:val="Tekstpodstawowy"/>
    <w:rsid w:val="00A0537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rsid w:val="00A0537E"/>
    <w:pPr>
      <w:suppressLineNumbers/>
      <w:spacing w:before="120" w:after="120"/>
    </w:pPr>
    <w:rPr>
      <w:rFonts w:cs="Mangal"/>
      <w:i/>
      <w:iCs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Znak1ZnakZnakZnakZnakZnakZnakZnakZnakZnakZnakZnakZnakZnakZnakZnakZnakZnakZnakZnakZnak0">
    <w:name w:val="Znak Znak Znak Znak Znak Znak Znak Znak1 Znak Znak Znak Znak 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0">
    <w:name w:val="Znak Znak Znak Znak Znak Znak Znak"/>
    <w:basedOn w:val="Normalny"/>
    <w:rsid w:val="00A0537E"/>
    <w:rPr>
      <w:rFonts w:ascii="Arial" w:hAnsi="Arial" w:cs="Arial"/>
    </w:rPr>
  </w:style>
  <w:style w:type="paragraph" w:customStyle="1" w:styleId="Znak0">
    <w:name w:val="Znak"/>
    <w:basedOn w:val="Normalny"/>
    <w:rsid w:val="00A0537E"/>
    <w:rPr>
      <w:rFonts w:ascii="Arial" w:hAnsi="Arial" w:cs="Arial"/>
    </w:rPr>
  </w:style>
  <w:style w:type="paragraph" w:customStyle="1" w:styleId="ZnakZnakZnakZnakZnakZnakZnakZnakZnakZnakZnakZnakZnakZnakZnakZnak0">
    <w:name w:val="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10">
    <w:name w:val="Znak Znak Znak Znak Znak Znak1"/>
    <w:basedOn w:val="Normalny"/>
    <w:rsid w:val="00A0537E"/>
    <w:rPr>
      <w:rFonts w:ascii="Arial" w:hAnsi="Arial" w:cs="Arial"/>
    </w:rPr>
  </w:style>
  <w:style w:type="paragraph" w:customStyle="1" w:styleId="NormalWeb1">
    <w:name w:val="Normal (Web)1"/>
    <w:basedOn w:val="Normalny"/>
    <w:rsid w:val="00A0537E"/>
    <w:pPr>
      <w:overflowPunct w:val="0"/>
      <w:autoSpaceDE w:val="0"/>
      <w:spacing w:before="100" w:after="100"/>
      <w:textAlignment w:val="baseline"/>
    </w:pPr>
  </w:style>
  <w:style w:type="paragraph" w:customStyle="1" w:styleId="Tekstpodstawowy33">
    <w:name w:val="Tekst podstawowy 33"/>
    <w:basedOn w:val="Normalny"/>
    <w:rsid w:val="00A0537E"/>
    <w:pPr>
      <w:overflowPunct w:val="0"/>
      <w:autoSpaceDE w:val="0"/>
      <w:jc w:val="both"/>
      <w:textAlignment w:val="baseline"/>
    </w:pPr>
    <w:rPr>
      <w:b/>
      <w:bCs/>
      <w:i/>
      <w:iCs/>
    </w:rPr>
  </w:style>
  <w:style w:type="paragraph" w:customStyle="1" w:styleId="BodyTextIndent23">
    <w:name w:val="Body Text Indent 23"/>
    <w:basedOn w:val="Normalny"/>
    <w:rsid w:val="00A0537E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6"/>
    </w:rPr>
  </w:style>
  <w:style w:type="paragraph" w:customStyle="1" w:styleId="Lista23">
    <w:name w:val="Lista 23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3">
    <w:name w:val="Lista punktowana3"/>
    <w:basedOn w:val="Normalny"/>
    <w:rsid w:val="00A0537E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3">
    <w:name w:val="Lista punktowana 23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3">
    <w:name w:val="Lista - kontynuacja3"/>
    <w:basedOn w:val="Normalny"/>
    <w:rsid w:val="00A0537E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BodyTextIndent32">
    <w:name w:val="Body Text Indent 32"/>
    <w:basedOn w:val="Normalny"/>
    <w:rsid w:val="00A0537E"/>
    <w:pPr>
      <w:overflowPunct w:val="0"/>
      <w:autoSpaceDE w:val="0"/>
      <w:ind w:left="1985" w:hanging="1985"/>
      <w:textAlignment w:val="baseline"/>
    </w:pPr>
  </w:style>
  <w:style w:type="paragraph" w:customStyle="1" w:styleId="BodyText32">
    <w:name w:val="Body Text 32"/>
    <w:basedOn w:val="Normalny"/>
    <w:rsid w:val="00A0537E"/>
    <w:pPr>
      <w:overflowPunct w:val="0"/>
      <w:autoSpaceDE w:val="0"/>
      <w:jc w:val="both"/>
      <w:textAlignment w:val="baseline"/>
    </w:pPr>
    <w:rPr>
      <w:b/>
      <w:bCs/>
      <w:i/>
      <w:iCs/>
    </w:rPr>
  </w:style>
  <w:style w:type="paragraph" w:customStyle="1" w:styleId="Tekstkomentarza3">
    <w:name w:val="Tekst komentarza3"/>
    <w:basedOn w:val="Normalny"/>
    <w:rsid w:val="00A0537E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A0537E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6"/>
    </w:rPr>
  </w:style>
  <w:style w:type="paragraph" w:customStyle="1" w:styleId="Tekstpodstawowywcity34">
    <w:name w:val="Tekst podstawowy wcięty 34"/>
    <w:basedOn w:val="Normalny"/>
    <w:rsid w:val="00A0537E"/>
    <w:pPr>
      <w:overflowPunct w:val="0"/>
      <w:autoSpaceDE w:val="0"/>
      <w:ind w:left="1985" w:hanging="1985"/>
      <w:textAlignment w:val="baseline"/>
    </w:pPr>
  </w:style>
  <w:style w:type="paragraph" w:customStyle="1" w:styleId="Zwykytekst3">
    <w:name w:val="Zwykły tekst3"/>
    <w:basedOn w:val="Normalny"/>
    <w:rsid w:val="00A0537E"/>
    <w:rPr>
      <w:rFonts w:ascii="Courier New" w:hAnsi="Courier New" w:cs="Courier New"/>
      <w:sz w:val="20"/>
      <w:szCs w:val="20"/>
    </w:rPr>
  </w:style>
  <w:style w:type="paragraph" w:customStyle="1" w:styleId="ZnakZnakZnakZnakZnakZnakZnakZnakZnakZnakZnakZnak0">
    <w:name w:val="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1ZnakZnakZnakZnak0">
    <w:name w:val="Znak Znak Znak1 Znak Znak Znak Znak"/>
    <w:basedOn w:val="Normalny"/>
    <w:rsid w:val="00A0537E"/>
    <w:rPr>
      <w:rFonts w:ascii="Arial" w:hAnsi="Arial" w:cs="Arial"/>
      <w:sz w:val="20"/>
      <w:szCs w:val="20"/>
    </w:rPr>
  </w:style>
  <w:style w:type="paragraph" w:customStyle="1" w:styleId="ZnakZnakZnakZnakZnakZnakZnakZnakZnakZnak0">
    <w:name w:val="Znak Znak Znak Znak Znak Znak Znak Znak Znak Znak"/>
    <w:basedOn w:val="Normalny"/>
    <w:rsid w:val="00A0537E"/>
    <w:rPr>
      <w:rFonts w:ascii="Arial" w:hAnsi="Arial" w:cs="Arial"/>
    </w:rPr>
  </w:style>
  <w:style w:type="paragraph" w:customStyle="1" w:styleId="Nagwek20">
    <w:name w:val="Nagłówek2"/>
    <w:basedOn w:val="Normalny"/>
    <w:next w:val="Tekstpodstawowy"/>
    <w:rsid w:val="00A0537E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2">
    <w:name w:val="Podpis2"/>
    <w:basedOn w:val="Normalny"/>
    <w:rsid w:val="00A0537E"/>
    <w:pPr>
      <w:suppressLineNumbers/>
      <w:spacing w:before="120" w:after="120"/>
    </w:pPr>
    <w:rPr>
      <w:i/>
      <w:iCs/>
    </w:rPr>
  </w:style>
  <w:style w:type="paragraph" w:customStyle="1" w:styleId="WW-Domylnie1">
    <w:name w:val="WW-Domyślnie1"/>
    <w:rsid w:val="00A0537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Tekstpodstawowy320">
    <w:name w:val="Tekst podstawowy 32"/>
    <w:basedOn w:val="Normalny"/>
    <w:rsid w:val="00A0537E"/>
    <w:pPr>
      <w:spacing w:after="120"/>
    </w:pPr>
    <w:rPr>
      <w:sz w:val="16"/>
      <w:szCs w:val="16"/>
    </w:rPr>
  </w:style>
  <w:style w:type="paragraph" w:customStyle="1" w:styleId="Lista22">
    <w:name w:val="Lista 22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2">
    <w:name w:val="Lista punktowana2"/>
    <w:basedOn w:val="Normalny"/>
    <w:rsid w:val="00A0537E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2">
    <w:name w:val="Lista punktowana 22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2">
    <w:name w:val="Lista - kontynuacja2"/>
    <w:basedOn w:val="Normalny"/>
    <w:rsid w:val="00A0537E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Tekstpodstawowywcity22">
    <w:name w:val="Tekst podstawowy wcięty 22"/>
    <w:basedOn w:val="Normalny"/>
    <w:rsid w:val="00A0537E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6"/>
      <w:szCs w:val="26"/>
    </w:rPr>
  </w:style>
  <w:style w:type="paragraph" w:customStyle="1" w:styleId="Tekstpodstawowywcity33">
    <w:name w:val="Tekst podstawowy wcięty 33"/>
    <w:basedOn w:val="Normalny"/>
    <w:rsid w:val="00A0537E"/>
    <w:pPr>
      <w:widowControl w:val="0"/>
      <w:tabs>
        <w:tab w:val="left" w:pos="720"/>
      </w:tabs>
      <w:overflowPunct w:val="0"/>
      <w:autoSpaceDE w:val="0"/>
      <w:ind w:left="360"/>
      <w:textAlignment w:val="baseline"/>
    </w:pPr>
  </w:style>
  <w:style w:type="paragraph" w:customStyle="1" w:styleId="Zwykytekst2">
    <w:name w:val="Zwykły tekst2"/>
    <w:basedOn w:val="Normalny"/>
    <w:rsid w:val="00A0537E"/>
    <w:rPr>
      <w:rFonts w:ascii="Courier New" w:hAnsi="Courier New" w:cs="Courier New"/>
      <w:sz w:val="20"/>
      <w:szCs w:val="20"/>
    </w:rPr>
  </w:style>
  <w:style w:type="paragraph" w:customStyle="1" w:styleId="WW-Domylnie11">
    <w:name w:val="WW-Domyślnie11"/>
    <w:rsid w:val="00A0537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CharCharChar1ZnakZnakZnak1Znak">
    <w:name w:val="Char Char Char1 Znak Znak Znak1 Znak"/>
    <w:basedOn w:val="Normalny"/>
    <w:rsid w:val="00A0537E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ZnakZnakZnakZnakZnak1ZnakZnakZnakZnakZnakZnakZnakZnakZnakZnakZnakZnakZnakZnakZnak">
    <w:name w:val="Znak Znak Znak Znak Znak Znak Znak Znak Znak Znak Znak Znak1 Znak Znak Znak Znak Znak Znak Znak Znak Znak Znak Znak Znak Znak Znak Znak"/>
    <w:basedOn w:val="Normalny"/>
    <w:rsid w:val="00A0537E"/>
    <w:rPr>
      <w:rFonts w:ascii="Arial" w:hAnsi="Arial" w:cs="Arial"/>
    </w:rPr>
  </w:style>
  <w:style w:type="paragraph" w:styleId="NormalnyWeb">
    <w:name w:val="Normal (Web)"/>
    <w:basedOn w:val="Normalny"/>
    <w:rsid w:val="00A0537E"/>
    <w:pPr>
      <w:overflowPunct w:val="0"/>
      <w:autoSpaceDE w:val="0"/>
      <w:spacing w:before="100" w:after="100"/>
      <w:textAlignment w:val="baseline"/>
    </w:pPr>
  </w:style>
  <w:style w:type="paragraph" w:customStyle="1" w:styleId="ZnakZnakZnakZnakZnakZnak2">
    <w:name w:val="Znak Znak Znak Znak Znak Znak2"/>
    <w:basedOn w:val="Normalny"/>
    <w:rsid w:val="00A0537E"/>
    <w:rPr>
      <w:rFonts w:ascii="Arial" w:hAnsi="Arial" w:cs="Arial"/>
    </w:rPr>
  </w:style>
  <w:style w:type="paragraph" w:customStyle="1" w:styleId="Akapitzlist1">
    <w:name w:val="Akapit z listą1"/>
    <w:basedOn w:val="Normalny"/>
    <w:rsid w:val="00A0537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Zawartoramki">
    <w:name w:val="Zawartość ramki"/>
    <w:basedOn w:val="Tekstpodstawowy"/>
    <w:rsid w:val="00A0537E"/>
    <w:rPr>
      <w:szCs w:val="26"/>
    </w:rPr>
  </w:style>
  <w:style w:type="table" w:styleId="Tabela-Siatka">
    <w:name w:val="Table Grid"/>
    <w:basedOn w:val="Standardowy"/>
    <w:uiPriority w:val="59"/>
    <w:rsid w:val="000B2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3D4C5B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18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color w:val="000000"/>
    </w:rPr>
  </w:style>
  <w:style w:type="character" w:customStyle="1" w:styleId="WW8Num1z1">
    <w:name w:val="WW8Num1z1"/>
    <w:rPr>
      <w:b/>
    </w:rPr>
  </w:style>
  <w:style w:type="character" w:customStyle="1" w:styleId="WW8Num2z0">
    <w:name w:val="WW8Num2z0"/>
    <w:rPr>
      <w:b/>
      <w:color w:val="000000"/>
    </w:rPr>
  </w:style>
  <w:style w:type="character" w:customStyle="1" w:styleId="WW8Num3z0">
    <w:name w:val="WW8Num3z0"/>
    <w:rPr>
      <w:rFonts w:ascii="Symbol" w:hAnsi="Symbol"/>
      <w:sz w:val="12"/>
    </w:rPr>
  </w:style>
  <w:style w:type="character" w:customStyle="1" w:styleId="WW8Num4z0">
    <w:name w:val="WW8Num4z0"/>
    <w:rPr>
      <w:rFonts w:ascii="Times New Roman" w:eastAsia="Times New Roman" w:hAnsi="Times New Roman" w:cs="Times New Roman"/>
      <w:color w:val="000000"/>
    </w:rPr>
  </w:style>
  <w:style w:type="character" w:customStyle="1" w:styleId="WW8Num5z0">
    <w:name w:val="WW8Num5z0"/>
    <w:rPr>
      <w:rFonts w:ascii="Arial" w:hAnsi="Arial"/>
      <w:sz w:val="24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b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2z0">
    <w:name w:val="WW8Num12z0"/>
    <w:rPr>
      <w:rFonts w:ascii="Symbol" w:hAnsi="Symbol"/>
      <w:b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  <w:b w:val="0"/>
    </w:rPr>
  </w:style>
  <w:style w:type="character" w:customStyle="1" w:styleId="WW8Num17z0">
    <w:name w:val="WW8Num17z0"/>
    <w:rPr>
      <w:rFonts w:ascii="Symbol" w:hAnsi="Symbol"/>
      <w:color w:val="auto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  <w:b/>
    </w:rPr>
  </w:style>
  <w:style w:type="character" w:customStyle="1" w:styleId="WW8Num22z1">
    <w:name w:val="WW8Num22z1"/>
    <w:rPr>
      <w:b/>
    </w:rPr>
  </w:style>
  <w:style w:type="character" w:customStyle="1" w:styleId="WW8Num22z4">
    <w:name w:val="WW8Num22z4"/>
    <w:rPr>
      <w:b w:val="0"/>
    </w:rPr>
  </w:style>
  <w:style w:type="character" w:customStyle="1" w:styleId="WW8Num23z0">
    <w:name w:val="WW8Num23z0"/>
    <w:rPr>
      <w:rFonts w:cs="Times New Roman"/>
      <w:b/>
      <w:bCs/>
    </w:rPr>
  </w:style>
  <w:style w:type="character" w:customStyle="1" w:styleId="WW8Num23z2">
    <w:name w:val="WW8Num23z2"/>
    <w:rPr>
      <w:rFonts w:cs="Times New Roman"/>
    </w:rPr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  <w:bCs/>
    </w:rPr>
  </w:style>
  <w:style w:type="character" w:customStyle="1" w:styleId="WW8Num24z1">
    <w:name w:val="WW8Num24z1"/>
    <w:rPr>
      <w:rFonts w:cs="Times New Roman"/>
    </w:rPr>
  </w:style>
  <w:style w:type="character" w:customStyle="1" w:styleId="WW8Num24z2">
    <w:name w:val="WW8Num24z2"/>
    <w:rPr>
      <w:rFonts w:cs="Times New Roman"/>
      <w:b/>
      <w:bCs/>
    </w:rPr>
  </w:style>
  <w:style w:type="character" w:customStyle="1" w:styleId="WW8Num24z3">
    <w:name w:val="WW8Num24z3"/>
    <w:rPr>
      <w:rFonts w:ascii="Symbol" w:hAnsi="Symbol"/>
      <w:b/>
    </w:rPr>
  </w:style>
  <w:style w:type="character" w:customStyle="1" w:styleId="WW8Num25z0">
    <w:name w:val="WW8Num25z0"/>
    <w:rPr>
      <w:b/>
    </w:rPr>
  </w:style>
  <w:style w:type="character" w:customStyle="1" w:styleId="WW8Num27z0">
    <w:name w:val="WW8Num27z0"/>
    <w:rPr>
      <w:b/>
    </w:rPr>
  </w:style>
  <w:style w:type="character" w:customStyle="1" w:styleId="WW8Num27z3">
    <w:name w:val="WW8Num27z3"/>
    <w:rPr>
      <w:u w:val="single"/>
    </w:rPr>
  </w:style>
  <w:style w:type="character" w:customStyle="1" w:styleId="WW8Num28z0">
    <w:name w:val="WW8Num28z0"/>
    <w:rPr>
      <w:b w:val="0"/>
    </w:rPr>
  </w:style>
  <w:style w:type="character" w:customStyle="1" w:styleId="WW8Num29z0">
    <w:name w:val="WW8Num29z0"/>
    <w:rPr>
      <w:b/>
    </w:rPr>
  </w:style>
  <w:style w:type="character" w:customStyle="1" w:styleId="WW8Num30z0">
    <w:name w:val="WW8Num30z0"/>
    <w:rPr>
      <w:b w:val="0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b w:val="0"/>
    </w:rPr>
  </w:style>
  <w:style w:type="character" w:customStyle="1" w:styleId="WW8Num33z2">
    <w:name w:val="WW8Num33z2"/>
    <w:rPr>
      <w:b/>
    </w:rPr>
  </w:style>
  <w:style w:type="character" w:customStyle="1" w:styleId="WW8Num33z3">
    <w:name w:val="WW8Num33z3"/>
    <w:rPr>
      <w:u w:val="single"/>
    </w:rPr>
  </w:style>
  <w:style w:type="character" w:customStyle="1" w:styleId="WW8Num34z0">
    <w:name w:val="WW8Num34z0"/>
    <w:rPr>
      <w:b/>
      <w:i w:val="0"/>
      <w:color w:val="auto"/>
    </w:rPr>
  </w:style>
  <w:style w:type="character" w:customStyle="1" w:styleId="WW8Num34z1">
    <w:name w:val="WW8Num34z1"/>
    <w:rPr>
      <w:rFonts w:ascii="Symbol" w:hAnsi="Symbol"/>
      <w:b w:val="0"/>
    </w:rPr>
  </w:style>
  <w:style w:type="character" w:customStyle="1" w:styleId="WW8Num35z0">
    <w:name w:val="WW8Num35z0"/>
    <w:rPr>
      <w:color w:val="auto"/>
    </w:rPr>
  </w:style>
  <w:style w:type="character" w:customStyle="1" w:styleId="WW8Num37z0">
    <w:name w:val="WW8Num37z0"/>
    <w:rPr>
      <w:rFonts w:eastAsia="Times New Roman"/>
    </w:rPr>
  </w:style>
  <w:style w:type="character" w:customStyle="1" w:styleId="WW8Num39z0">
    <w:name w:val="WW8Num39z0"/>
    <w:rPr>
      <w:b w:val="0"/>
    </w:rPr>
  </w:style>
  <w:style w:type="character" w:customStyle="1" w:styleId="WW8Num41z0">
    <w:name w:val="WW8Num41z0"/>
    <w:rPr>
      <w:b w:val="0"/>
    </w:rPr>
  </w:style>
  <w:style w:type="character" w:customStyle="1" w:styleId="WW8Num42z0">
    <w:name w:val="WW8Num42z0"/>
    <w:rPr>
      <w:b/>
      <w:color w:val="auto"/>
    </w:rPr>
  </w:style>
  <w:style w:type="character" w:customStyle="1" w:styleId="WW8Num42z1">
    <w:name w:val="WW8Num42z1"/>
    <w:rPr>
      <w:b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8z0">
    <w:name w:val="WW8Num48z0"/>
    <w:rPr>
      <w:rFonts w:ascii="Symbol" w:hAnsi="Symbol"/>
      <w:color w:val="auto"/>
    </w:rPr>
  </w:style>
  <w:style w:type="character" w:customStyle="1" w:styleId="WW8Num49z0">
    <w:name w:val="WW8Num49z0"/>
    <w:rPr>
      <w:b w:val="0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3z1">
    <w:name w:val="WW8Num53z1"/>
    <w:rPr>
      <w:b w:val="0"/>
    </w:rPr>
  </w:style>
  <w:style w:type="character" w:customStyle="1" w:styleId="WW8Num53z2">
    <w:name w:val="WW8Num53z2"/>
    <w:rPr>
      <w:b w:val="0"/>
      <w:color w:val="auto"/>
    </w:rPr>
  </w:style>
  <w:style w:type="character" w:customStyle="1" w:styleId="WW8Num54z0">
    <w:name w:val="WW8Num54z0"/>
    <w:rPr>
      <w:rFonts w:ascii="Symbol" w:hAnsi="Symbol"/>
      <w:color w:val="auto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1">
    <w:name w:val="WW8Num55z1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59z0">
    <w:name w:val="WW8Num59z0"/>
    <w:rPr>
      <w:b/>
    </w:rPr>
  </w:style>
  <w:style w:type="character" w:customStyle="1" w:styleId="WW8Num59z1">
    <w:name w:val="WW8Num59z1"/>
    <w:rPr>
      <w:b/>
      <w:color w:val="auto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Symbol" w:hAnsi="Symbol"/>
      <w:color w:val="auto"/>
    </w:rPr>
  </w:style>
  <w:style w:type="character" w:customStyle="1" w:styleId="WW8Num64z0">
    <w:name w:val="WW8Num64z0"/>
    <w:rPr>
      <w:rFonts w:ascii="Symbol" w:hAnsi="Symbol"/>
      <w:b/>
      <w:color w:val="auto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8z0">
    <w:name w:val="WW8Num68z0"/>
    <w:rPr>
      <w:rFonts w:ascii="Symbol" w:hAnsi="Symbol"/>
      <w:color w:val="auto"/>
    </w:rPr>
  </w:style>
  <w:style w:type="character" w:customStyle="1" w:styleId="WW8Num68z1">
    <w:name w:val="WW8Num68z1"/>
    <w:rPr>
      <w:rFonts w:ascii="Symbol" w:hAnsi="Symbol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9z0">
    <w:name w:val="WW8Num69z0"/>
    <w:rPr>
      <w:rFonts w:ascii="Symbol" w:hAnsi="Symbol"/>
    </w:rPr>
  </w:style>
  <w:style w:type="character" w:customStyle="1" w:styleId="WW8Num69z2">
    <w:name w:val="WW8Num69z2"/>
    <w:rPr>
      <w:rFonts w:ascii="Wingdings" w:hAnsi="Wingdings"/>
    </w:rPr>
  </w:style>
  <w:style w:type="character" w:customStyle="1" w:styleId="WW8Num69z4">
    <w:name w:val="WW8Num69z4"/>
    <w:rPr>
      <w:rFonts w:ascii="Courier New" w:hAnsi="Courier New" w:cs="Courier New"/>
    </w:rPr>
  </w:style>
  <w:style w:type="character" w:customStyle="1" w:styleId="WW8Num70z0">
    <w:name w:val="WW8Num70z0"/>
    <w:rPr>
      <w:rFonts w:ascii="Symbol" w:hAnsi="Symbol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1z0">
    <w:name w:val="WW8Num71z0"/>
    <w:rPr>
      <w:b/>
      <w:color w:val="auto"/>
    </w:rPr>
  </w:style>
  <w:style w:type="character" w:customStyle="1" w:styleId="WW8Num71z1">
    <w:name w:val="WW8Num71z1"/>
    <w:rPr>
      <w:b/>
    </w:rPr>
  </w:style>
  <w:style w:type="character" w:customStyle="1" w:styleId="WW8Num73z0">
    <w:name w:val="WW8Num73z0"/>
    <w:rPr>
      <w:rFonts w:ascii="Symbol" w:hAnsi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74z0">
    <w:name w:val="WW8Num74z0"/>
    <w:rPr>
      <w:b/>
    </w:rPr>
  </w:style>
  <w:style w:type="character" w:customStyle="1" w:styleId="WW8Num76z0">
    <w:name w:val="WW8Num76z0"/>
    <w:rPr>
      <w:b/>
    </w:rPr>
  </w:style>
  <w:style w:type="character" w:customStyle="1" w:styleId="WW8Num76z3">
    <w:name w:val="WW8Num76z3"/>
    <w:rPr>
      <w:u w:val="single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/>
    </w:rPr>
  </w:style>
  <w:style w:type="character" w:customStyle="1" w:styleId="WW8Num81z0">
    <w:name w:val="WW8Num81z0"/>
    <w:rPr>
      <w:rFonts w:ascii="Times New Roman" w:eastAsia="Times New Roman" w:hAnsi="Times New Roman" w:cs="Times New Roman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1z3">
    <w:name w:val="WW8Num81z3"/>
    <w:rPr>
      <w:rFonts w:ascii="Symbol" w:hAnsi="Symbol"/>
    </w:rPr>
  </w:style>
  <w:style w:type="character" w:customStyle="1" w:styleId="WW8Num82z0">
    <w:name w:val="WW8Num82z0"/>
    <w:rPr>
      <w:b/>
    </w:rPr>
  </w:style>
  <w:style w:type="character" w:customStyle="1" w:styleId="WW8Num82z3">
    <w:name w:val="WW8Num82z3"/>
    <w:rPr>
      <w:u w:val="single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3z4">
    <w:name w:val="WW8Num83z4"/>
    <w:rPr>
      <w:rFonts w:ascii="Courier New" w:hAnsi="Courier New" w:cs="Courier New"/>
    </w:rPr>
  </w:style>
  <w:style w:type="character" w:customStyle="1" w:styleId="WW8Num84z0">
    <w:name w:val="WW8Num84z0"/>
    <w:rPr>
      <w:b/>
    </w:rPr>
  </w:style>
  <w:style w:type="character" w:customStyle="1" w:styleId="WW8Num84z1">
    <w:name w:val="WW8Num84z1"/>
    <w:rPr>
      <w:b/>
      <w:color w:val="auto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7z0">
    <w:name w:val="WW8Num87z0"/>
    <w:rPr>
      <w:b/>
    </w:rPr>
  </w:style>
  <w:style w:type="character" w:customStyle="1" w:styleId="WW8Num88z0">
    <w:name w:val="WW8Num88z0"/>
    <w:rPr>
      <w:b w:val="0"/>
    </w:rPr>
  </w:style>
  <w:style w:type="character" w:customStyle="1" w:styleId="WW8Num89z0">
    <w:name w:val="WW8Num89z0"/>
    <w:rPr>
      <w:b/>
    </w:rPr>
  </w:style>
  <w:style w:type="character" w:customStyle="1" w:styleId="WW8Num91z0">
    <w:name w:val="WW8Num91z0"/>
    <w:rPr>
      <w:b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/>
    </w:rPr>
  </w:style>
  <w:style w:type="character" w:customStyle="1" w:styleId="WW8Num93z0">
    <w:name w:val="WW8Num93z0"/>
    <w:rPr>
      <w:rFonts w:ascii="Symbol" w:hAnsi="Symbol"/>
    </w:rPr>
  </w:style>
  <w:style w:type="character" w:customStyle="1" w:styleId="WW8Num94z0">
    <w:name w:val="WW8Num94z0"/>
    <w:rPr>
      <w:rFonts w:ascii="Symbol" w:hAnsi="Symbol"/>
      <w:b/>
    </w:rPr>
  </w:style>
  <w:style w:type="character" w:customStyle="1" w:styleId="WW8Num94z1">
    <w:name w:val="WW8Num94z1"/>
    <w:rPr>
      <w:b/>
    </w:rPr>
  </w:style>
  <w:style w:type="character" w:customStyle="1" w:styleId="WW8Num94z2">
    <w:name w:val="WW8Num94z2"/>
    <w:rPr>
      <w:rFonts w:ascii="Times New Roman" w:eastAsia="Times New Roman" w:hAnsi="Times New Roman" w:cs="Times New Roman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5z1">
    <w:name w:val="WW8Num95z1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/>
    </w:rPr>
  </w:style>
  <w:style w:type="character" w:customStyle="1" w:styleId="WW8Num96z0">
    <w:name w:val="WW8Num96z0"/>
    <w:rPr>
      <w:rFonts w:ascii="Symbol" w:hAnsi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/>
    </w:rPr>
  </w:style>
  <w:style w:type="character" w:customStyle="1" w:styleId="WW8Num97z0">
    <w:name w:val="WW8Num97z0"/>
    <w:rPr>
      <w:b/>
    </w:rPr>
  </w:style>
  <w:style w:type="character" w:customStyle="1" w:styleId="WW8Num97z1">
    <w:name w:val="WW8Num97z1"/>
    <w:rPr>
      <w:b/>
      <w:i w:val="0"/>
      <w:sz w:val="24"/>
      <w:szCs w:val="24"/>
    </w:rPr>
  </w:style>
  <w:style w:type="character" w:customStyle="1" w:styleId="WW8Num98z0">
    <w:name w:val="WW8Num98z0"/>
    <w:rPr>
      <w:b/>
    </w:rPr>
  </w:style>
  <w:style w:type="character" w:customStyle="1" w:styleId="WW8Num98z3">
    <w:name w:val="WW8Num98z3"/>
    <w:rPr>
      <w:u w:val="single"/>
    </w:rPr>
  </w:style>
  <w:style w:type="character" w:customStyle="1" w:styleId="WW8Num99z1">
    <w:name w:val="WW8Num99z1"/>
    <w:rPr>
      <w:rFonts w:ascii="Symbol" w:hAnsi="Symbol"/>
    </w:rPr>
  </w:style>
  <w:style w:type="character" w:customStyle="1" w:styleId="WW8Num99z3">
    <w:name w:val="WW8Num99z3"/>
    <w:rPr>
      <w:b/>
    </w:rPr>
  </w:style>
  <w:style w:type="character" w:customStyle="1" w:styleId="WW8Num100z0">
    <w:name w:val="WW8Num100z0"/>
    <w:rPr>
      <w:b w:val="0"/>
    </w:rPr>
  </w:style>
  <w:style w:type="character" w:customStyle="1" w:styleId="WW8Num101z0">
    <w:name w:val="WW8Num101z0"/>
    <w:rPr>
      <w:b/>
    </w:rPr>
  </w:style>
  <w:style w:type="character" w:customStyle="1" w:styleId="WW8Num103z0">
    <w:name w:val="WW8Num103z0"/>
    <w:rPr>
      <w:b/>
    </w:rPr>
  </w:style>
  <w:style w:type="character" w:customStyle="1" w:styleId="WW8Num104z0">
    <w:name w:val="WW8Num104z0"/>
    <w:rPr>
      <w:b/>
    </w:rPr>
  </w:style>
  <w:style w:type="character" w:customStyle="1" w:styleId="WW8Num104z1">
    <w:name w:val="WW8Num104z1"/>
    <w:rPr>
      <w:b/>
      <w:color w:val="auto"/>
    </w:rPr>
  </w:style>
  <w:style w:type="character" w:customStyle="1" w:styleId="WW8Num104z2">
    <w:name w:val="WW8Num104z2"/>
    <w:rPr>
      <w:color w:val="3333FF"/>
    </w:rPr>
  </w:style>
  <w:style w:type="character" w:customStyle="1" w:styleId="WW8Num107z0">
    <w:name w:val="WW8Num107z0"/>
    <w:rPr>
      <w:b/>
    </w:rPr>
  </w:style>
  <w:style w:type="character" w:customStyle="1" w:styleId="WW8Num109z0">
    <w:name w:val="WW8Num109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ielony101">
    <w:name w:val="zielony101"/>
    <w:rPr>
      <w:rFonts w:ascii="Arial" w:hAnsi="Arial" w:cs="Arial"/>
      <w:b/>
      <w:bCs/>
      <w:color w:val="000000"/>
      <w:sz w:val="18"/>
      <w:szCs w:val="18"/>
    </w:rPr>
  </w:style>
  <w:style w:type="character" w:customStyle="1" w:styleId="bodyplaingrey1">
    <w:name w:val="bodyplaingrey1"/>
    <w:rPr>
      <w:rFonts w:ascii="Verdana" w:hAnsi="Verdana"/>
      <w:b w:val="0"/>
      <w:bCs w:val="0"/>
      <w:i w:val="0"/>
      <w:iCs w:val="0"/>
      <w:color w:val="999999"/>
      <w:sz w:val="18"/>
      <w:szCs w:val="1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ielony10">
    <w:name w:val="zielony10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StopkaZnak">
    <w:name w:val="Stopka Znak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widowControl w:val="0"/>
      <w:overflowPunct w:val="0"/>
      <w:autoSpaceDE w:val="0"/>
      <w:spacing w:after="120"/>
      <w:textAlignment w:val="baseline"/>
    </w:pPr>
    <w:rPr>
      <w:sz w:val="26"/>
      <w:szCs w:val="20"/>
    </w:rPr>
  </w:style>
  <w:style w:type="paragraph" w:styleId="Lista">
    <w:name w:val="List"/>
    <w:basedOn w:val="Normalny"/>
    <w:pPr>
      <w:widowControl w:val="0"/>
      <w:overflowPunct w:val="0"/>
      <w:autoSpaceDE w:val="0"/>
      <w:ind w:left="283" w:hanging="283"/>
      <w:textAlignment w:val="baseline"/>
    </w:pPr>
    <w:rPr>
      <w:sz w:val="26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Legenda1">
    <w:name w:val="Legenda1"/>
    <w:basedOn w:val="Normalny"/>
    <w:next w:val="Normalny"/>
    <w:pPr>
      <w:spacing w:before="120" w:after="120"/>
    </w:pPr>
    <w:rPr>
      <w:b/>
      <w:bCs/>
      <w:sz w:val="20"/>
      <w:szCs w:val="20"/>
    </w:rPr>
  </w:style>
  <w:style w:type="paragraph" w:customStyle="1" w:styleId="ZnakZnakZnak">
    <w:name w:val="Znak Znak Znak"/>
    <w:basedOn w:val="Normalny"/>
    <w:rPr>
      <w:rFonts w:ascii="Arial" w:hAnsi="Arial" w:cs="Arial"/>
    </w:rPr>
  </w:style>
  <w:style w:type="paragraph" w:customStyle="1" w:styleId="ZnakZnakZnakZnakZnakZnakZnakZnak1ZnakZnakZnakZnakZnakZnakZnakZnakZnakZnakZnakZnakZnakZnakZnakZnakZnakZnakZnakZnak">
    <w:name w:val="Znak Znak Znak Znak Znak Znak Znak Znak1 Znak Znak 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Pr>
      <w:rFonts w:ascii="Arial" w:hAnsi="Arial"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Pr>
      <w:rFonts w:ascii="Arial" w:hAnsi="Arial" w:cs="Arial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Pr>
      <w:rFonts w:ascii="Arial" w:hAnsi="Arial" w:cs="Arial"/>
    </w:rPr>
  </w:style>
  <w:style w:type="paragraph" w:customStyle="1" w:styleId="BodyText23">
    <w:name w:val="Body Text 23"/>
    <w:basedOn w:val="Normalny"/>
    <w:pPr>
      <w:widowControl w:val="0"/>
      <w:overflowPunct w:val="0"/>
      <w:autoSpaceDE w:val="0"/>
      <w:jc w:val="both"/>
      <w:textAlignment w:val="baseline"/>
    </w:pPr>
    <w:rPr>
      <w:sz w:val="26"/>
      <w:szCs w:val="20"/>
    </w:r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paragraph" w:customStyle="1" w:styleId="ZnakZnakZnakZnakZnakZnak1">
    <w:name w:val="Znak Znak Znak Znak Znak Znak1"/>
    <w:basedOn w:val="Normalny"/>
    <w:rPr>
      <w:rFonts w:ascii="Arial" w:hAnsi="Arial" w:cs="Arial"/>
    </w:rPr>
  </w:style>
  <w:style w:type="paragraph" w:styleId="Tytu">
    <w:name w:val="Title"/>
    <w:basedOn w:val="Normalny"/>
    <w:next w:val="Podtytu"/>
    <w:qFormat/>
    <w:pPr>
      <w:widowControl w:val="0"/>
      <w:overflowPunct w:val="0"/>
      <w:autoSpaceDE w:val="0"/>
      <w:jc w:val="center"/>
      <w:textAlignment w:val="baseline"/>
    </w:pPr>
    <w:rPr>
      <w:b/>
      <w:sz w:val="26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BodyText24">
    <w:name w:val="Body Text 24"/>
    <w:basedOn w:val="Normalny"/>
    <w:pPr>
      <w:widowControl w:val="0"/>
      <w:overflowPunct w:val="0"/>
      <w:autoSpaceDE w:val="0"/>
      <w:ind w:left="360"/>
      <w:textAlignment w:val="baseline"/>
    </w:pPr>
    <w:rPr>
      <w:sz w:val="28"/>
      <w:szCs w:val="20"/>
    </w:rPr>
  </w:style>
  <w:style w:type="paragraph" w:customStyle="1" w:styleId="NormalnyWeb1">
    <w:name w:val="Normalny (Web)1"/>
    <w:basedOn w:val="Normalny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podstawowywcity21">
    <w:name w:val="Tekst podstawowy wcięty 21"/>
    <w:basedOn w:val="Normalny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0"/>
    </w:rPr>
  </w:style>
  <w:style w:type="paragraph" w:customStyle="1" w:styleId="Lista21">
    <w:name w:val="Lista 21"/>
    <w:basedOn w:val="Normalny"/>
    <w:pPr>
      <w:widowControl w:val="0"/>
      <w:overflowPunct w:val="0"/>
      <w:autoSpaceDE w:val="0"/>
      <w:ind w:left="566" w:hanging="283"/>
      <w:textAlignment w:val="baseline"/>
    </w:pPr>
    <w:rPr>
      <w:sz w:val="26"/>
      <w:szCs w:val="20"/>
    </w:rPr>
  </w:style>
  <w:style w:type="paragraph" w:customStyle="1" w:styleId="Listapunktowana1">
    <w:name w:val="Lista punktowana1"/>
    <w:basedOn w:val="Normalny"/>
    <w:pPr>
      <w:widowControl w:val="0"/>
      <w:numPr>
        <w:numId w:val="6"/>
      </w:numPr>
      <w:overflowPunct w:val="0"/>
      <w:autoSpaceDE w:val="0"/>
      <w:textAlignment w:val="baseline"/>
    </w:pPr>
    <w:rPr>
      <w:sz w:val="26"/>
      <w:szCs w:val="20"/>
    </w:rPr>
  </w:style>
  <w:style w:type="paragraph" w:customStyle="1" w:styleId="Listapunktowana21">
    <w:name w:val="Lista punktowana 21"/>
    <w:basedOn w:val="Normalny"/>
    <w:pPr>
      <w:widowControl w:val="0"/>
      <w:numPr>
        <w:numId w:val="7"/>
      </w:numPr>
      <w:overflowPunct w:val="0"/>
      <w:autoSpaceDE w:val="0"/>
      <w:ind w:left="566"/>
      <w:textAlignment w:val="baseline"/>
    </w:pPr>
    <w:rPr>
      <w:sz w:val="26"/>
      <w:szCs w:val="20"/>
    </w:rPr>
  </w:style>
  <w:style w:type="paragraph" w:customStyle="1" w:styleId="Lista-kontynuacja1">
    <w:name w:val="Lista - kontynuacja1"/>
    <w:basedOn w:val="Normalny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paragraph" w:customStyle="1" w:styleId="BodyText25">
    <w:name w:val="Body Text 25"/>
    <w:basedOn w:val="Normalny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paragraph" w:customStyle="1" w:styleId="Tekstpodstawowy4">
    <w:name w:val="Tekst podstawowy 4"/>
    <w:basedOn w:val="BodyText25"/>
  </w:style>
  <w:style w:type="paragraph" w:customStyle="1" w:styleId="Tekstpodstawowywcity31">
    <w:name w:val="Tekst podstawowy wcięty 31"/>
    <w:basedOn w:val="Normalny"/>
    <w:pPr>
      <w:overflowPunct w:val="0"/>
      <w:autoSpaceDE w:val="0"/>
      <w:ind w:left="1985" w:hanging="1985"/>
      <w:textAlignment w:val="baseline"/>
    </w:pPr>
    <w:rPr>
      <w:szCs w:val="20"/>
    </w:rPr>
  </w:style>
  <w:style w:type="paragraph" w:customStyle="1" w:styleId="Tekstpodstawowy32">
    <w:name w:val="Tekst podstawowy 32"/>
    <w:basedOn w:val="Normalny"/>
    <w:pPr>
      <w:overflowPunct w:val="0"/>
      <w:autoSpaceDE w:val="0"/>
      <w:jc w:val="both"/>
      <w:textAlignment w:val="baseline"/>
    </w:pPr>
    <w:rPr>
      <w:b/>
      <w:i/>
      <w:szCs w:val="20"/>
    </w:rPr>
  </w:style>
  <w:style w:type="paragraph" w:customStyle="1" w:styleId="BodyText31">
    <w:name w:val="Body Text 31"/>
    <w:basedOn w:val="Normalny"/>
    <w:pPr>
      <w:widowControl w:val="0"/>
      <w:overflowPunct w:val="0"/>
      <w:autoSpaceDE w:val="0"/>
      <w:jc w:val="both"/>
      <w:textAlignment w:val="baseline"/>
    </w:pPr>
    <w:rPr>
      <w:sz w:val="28"/>
      <w:szCs w:val="20"/>
    </w:rPr>
  </w:style>
  <w:style w:type="paragraph" w:customStyle="1" w:styleId="BodyText22">
    <w:name w:val="Body Text 22"/>
    <w:basedOn w:val="Normalny"/>
    <w:pPr>
      <w:widowControl w:val="0"/>
      <w:overflowPunct w:val="0"/>
      <w:autoSpaceDE w:val="0"/>
      <w:textAlignment w:val="baseline"/>
    </w:pPr>
    <w:rPr>
      <w:sz w:val="28"/>
      <w:szCs w:val="20"/>
    </w:rPr>
  </w:style>
  <w:style w:type="paragraph" w:customStyle="1" w:styleId="BodyTextIndent22">
    <w:name w:val="Body Text Indent 22"/>
    <w:basedOn w:val="Normalny"/>
    <w:pPr>
      <w:overflowPunct w:val="0"/>
      <w:autoSpaceDE w:val="0"/>
      <w:ind w:left="284" w:hanging="284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alny"/>
    <w:pPr>
      <w:widowControl w:val="0"/>
      <w:tabs>
        <w:tab w:val="left" w:pos="720"/>
      </w:tabs>
      <w:overflowPunct w:val="0"/>
      <w:autoSpaceDE w:val="0"/>
      <w:ind w:left="360"/>
      <w:jc w:val="both"/>
      <w:textAlignment w:val="baseline"/>
    </w:pPr>
    <w:rPr>
      <w:sz w:val="26"/>
      <w:szCs w:val="20"/>
    </w:rPr>
  </w:style>
  <w:style w:type="paragraph" w:customStyle="1" w:styleId="BodyText21">
    <w:name w:val="Body Text 21"/>
    <w:basedOn w:val="Normalny"/>
    <w:pPr>
      <w:widowControl w:val="0"/>
      <w:overflowPunct w:val="0"/>
      <w:autoSpaceDE w:val="0"/>
      <w:ind w:left="567" w:hanging="283"/>
      <w:textAlignment w:val="baseline"/>
    </w:pPr>
    <w:rPr>
      <w:sz w:val="26"/>
      <w:szCs w:val="20"/>
    </w:rPr>
  </w:style>
  <w:style w:type="paragraph" w:customStyle="1" w:styleId="BodyTextIndent21">
    <w:name w:val="Body Text Indent 21"/>
    <w:basedOn w:val="Normalny"/>
    <w:pPr>
      <w:widowControl w:val="0"/>
      <w:overflowPunct w:val="0"/>
      <w:autoSpaceDE w:val="0"/>
      <w:ind w:left="567" w:hanging="283"/>
      <w:jc w:val="both"/>
      <w:textAlignment w:val="baseline"/>
    </w:pPr>
    <w:rPr>
      <w:sz w:val="26"/>
      <w:szCs w:val="20"/>
    </w:rPr>
  </w:style>
  <w:style w:type="paragraph" w:customStyle="1" w:styleId="Tekstkomentarza2">
    <w:name w:val="Tekst komentarza2"/>
    <w:basedOn w:val="Normalny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22">
    <w:name w:val="Tekst podstawowy 22"/>
    <w:basedOn w:val="Normalny"/>
    <w:uiPriority w:val="99"/>
    <w:pPr>
      <w:widowControl w:val="0"/>
      <w:tabs>
        <w:tab w:val="left" w:pos="720"/>
      </w:tabs>
      <w:overflowPunct w:val="0"/>
      <w:autoSpaceDE w:val="0"/>
      <w:jc w:val="both"/>
      <w:textAlignment w:val="baseline"/>
    </w:pPr>
    <w:rPr>
      <w:color w:val="FF0000"/>
      <w:sz w:val="26"/>
      <w:szCs w:val="20"/>
    </w:rPr>
  </w:style>
  <w:style w:type="paragraph" w:customStyle="1" w:styleId="Tekstpodstawowywcity210">
    <w:name w:val="Tekst podstawowy wcięty 21"/>
    <w:basedOn w:val="Normalny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6"/>
      <w:szCs w:val="20"/>
    </w:rPr>
  </w:style>
  <w:style w:type="paragraph" w:styleId="Tekstpodstawowywcity">
    <w:name w:val="Body Text Indent"/>
    <w:basedOn w:val="Normalny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paragraph" w:customStyle="1" w:styleId="Tekstpodstawowywcity32">
    <w:name w:val="Tekst podstawowy wcięty 32"/>
    <w:basedOn w:val="Normalny"/>
    <w:pPr>
      <w:widowControl w:val="0"/>
      <w:tabs>
        <w:tab w:val="left" w:pos="720"/>
      </w:tabs>
      <w:overflowPunct w:val="0"/>
      <w:autoSpaceDE w:val="0"/>
      <w:ind w:left="360"/>
      <w:textAlignment w:val="baseline"/>
    </w:pPr>
    <w:rPr>
      <w:szCs w:val="20"/>
    </w:rPr>
  </w:style>
  <w:style w:type="paragraph" w:customStyle="1" w:styleId="3">
    <w:name w:val="3"/>
    <w:basedOn w:val="Normalny"/>
    <w:next w:val="Nagwek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 Narrow" w:hAnsi="Arial Narrow"/>
      <w:sz w:val="22"/>
      <w:szCs w:val="20"/>
    </w:rPr>
  </w:style>
  <w:style w:type="paragraph" w:customStyle="1" w:styleId="2">
    <w:name w:val="2"/>
    <w:basedOn w:val="Normalny"/>
    <w:next w:val="Nagwek"/>
    <w:pPr>
      <w:tabs>
        <w:tab w:val="center" w:pos="4536"/>
        <w:tab w:val="right" w:pos="9072"/>
      </w:tabs>
    </w:p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  <w:color w:val="FF0000"/>
    </w:rPr>
  </w:style>
  <w:style w:type="paragraph" w:customStyle="1" w:styleId="xl28">
    <w:name w:val="xl2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  <w:color w:val="FF0000"/>
    </w:rPr>
  </w:style>
  <w:style w:type="paragraph" w:customStyle="1" w:styleId="xl29">
    <w:name w:val="xl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" w:eastAsia="Arial Unicode MS" w:hAnsi="Arial" w:cs="Arial Unicode MS"/>
      <w:color w:val="FF0000"/>
    </w:rPr>
  </w:style>
  <w:style w:type="paragraph" w:customStyle="1" w:styleId="xl30">
    <w:name w:val="xl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 Unicode MS"/>
      <w:color w:val="FF000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pPr>
      <w:widowControl w:val="0"/>
      <w:overflowPunct w:val="0"/>
      <w:autoSpaceDE w:val="0"/>
      <w:jc w:val="both"/>
      <w:textAlignment w:val="baseline"/>
    </w:pPr>
    <w:rPr>
      <w:szCs w:val="20"/>
    </w:rPr>
  </w:style>
  <w:style w:type="paragraph" w:customStyle="1" w:styleId="Zwykytekst1">
    <w:name w:val="Zwykły tekst1"/>
    <w:basedOn w:val="Normalny"/>
    <w:rPr>
      <w:rFonts w:ascii="Courier New" w:hAnsi="Courier New"/>
      <w:sz w:val="20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pPr>
      <w:widowControl/>
      <w:overflowPunct/>
      <w:autoSpaceDE/>
      <w:textAlignment w:val="auto"/>
    </w:pPr>
    <w:rPr>
      <w:b/>
      <w:bCs/>
    </w:rPr>
  </w:style>
  <w:style w:type="paragraph" w:customStyle="1" w:styleId="WW-Domylnie">
    <w:name w:val="WW-Domyślni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WW-NormalnyWeb">
    <w:name w:val="WW-Normalny (Web)"/>
    <w:basedOn w:val="WW-Domylnie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xl31">
    <w:name w:val="xl31"/>
    <w:basedOn w:val="Normalny"/>
    <w:pP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pP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33">
    <w:name w:val="xl33"/>
    <w:basedOn w:val="Normalny"/>
    <w:pPr>
      <w:spacing w:before="280" w:after="280"/>
      <w:jc w:val="right"/>
    </w:pPr>
  </w:style>
  <w:style w:type="paragraph" w:customStyle="1" w:styleId="xl34">
    <w:name w:val="xl34"/>
    <w:basedOn w:val="Normalny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7">
    <w:name w:val="xl37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8">
    <w:name w:val="xl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</w:rPr>
  </w:style>
  <w:style w:type="paragraph" w:customStyle="1" w:styleId="xl39">
    <w:name w:val="xl3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2">
    <w:name w:val="xl4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3">
    <w:name w:val="xl4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6">
    <w:name w:val="xl4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7">
    <w:name w:val="xl47"/>
    <w:basedOn w:val="Normalny"/>
    <w:pP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8">
    <w:name w:val="xl4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49">
    <w:name w:val="xl4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0">
    <w:name w:val="xl5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1">
    <w:name w:val="xl5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2">
    <w:name w:val="xl5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3">
    <w:name w:val="xl53"/>
    <w:basedOn w:val="Normalny"/>
    <w:pP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5">
    <w:name w:val="xl55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pPr>
      <w:pBdr>
        <w:lef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pPr>
      <w:pBdr>
        <w:lef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9">
    <w:name w:val="xl59"/>
    <w:basedOn w:val="Normalny"/>
    <w:pPr>
      <w:spacing w:before="280" w:after="280"/>
      <w:textAlignment w:val="center"/>
    </w:pPr>
    <w:rPr>
      <w:rFonts w:ascii="Arial" w:hAnsi="Arial" w:cs="Arial"/>
    </w:rPr>
  </w:style>
  <w:style w:type="paragraph" w:customStyle="1" w:styleId="xl60">
    <w:name w:val="xl60"/>
    <w:basedOn w:val="Normalny"/>
    <w:pPr>
      <w:spacing w:before="280" w:after="280"/>
      <w:jc w:val="right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2">
    <w:name w:val="xl62"/>
    <w:basedOn w:val="Normalny"/>
    <w:pPr>
      <w:pBdr>
        <w:top w:val="single" w:sz="4" w:space="0" w:color="000000"/>
        <w:left w:val="double" w:sz="1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3">
    <w:name w:val="xl6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4">
    <w:name w:val="xl6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70">
    <w:name w:val="xl70"/>
    <w:basedOn w:val="Normalny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ny"/>
    <w:pPr>
      <w:pBdr>
        <w:top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3">
    <w:name w:val="xl83"/>
    <w:basedOn w:val="Normalny"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4">
    <w:name w:val="xl8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Normalny"/>
    <w:pPr>
      <w:pBdr>
        <w:top w:val="single" w:sz="4" w:space="0" w:color="000000"/>
        <w:left w:val="double" w:sz="1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ny"/>
    <w:pPr>
      <w:pBdr>
        <w:top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3">
    <w:name w:val="xl93"/>
    <w:basedOn w:val="Normalny"/>
    <w:pP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6">
    <w:name w:val="xl96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pPr>
      <w:pBdr>
        <w:top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Normalny"/>
    <w:pPr>
      <w:pBdr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ny"/>
    <w:pPr>
      <w:pBdr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0">
    <w:name w:val="xl110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1">
    <w:name w:val="xl111"/>
    <w:basedOn w:val="Normalny"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color w:val="FF0000"/>
    </w:rPr>
  </w:style>
  <w:style w:type="paragraph" w:customStyle="1" w:styleId="xl119">
    <w:name w:val="xl119"/>
    <w:basedOn w:val="Normalny"/>
    <w:pPr>
      <w:pBdr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0">
    <w:name w:val="xl120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1">
    <w:name w:val="xl121"/>
    <w:basedOn w:val="Normalny"/>
    <w:pPr>
      <w:pBdr>
        <w:top w:val="single" w:sz="4" w:space="0" w:color="000000"/>
        <w:left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2">
    <w:name w:val="xl122"/>
    <w:basedOn w:val="Normalny"/>
    <w:pPr>
      <w:pBdr>
        <w:top w:val="double" w:sz="1" w:space="0" w:color="000000"/>
        <w:left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pPr>
      <w:pBdr>
        <w:top w:val="double" w:sz="1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pPr>
      <w:pBdr>
        <w:left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pPr>
      <w:pBdr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3">
    <w:name w:val="xl133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4">
    <w:name w:val="xl13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5">
    <w:name w:val="xl13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6">
    <w:name w:val="xl136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7">
    <w:name w:val="xl13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8">
    <w:name w:val="xl1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9">
    <w:name w:val="xl13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0">
    <w:name w:val="xl14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1">
    <w:name w:val="xl14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2">
    <w:name w:val="xl14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3">
    <w:name w:val="xl14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4">
    <w:name w:val="xl14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5">
    <w:name w:val="xl14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textAlignment w:val="center"/>
    </w:pPr>
    <w:rPr>
      <w:rFonts w:ascii="Arial" w:hAnsi="Arial" w:cs="Arial"/>
    </w:rPr>
  </w:style>
  <w:style w:type="paragraph" w:customStyle="1" w:styleId="xl149">
    <w:name w:val="xl14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0">
    <w:name w:val="xl15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1">
    <w:name w:val="xl15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3">
    <w:name w:val="xl153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4">
    <w:name w:val="xl154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5">
    <w:name w:val="xl155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6">
    <w:name w:val="xl156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7">
    <w:name w:val="xl15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8">
    <w:name w:val="xl158"/>
    <w:basedOn w:val="Normalny"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9">
    <w:name w:val="xl159"/>
    <w:basedOn w:val="Normalny"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60">
    <w:name w:val="xl160"/>
    <w:basedOn w:val="Normalny"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customStyle="1" w:styleId="WW-Tekstpodstawowywcity2">
    <w:name w:val="WW-Tekst podstawowy wcięty 2"/>
    <w:basedOn w:val="Normalny"/>
    <w:pPr>
      <w:autoSpaceDE w:val="0"/>
      <w:ind w:left="400" w:hanging="420"/>
      <w:jc w:val="both"/>
    </w:pPr>
    <w:rPr>
      <w:sz w:val="20"/>
    </w:rPr>
  </w:style>
  <w:style w:type="paragraph" w:styleId="Tekstprzypisudolnego">
    <w:name w:val="footnote text"/>
    <w:basedOn w:val="Normalny"/>
    <w:pPr>
      <w:widowControl w:val="0"/>
    </w:pPr>
    <w:rPr>
      <w:rFonts w:ascii="Arial" w:hAnsi="Arial"/>
      <w:sz w:val="20"/>
      <w:szCs w:val="20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standard">
    <w:name w:val="standard"/>
    <w:basedOn w:val="Normalny"/>
    <w:pPr>
      <w:tabs>
        <w:tab w:val="left" w:pos="567"/>
      </w:tabs>
      <w:spacing w:line="360" w:lineRule="auto"/>
      <w:jc w:val="both"/>
    </w:pPr>
    <w:rPr>
      <w:rFonts w:ascii="Arial" w:hAnsi="Arial" w:cs="Tahoma"/>
      <w:sz w:val="22"/>
      <w:szCs w:val="20"/>
    </w:rPr>
  </w:style>
  <w:style w:type="paragraph" w:customStyle="1" w:styleId="ZnakZnakZnakZnakZnakZnakZnakZnakZnakZnakZnakZnak">
    <w:name w:val="Znak Znak Znak Znak Znak Znak Znak Znak Znak Znak Znak Znak"/>
    <w:basedOn w:val="Normalny"/>
    <w:rPr>
      <w:rFonts w:ascii="Arial" w:hAnsi="Arial" w:cs="Arial"/>
    </w:rPr>
  </w:style>
  <w:style w:type="paragraph" w:customStyle="1" w:styleId="Tekstpodstawowy210">
    <w:name w:val="Tekst podstawowy 21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6"/>
    </w:rPr>
  </w:style>
  <w:style w:type="paragraph" w:customStyle="1" w:styleId="Tekstpodstawowywcity310">
    <w:name w:val="Tekst podstawowy wcięty 31"/>
    <w:basedOn w:val="Normalny"/>
    <w:pPr>
      <w:ind w:left="340" w:hanging="340"/>
    </w:pPr>
    <w:rPr>
      <w:rFonts w:cs="Lucida Sans Unicode"/>
      <w:szCs w:val="20"/>
    </w:rPr>
  </w:style>
  <w:style w:type="paragraph" w:customStyle="1" w:styleId="ZnakZnakZnak1ZnakZnakZnakZnak">
    <w:name w:val="Znak Znak Znak1 Znak Znak Znak Znak"/>
    <w:basedOn w:val="Normalny"/>
    <w:rPr>
      <w:rFonts w:ascii="Arial" w:hAnsi="Arial" w:cs="Arial"/>
      <w:sz w:val="20"/>
      <w:szCs w:val="20"/>
    </w:rPr>
  </w:style>
  <w:style w:type="paragraph" w:customStyle="1" w:styleId="ZnakZnakZnakZnakZnakZnakZnakZnakZnakZnak">
    <w:name w:val="Znak Znak Znak Znak Znak Znak Znak Znak Znak Znak"/>
    <w:basedOn w:val="Normalny"/>
    <w:rPr>
      <w:rFonts w:ascii="Arial" w:hAnsi="Arial" w:cs="Arial"/>
    </w:rPr>
  </w:style>
  <w:style w:type="paragraph" w:customStyle="1" w:styleId="ust">
    <w:name w:val="ust"/>
    <w:pPr>
      <w:widowControl w:val="0"/>
      <w:suppressAutoHyphens/>
      <w:spacing w:before="60" w:after="60"/>
      <w:ind w:left="426" w:hanging="284"/>
      <w:jc w:val="both"/>
    </w:pPr>
    <w:rPr>
      <w:rFonts w:eastAsia="Arial" w:cs="Arial Unicode MS"/>
      <w:sz w:val="24"/>
      <w:szCs w:val="24"/>
      <w:lang w:eastAsia="ar-SA"/>
    </w:r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  <w:jc w:val="both"/>
    </w:pPr>
    <w:rPr>
      <w:rFonts w:cs="Arial Unicode MS"/>
      <w:color w:val="000000"/>
    </w:rPr>
  </w:style>
  <w:style w:type="paragraph" w:customStyle="1" w:styleId="WW-Tekstkomentarza">
    <w:name w:val="WW-Tekst komentarza"/>
    <w:basedOn w:val="Normalny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komentarza1">
    <w:name w:val="Tekst komentarza1"/>
    <w:basedOn w:val="Normalny"/>
    <w:pPr>
      <w:widowControl w:val="0"/>
      <w:overflowPunct w:val="0"/>
      <w:autoSpaceDE w:val="0"/>
    </w:pPr>
    <w:rPr>
      <w:sz w:val="20"/>
      <w:szCs w:val="20"/>
    </w:rPr>
  </w:style>
  <w:style w:type="paragraph" w:customStyle="1" w:styleId="Tekstpodstawowy23">
    <w:name w:val="Tekst podstawowy 23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ZnakZnakZnakZnakZnakZnakZnakZnakZnak">
    <w:name w:val="Znak Znak Znak Znak Znak Znak Znak Znak Znak"/>
    <w:basedOn w:val="Normalny"/>
    <w:rPr>
      <w:rFonts w:ascii="Arial" w:hAnsi="Arial" w:cs="Arial"/>
    </w:rPr>
  </w:style>
  <w:style w:type="paragraph" w:customStyle="1" w:styleId="ZnakZnakZnakZnakZnakZnakZnakZnakZnakZnakZnakZnak1ZnakZnakZnakZnakZnakZnak">
    <w:name w:val="Znak Znak Znak Znak Znak Znak Znak Znak Znak Znak Znak Znak1 Znak Znak Znak Znak Znak Znak"/>
    <w:basedOn w:val="Normalny"/>
    <w:rPr>
      <w:rFonts w:ascii="Arial" w:hAnsi="Arial" w:cs="Arial"/>
    </w:rPr>
  </w:style>
  <w:style w:type="paragraph" w:customStyle="1" w:styleId="BodyText26">
    <w:name w:val="Body Text 26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WW8Num2z1">
    <w:name w:val="WW8Num2z1"/>
    <w:rsid w:val="00A0537E"/>
    <w:rPr>
      <w:rFonts w:cs="Times New Roman"/>
      <w:b/>
      <w:bCs/>
    </w:rPr>
  </w:style>
  <w:style w:type="character" w:customStyle="1" w:styleId="WW8Num10z0">
    <w:name w:val="WW8Num10z0"/>
    <w:rsid w:val="00A0537E"/>
    <w:rPr>
      <w:rFonts w:ascii="Symbol" w:hAnsi="Symbol"/>
    </w:rPr>
  </w:style>
  <w:style w:type="character" w:customStyle="1" w:styleId="WW8Num10z1">
    <w:name w:val="WW8Num10z1"/>
    <w:rsid w:val="00A0537E"/>
    <w:rPr>
      <w:rFonts w:ascii="Courier New" w:hAnsi="Courier New"/>
    </w:rPr>
  </w:style>
  <w:style w:type="character" w:customStyle="1" w:styleId="WW8Num11z1">
    <w:name w:val="WW8Num11z1"/>
    <w:rsid w:val="00A0537E"/>
    <w:rPr>
      <w:rFonts w:ascii="Courier New" w:hAnsi="Courier New" w:cs="Courier New"/>
    </w:rPr>
  </w:style>
  <w:style w:type="character" w:customStyle="1" w:styleId="WW8Num11z3">
    <w:name w:val="WW8Num11z3"/>
    <w:rsid w:val="00A0537E"/>
    <w:rPr>
      <w:rFonts w:ascii="Symbol" w:hAnsi="Symbol"/>
      <w:b/>
    </w:rPr>
  </w:style>
  <w:style w:type="character" w:customStyle="1" w:styleId="WW8Num13z0">
    <w:name w:val="WW8Num13z0"/>
    <w:rsid w:val="00A0537E"/>
    <w:rPr>
      <w:rFonts w:ascii="Times New Roman" w:hAnsi="Times New Roman"/>
    </w:rPr>
  </w:style>
  <w:style w:type="character" w:customStyle="1" w:styleId="WW8Num14z1">
    <w:name w:val="WW8Num14z1"/>
    <w:rsid w:val="00A0537E"/>
    <w:rPr>
      <w:rFonts w:ascii="Symbol" w:hAnsi="Symbol"/>
    </w:rPr>
  </w:style>
  <w:style w:type="character" w:customStyle="1" w:styleId="WW8Num14z3">
    <w:name w:val="WW8Num14z3"/>
    <w:rsid w:val="00A0537E"/>
    <w:rPr>
      <w:rFonts w:cs="Times New Roman"/>
    </w:rPr>
  </w:style>
  <w:style w:type="character" w:customStyle="1" w:styleId="WW8Num15z3">
    <w:name w:val="WW8Num15z3"/>
    <w:rsid w:val="00A0537E"/>
    <w:rPr>
      <w:rFonts w:cs="Times New Roman"/>
    </w:rPr>
  </w:style>
  <w:style w:type="character" w:customStyle="1" w:styleId="WW8Num15z4">
    <w:name w:val="WW8Num15z4"/>
    <w:rsid w:val="00A0537E"/>
    <w:rPr>
      <w:rFonts w:ascii="Courier New" w:hAnsi="Courier New"/>
    </w:rPr>
  </w:style>
  <w:style w:type="character" w:customStyle="1" w:styleId="WW8Num16z1">
    <w:name w:val="WW8Num16z1"/>
    <w:rsid w:val="00A0537E"/>
    <w:rPr>
      <w:rFonts w:ascii="Symbol" w:hAnsi="Symbol"/>
    </w:rPr>
  </w:style>
  <w:style w:type="character" w:customStyle="1" w:styleId="WW8Num17z1">
    <w:name w:val="WW8Num17z1"/>
    <w:rsid w:val="00A0537E"/>
    <w:rPr>
      <w:rFonts w:ascii="Courier New" w:hAnsi="Courier New"/>
    </w:rPr>
  </w:style>
  <w:style w:type="character" w:customStyle="1" w:styleId="WW8Num20z1">
    <w:name w:val="WW8Num20z1"/>
    <w:rsid w:val="00A0537E"/>
    <w:rPr>
      <w:rFonts w:ascii="Courier New" w:hAnsi="Courier New"/>
    </w:rPr>
  </w:style>
  <w:style w:type="character" w:customStyle="1" w:styleId="WW8Num23z1">
    <w:name w:val="WW8Num23z1"/>
    <w:rsid w:val="00A0537E"/>
    <w:rPr>
      <w:rFonts w:ascii="Times New Roman" w:hAnsi="Times New Roman"/>
      <w:sz w:val="28"/>
      <w:u w:val="none"/>
    </w:rPr>
  </w:style>
  <w:style w:type="character" w:customStyle="1" w:styleId="WW8Num23z4">
    <w:name w:val="WW8Num23z4"/>
    <w:rsid w:val="00A0537E"/>
    <w:rPr>
      <w:rFonts w:cs="Times New Roman"/>
    </w:rPr>
  </w:style>
  <w:style w:type="character" w:customStyle="1" w:styleId="WW8Num25z1">
    <w:name w:val="WW8Num25z1"/>
    <w:rsid w:val="00A0537E"/>
    <w:rPr>
      <w:rFonts w:ascii="Courier New" w:hAnsi="Courier New"/>
    </w:rPr>
  </w:style>
  <w:style w:type="character" w:customStyle="1" w:styleId="WW8Num25z3">
    <w:name w:val="WW8Num25z3"/>
    <w:rsid w:val="00A0537E"/>
    <w:rPr>
      <w:rFonts w:ascii="Symbol" w:hAnsi="Symbol"/>
      <w:b/>
    </w:rPr>
  </w:style>
  <w:style w:type="character" w:customStyle="1" w:styleId="WW8Num26z0">
    <w:name w:val="WW8Num26z0"/>
    <w:rsid w:val="00A0537E"/>
    <w:rPr>
      <w:b/>
    </w:rPr>
  </w:style>
  <w:style w:type="character" w:customStyle="1" w:styleId="WW8Num28z1">
    <w:name w:val="WW8Num28z1"/>
    <w:rsid w:val="00A0537E"/>
    <w:rPr>
      <w:rFonts w:ascii="Courier New" w:hAnsi="Courier New"/>
    </w:rPr>
  </w:style>
  <w:style w:type="character" w:customStyle="1" w:styleId="WW8Num28z2">
    <w:name w:val="WW8Num28z2"/>
    <w:rsid w:val="00A0537E"/>
    <w:rPr>
      <w:rFonts w:ascii="Wingdings" w:hAnsi="Wingdings"/>
    </w:rPr>
  </w:style>
  <w:style w:type="character" w:customStyle="1" w:styleId="WW8Num31z0">
    <w:name w:val="WW8Num31z0"/>
    <w:rsid w:val="00A0537E"/>
    <w:rPr>
      <w:rFonts w:ascii="Symbol" w:hAnsi="Symbol"/>
      <w:color w:val="000000"/>
    </w:rPr>
  </w:style>
  <w:style w:type="character" w:customStyle="1" w:styleId="WW8Num36z0">
    <w:name w:val="WW8Num36z0"/>
    <w:rsid w:val="00A0537E"/>
    <w:rPr>
      <w:rFonts w:ascii="Symbol" w:hAnsi="Symbol"/>
      <w:b/>
    </w:rPr>
  </w:style>
  <w:style w:type="character" w:customStyle="1" w:styleId="WW8Num38z0">
    <w:name w:val="WW8Num38z0"/>
    <w:rsid w:val="00A0537E"/>
    <w:rPr>
      <w:rFonts w:eastAsia="Times New Roman"/>
      <w:b/>
    </w:rPr>
  </w:style>
  <w:style w:type="character" w:customStyle="1" w:styleId="WW8Num39z1">
    <w:name w:val="WW8Num39z1"/>
    <w:rsid w:val="00A0537E"/>
    <w:rPr>
      <w:rFonts w:cs="Times New Roman"/>
      <w:b/>
      <w:bCs/>
    </w:rPr>
  </w:style>
  <w:style w:type="character" w:customStyle="1" w:styleId="WW8Num39z3">
    <w:name w:val="WW8Num39z3"/>
    <w:rsid w:val="00A0537E"/>
    <w:rPr>
      <w:rFonts w:ascii="Symbol" w:hAnsi="Symbol"/>
      <w:b/>
    </w:rPr>
  </w:style>
  <w:style w:type="character" w:customStyle="1" w:styleId="WW8Num40z0">
    <w:name w:val="WW8Num40z0"/>
    <w:rsid w:val="00A0537E"/>
    <w:rPr>
      <w:b/>
      <w:color w:val="000000"/>
    </w:rPr>
  </w:style>
  <w:style w:type="character" w:customStyle="1" w:styleId="WW8Num43z0">
    <w:name w:val="WW8Num43z0"/>
    <w:rsid w:val="00A0537E"/>
    <w:rPr>
      <w:b/>
    </w:rPr>
  </w:style>
  <w:style w:type="character" w:customStyle="1" w:styleId="WW8Num44z0">
    <w:name w:val="WW8Num44z0"/>
    <w:rsid w:val="00A0537E"/>
    <w:rPr>
      <w:b/>
    </w:rPr>
  </w:style>
  <w:style w:type="character" w:customStyle="1" w:styleId="WW8Num48z1">
    <w:name w:val="WW8Num48z1"/>
    <w:rsid w:val="00A0537E"/>
    <w:rPr>
      <w:b/>
    </w:rPr>
  </w:style>
  <w:style w:type="character" w:customStyle="1" w:styleId="WW8Num49z1">
    <w:name w:val="WW8Num49z1"/>
    <w:rsid w:val="00A0537E"/>
    <w:rPr>
      <w:rFonts w:ascii="Courier New" w:hAnsi="Courier New"/>
    </w:rPr>
  </w:style>
  <w:style w:type="character" w:customStyle="1" w:styleId="WW8Num49z3">
    <w:name w:val="WW8Num49z3"/>
    <w:rsid w:val="00A0537E"/>
    <w:rPr>
      <w:rFonts w:ascii="Symbol" w:hAnsi="Symbol"/>
      <w:b/>
    </w:rPr>
  </w:style>
  <w:style w:type="character" w:customStyle="1" w:styleId="WW8Num53z0">
    <w:name w:val="WW8Num53z0"/>
    <w:rsid w:val="00A0537E"/>
    <w:rPr>
      <w:rFonts w:ascii="Symbol" w:hAnsi="Symbol"/>
      <w:b/>
    </w:rPr>
  </w:style>
  <w:style w:type="character" w:customStyle="1" w:styleId="WW8Num55z0">
    <w:name w:val="WW8Num55z0"/>
    <w:rsid w:val="00A0537E"/>
    <w:rPr>
      <w:b/>
    </w:rPr>
  </w:style>
  <w:style w:type="character" w:customStyle="1" w:styleId="WW8Num56z0">
    <w:name w:val="WW8Num56z0"/>
    <w:rsid w:val="00A0537E"/>
    <w:rPr>
      <w:b/>
    </w:rPr>
  </w:style>
  <w:style w:type="character" w:customStyle="1" w:styleId="WW8Num56z2">
    <w:name w:val="WW8Num56z2"/>
    <w:rsid w:val="00A0537E"/>
    <w:rPr>
      <w:rFonts w:ascii="Wingdings" w:hAnsi="Wingdings"/>
    </w:rPr>
  </w:style>
  <w:style w:type="character" w:customStyle="1" w:styleId="WW8Num56z4">
    <w:name w:val="WW8Num56z4"/>
    <w:rsid w:val="00A0537E"/>
    <w:rPr>
      <w:rFonts w:ascii="Courier New" w:hAnsi="Courier New"/>
    </w:rPr>
  </w:style>
  <w:style w:type="character" w:customStyle="1" w:styleId="WW8Num57z0">
    <w:name w:val="WW8Num57z0"/>
    <w:rsid w:val="00A0537E"/>
    <w:rPr>
      <w:b/>
    </w:rPr>
  </w:style>
  <w:style w:type="character" w:customStyle="1" w:styleId="WW8Num58z0">
    <w:name w:val="WW8Num58z0"/>
    <w:rsid w:val="00A0537E"/>
    <w:rPr>
      <w:b/>
    </w:rPr>
  </w:style>
  <w:style w:type="character" w:customStyle="1" w:styleId="WW8Num58z2">
    <w:name w:val="WW8Num58z2"/>
    <w:rsid w:val="00A0537E"/>
    <w:rPr>
      <w:rFonts w:cs="Times New Roman"/>
    </w:rPr>
  </w:style>
  <w:style w:type="character" w:customStyle="1" w:styleId="WW8Num59z3">
    <w:name w:val="WW8Num59z3"/>
    <w:rsid w:val="00A0537E"/>
    <w:rPr>
      <w:rFonts w:ascii="Symbol" w:hAnsi="Symbol"/>
      <w:b/>
    </w:rPr>
  </w:style>
  <w:style w:type="character" w:customStyle="1" w:styleId="WW8Num64z1">
    <w:name w:val="WW8Num64z1"/>
    <w:rsid w:val="00A0537E"/>
    <w:rPr>
      <w:rFonts w:ascii="Courier New" w:hAnsi="Courier New"/>
    </w:rPr>
  </w:style>
  <w:style w:type="character" w:customStyle="1" w:styleId="WW8Num66z3">
    <w:name w:val="WW8Num66z3"/>
    <w:rsid w:val="00A0537E"/>
    <w:rPr>
      <w:rFonts w:cs="Times New Roman"/>
    </w:rPr>
  </w:style>
  <w:style w:type="character" w:customStyle="1" w:styleId="WW8Num67z0">
    <w:name w:val="WW8Num67z0"/>
    <w:rsid w:val="00A0537E"/>
    <w:rPr>
      <w:b/>
    </w:rPr>
  </w:style>
  <w:style w:type="character" w:customStyle="1" w:styleId="WW8Num68z3">
    <w:name w:val="WW8Num68z3"/>
    <w:rsid w:val="00A0537E"/>
    <w:rPr>
      <w:rFonts w:ascii="Symbol" w:hAnsi="Symbol"/>
      <w:b/>
    </w:rPr>
  </w:style>
  <w:style w:type="character" w:customStyle="1" w:styleId="WW8Num69z1">
    <w:name w:val="WW8Num69z1"/>
    <w:rsid w:val="00A0537E"/>
    <w:rPr>
      <w:rFonts w:ascii="Courier New" w:hAnsi="Courier New"/>
    </w:rPr>
  </w:style>
  <w:style w:type="character" w:customStyle="1" w:styleId="WW8Num69z3">
    <w:name w:val="WW8Num69z3"/>
    <w:rsid w:val="00A0537E"/>
    <w:rPr>
      <w:rFonts w:ascii="Symbol" w:hAnsi="Symbol"/>
      <w:b/>
    </w:rPr>
  </w:style>
  <w:style w:type="character" w:customStyle="1" w:styleId="WW8Num70z3">
    <w:name w:val="WW8Num70z3"/>
    <w:rsid w:val="00A0537E"/>
    <w:rPr>
      <w:rFonts w:ascii="Symbol" w:hAnsi="Symbol"/>
      <w:b/>
    </w:rPr>
  </w:style>
  <w:style w:type="character" w:customStyle="1" w:styleId="WW8Num72z0">
    <w:name w:val="WW8Num72z0"/>
    <w:rsid w:val="00A0537E"/>
    <w:rPr>
      <w:rFonts w:ascii="Symbol" w:hAnsi="Symbol"/>
    </w:rPr>
  </w:style>
  <w:style w:type="character" w:customStyle="1" w:styleId="WW8Num75z0">
    <w:name w:val="WW8Num75z0"/>
    <w:rsid w:val="00A0537E"/>
    <w:rPr>
      <w:rFonts w:ascii="Symbol" w:hAnsi="Symbol"/>
    </w:rPr>
  </w:style>
  <w:style w:type="character" w:customStyle="1" w:styleId="WW8Num75z4">
    <w:name w:val="WW8Num75z4"/>
    <w:rsid w:val="00A0537E"/>
    <w:rPr>
      <w:rFonts w:cs="Times New Roman"/>
    </w:rPr>
  </w:style>
  <w:style w:type="character" w:customStyle="1" w:styleId="WW8Num77z0">
    <w:name w:val="WW8Num77z0"/>
    <w:rsid w:val="00A0537E"/>
    <w:rPr>
      <w:rFonts w:ascii="Symbol" w:hAnsi="Symbol"/>
    </w:rPr>
  </w:style>
  <w:style w:type="character" w:customStyle="1" w:styleId="WW8Num77z4">
    <w:name w:val="WW8Num77z4"/>
    <w:rsid w:val="00A0537E"/>
    <w:rPr>
      <w:rFonts w:cs="Times New Roman"/>
    </w:rPr>
  </w:style>
  <w:style w:type="character" w:customStyle="1" w:styleId="WW8Num78z4">
    <w:name w:val="WW8Num78z4"/>
    <w:rsid w:val="00A0537E"/>
    <w:rPr>
      <w:rFonts w:cs="Times New Roman"/>
    </w:rPr>
  </w:style>
  <w:style w:type="character" w:customStyle="1" w:styleId="WW8Num79z0">
    <w:name w:val="WW8Num79z0"/>
    <w:rsid w:val="00A0537E"/>
    <w:rPr>
      <w:b/>
    </w:rPr>
  </w:style>
  <w:style w:type="character" w:customStyle="1" w:styleId="WW8Num80z0">
    <w:name w:val="WW8Num80z0"/>
    <w:rsid w:val="00A0537E"/>
    <w:rPr>
      <w:rFonts w:ascii="Symbol" w:hAnsi="Symbol"/>
    </w:rPr>
  </w:style>
  <w:style w:type="character" w:customStyle="1" w:styleId="WW8Num85z0">
    <w:name w:val="WW8Num85z0"/>
    <w:rsid w:val="00A0537E"/>
    <w:rPr>
      <w:rFonts w:cs="Times New Roman"/>
      <w:b w:val="0"/>
      <w:bCs w:val="0"/>
    </w:rPr>
  </w:style>
  <w:style w:type="character" w:customStyle="1" w:styleId="WW8Num85z3">
    <w:name w:val="WW8Num85z3"/>
    <w:rsid w:val="00A0537E"/>
    <w:rPr>
      <w:rFonts w:ascii="Symbol" w:hAnsi="Symbol"/>
      <w:b/>
    </w:rPr>
  </w:style>
  <w:style w:type="character" w:customStyle="1" w:styleId="WW8Num88z2">
    <w:name w:val="WW8Num88z2"/>
    <w:rsid w:val="00A0537E"/>
    <w:rPr>
      <w:rFonts w:cs="Times New Roman"/>
    </w:rPr>
  </w:style>
  <w:style w:type="character" w:customStyle="1" w:styleId="WW8Num89z1">
    <w:name w:val="WW8Num89z1"/>
    <w:rsid w:val="00A0537E"/>
    <w:rPr>
      <w:rFonts w:ascii="Symbol" w:hAnsi="Symbol"/>
      <w:b w:val="0"/>
    </w:rPr>
  </w:style>
  <w:style w:type="character" w:customStyle="1" w:styleId="WW8Num90z0">
    <w:name w:val="WW8Num90z0"/>
    <w:rsid w:val="00A0537E"/>
    <w:rPr>
      <w:rFonts w:cs="Times New Roman"/>
      <w:b w:val="0"/>
      <w:bCs w:val="0"/>
    </w:rPr>
  </w:style>
  <w:style w:type="character" w:customStyle="1" w:styleId="WW8Num91z1">
    <w:name w:val="WW8Num91z1"/>
    <w:rsid w:val="00A0537E"/>
    <w:rPr>
      <w:rFonts w:cs="Times New Roman"/>
    </w:rPr>
  </w:style>
  <w:style w:type="character" w:customStyle="1" w:styleId="WW8Num99z0">
    <w:name w:val="WW8Num99z0"/>
    <w:rsid w:val="00A0537E"/>
    <w:rPr>
      <w:rFonts w:cs="Times New Roman"/>
      <w:b/>
      <w:bCs/>
    </w:rPr>
  </w:style>
  <w:style w:type="character" w:customStyle="1" w:styleId="WW8Num100z3">
    <w:name w:val="WW8Num100z3"/>
    <w:rsid w:val="00A0537E"/>
    <w:rPr>
      <w:rFonts w:cs="Times New Roman"/>
      <w:u w:val="single"/>
    </w:rPr>
  </w:style>
  <w:style w:type="character" w:customStyle="1" w:styleId="WW8Num100z4">
    <w:name w:val="WW8Num100z4"/>
    <w:rsid w:val="00A0537E"/>
    <w:rPr>
      <w:rFonts w:cs="Times New Roman"/>
    </w:rPr>
  </w:style>
  <w:style w:type="character" w:customStyle="1" w:styleId="WW8Num101z1">
    <w:name w:val="WW8Num101z1"/>
    <w:rsid w:val="00A0537E"/>
    <w:rPr>
      <w:rFonts w:cs="Times New Roman"/>
    </w:rPr>
  </w:style>
  <w:style w:type="character" w:customStyle="1" w:styleId="WW8Num102z0">
    <w:name w:val="WW8Num102z0"/>
    <w:rsid w:val="00A0537E"/>
    <w:rPr>
      <w:rFonts w:cs="Times New Roman"/>
    </w:rPr>
  </w:style>
  <w:style w:type="character" w:customStyle="1" w:styleId="WW8Num106z0">
    <w:name w:val="WW8Num106z0"/>
    <w:rsid w:val="00A0537E"/>
    <w:rPr>
      <w:rFonts w:cs="Times New Roman"/>
    </w:rPr>
  </w:style>
  <w:style w:type="character" w:customStyle="1" w:styleId="WW8Num107z2">
    <w:name w:val="WW8Num107z2"/>
    <w:rsid w:val="00A0537E"/>
    <w:rPr>
      <w:rFonts w:cs="Times New Roman"/>
    </w:rPr>
  </w:style>
  <w:style w:type="character" w:customStyle="1" w:styleId="WW8Num108z0">
    <w:name w:val="WW8Num108z0"/>
    <w:rsid w:val="00A0537E"/>
    <w:rPr>
      <w:rFonts w:ascii="Symbol" w:hAnsi="Symbol"/>
    </w:rPr>
  </w:style>
  <w:style w:type="character" w:customStyle="1" w:styleId="WW8Num110z0">
    <w:name w:val="WW8Num110z0"/>
    <w:rsid w:val="00A0537E"/>
    <w:rPr>
      <w:rFonts w:cs="Times New Roman"/>
      <w:b/>
      <w:bCs/>
    </w:rPr>
  </w:style>
  <w:style w:type="character" w:customStyle="1" w:styleId="WW8Num110z1">
    <w:name w:val="WW8Num110z1"/>
    <w:rsid w:val="00A0537E"/>
    <w:rPr>
      <w:rFonts w:cs="Times New Roman"/>
    </w:rPr>
  </w:style>
  <w:style w:type="character" w:customStyle="1" w:styleId="WW8Num110z3">
    <w:name w:val="WW8Num110z3"/>
    <w:rsid w:val="00A0537E"/>
    <w:rPr>
      <w:rFonts w:ascii="Symbol" w:hAnsi="Symbol"/>
      <w:b/>
    </w:rPr>
  </w:style>
  <w:style w:type="character" w:customStyle="1" w:styleId="WW8Num111z0">
    <w:name w:val="WW8Num111z0"/>
    <w:rsid w:val="00A0537E"/>
    <w:rPr>
      <w:rFonts w:ascii="Symbol" w:hAnsi="Symbol"/>
    </w:rPr>
  </w:style>
  <w:style w:type="character" w:customStyle="1" w:styleId="WW8Num111z1">
    <w:name w:val="WW8Num111z1"/>
    <w:rsid w:val="00A0537E"/>
    <w:rPr>
      <w:rFonts w:ascii="Courier New" w:hAnsi="Courier New"/>
    </w:rPr>
  </w:style>
  <w:style w:type="character" w:customStyle="1" w:styleId="WW8Num112z0">
    <w:name w:val="WW8Num112z0"/>
    <w:rsid w:val="00A0537E"/>
    <w:rPr>
      <w:rFonts w:cs="Times New Roman"/>
      <w:b/>
      <w:bCs/>
    </w:rPr>
  </w:style>
  <w:style w:type="character" w:customStyle="1" w:styleId="WW8Num113z0">
    <w:name w:val="WW8Num113z0"/>
    <w:rsid w:val="00A0537E"/>
    <w:rPr>
      <w:rFonts w:ascii="Symbol" w:hAnsi="Symbol"/>
      <w:color w:val="000000"/>
    </w:rPr>
  </w:style>
  <w:style w:type="character" w:customStyle="1" w:styleId="WW8Num113z1">
    <w:name w:val="WW8Num113z1"/>
    <w:rsid w:val="00A0537E"/>
    <w:rPr>
      <w:rFonts w:cs="Times New Roman"/>
    </w:rPr>
  </w:style>
  <w:style w:type="character" w:customStyle="1" w:styleId="Absatz-Standardschriftart">
    <w:name w:val="Absatz-Standardschriftart"/>
    <w:rsid w:val="00A0537E"/>
  </w:style>
  <w:style w:type="character" w:customStyle="1" w:styleId="WW-Absatz-Standardschriftart">
    <w:name w:val="WW-Absatz-Standardschriftart"/>
    <w:rsid w:val="00A0537E"/>
  </w:style>
  <w:style w:type="character" w:customStyle="1" w:styleId="WW-Absatz-Standardschriftart1">
    <w:name w:val="WW-Absatz-Standardschriftart1"/>
    <w:rsid w:val="00A0537E"/>
  </w:style>
  <w:style w:type="character" w:customStyle="1" w:styleId="WW-Absatz-Standardschriftart11">
    <w:name w:val="WW-Absatz-Standardschriftart11"/>
    <w:rsid w:val="00A0537E"/>
  </w:style>
  <w:style w:type="character" w:customStyle="1" w:styleId="WW-Absatz-Standardschriftart111">
    <w:name w:val="WW-Absatz-Standardschriftart111"/>
    <w:rsid w:val="00A0537E"/>
  </w:style>
  <w:style w:type="character" w:customStyle="1" w:styleId="WW-Absatz-Standardschriftart1111">
    <w:name w:val="WW-Absatz-Standardschriftart1111"/>
    <w:rsid w:val="00A0537E"/>
  </w:style>
  <w:style w:type="character" w:customStyle="1" w:styleId="WW-Absatz-Standardschriftart11111">
    <w:name w:val="WW-Absatz-Standardschriftart11111"/>
    <w:rsid w:val="00A0537E"/>
  </w:style>
  <w:style w:type="character" w:customStyle="1" w:styleId="WW-Absatz-Standardschriftart111111">
    <w:name w:val="WW-Absatz-Standardschriftart111111"/>
    <w:rsid w:val="00A0537E"/>
  </w:style>
  <w:style w:type="character" w:customStyle="1" w:styleId="WW-Absatz-Standardschriftart1111111">
    <w:name w:val="WW-Absatz-Standardschriftart1111111"/>
    <w:rsid w:val="00A0537E"/>
  </w:style>
  <w:style w:type="character" w:customStyle="1" w:styleId="WW-Absatz-Standardschriftart11111111">
    <w:name w:val="WW-Absatz-Standardschriftart11111111"/>
    <w:rsid w:val="00A0537E"/>
  </w:style>
  <w:style w:type="character" w:customStyle="1" w:styleId="WW-Absatz-Standardschriftart111111111">
    <w:name w:val="WW-Absatz-Standardschriftart111111111"/>
    <w:rsid w:val="00A0537E"/>
  </w:style>
  <w:style w:type="character" w:customStyle="1" w:styleId="WW-Absatz-Standardschriftart1111111111">
    <w:name w:val="WW-Absatz-Standardschriftart1111111111"/>
    <w:rsid w:val="00A0537E"/>
  </w:style>
  <w:style w:type="character" w:customStyle="1" w:styleId="WW-Absatz-Standardschriftart11111111111">
    <w:name w:val="WW-Absatz-Standardschriftart11111111111"/>
    <w:rsid w:val="00A0537E"/>
  </w:style>
  <w:style w:type="character" w:customStyle="1" w:styleId="WW-Absatz-Standardschriftart111111111111">
    <w:name w:val="WW-Absatz-Standardschriftart111111111111"/>
    <w:rsid w:val="00A0537E"/>
  </w:style>
  <w:style w:type="character" w:customStyle="1" w:styleId="WW-Absatz-Standardschriftart1111111111111">
    <w:name w:val="WW-Absatz-Standardschriftart1111111111111"/>
    <w:rsid w:val="00A0537E"/>
  </w:style>
  <w:style w:type="character" w:customStyle="1" w:styleId="WW-Absatz-Standardschriftart11111111111111">
    <w:name w:val="WW-Absatz-Standardschriftart11111111111111"/>
    <w:rsid w:val="00A0537E"/>
  </w:style>
  <w:style w:type="character" w:customStyle="1" w:styleId="WW-Absatz-Standardschriftart111111111111111">
    <w:name w:val="WW-Absatz-Standardschriftart111111111111111"/>
    <w:rsid w:val="00A0537E"/>
  </w:style>
  <w:style w:type="character" w:customStyle="1" w:styleId="WW-Absatz-Standardschriftart1111111111111111">
    <w:name w:val="WW-Absatz-Standardschriftart1111111111111111"/>
    <w:rsid w:val="00A0537E"/>
  </w:style>
  <w:style w:type="character" w:customStyle="1" w:styleId="WW-Absatz-Standardschriftart11111111111111111">
    <w:name w:val="WW-Absatz-Standardschriftart11111111111111111"/>
    <w:rsid w:val="00A0537E"/>
  </w:style>
  <w:style w:type="character" w:customStyle="1" w:styleId="WW-Absatz-Standardschriftart111111111111111111">
    <w:name w:val="WW-Absatz-Standardschriftart111111111111111111"/>
    <w:rsid w:val="00A0537E"/>
  </w:style>
  <w:style w:type="character" w:customStyle="1" w:styleId="WW-Absatz-Standardschriftart1111111111111111111">
    <w:name w:val="WW-Absatz-Standardschriftart1111111111111111111"/>
    <w:rsid w:val="00A0537E"/>
  </w:style>
  <w:style w:type="character" w:customStyle="1" w:styleId="WW-Absatz-Standardschriftart11111111111111111111">
    <w:name w:val="WW-Absatz-Standardschriftart11111111111111111111"/>
    <w:rsid w:val="00A0537E"/>
  </w:style>
  <w:style w:type="character" w:customStyle="1" w:styleId="WW-Absatz-Standardschriftart111111111111111111111">
    <w:name w:val="WW-Absatz-Standardschriftart111111111111111111111"/>
    <w:rsid w:val="00A0537E"/>
  </w:style>
  <w:style w:type="character" w:customStyle="1" w:styleId="WW8Num16z3">
    <w:name w:val="WW8Num16z3"/>
    <w:rsid w:val="00A0537E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rsid w:val="00A0537E"/>
  </w:style>
  <w:style w:type="character" w:customStyle="1" w:styleId="WW8Num20z3">
    <w:name w:val="WW8Num20z3"/>
    <w:rsid w:val="00A0537E"/>
    <w:rPr>
      <w:rFonts w:ascii="Symbol" w:hAnsi="Symbol"/>
    </w:rPr>
  </w:style>
  <w:style w:type="character" w:customStyle="1" w:styleId="WW8Num32z3">
    <w:name w:val="WW8Num32z3"/>
    <w:rsid w:val="00A0537E"/>
    <w:rPr>
      <w:rFonts w:ascii="Symbol" w:hAnsi="Symbol"/>
      <w:b/>
    </w:rPr>
  </w:style>
  <w:style w:type="character" w:customStyle="1" w:styleId="WW8Num64z3">
    <w:name w:val="WW8Num64z3"/>
    <w:rsid w:val="00A0537E"/>
    <w:rPr>
      <w:rFonts w:ascii="Symbol" w:hAnsi="Symbol"/>
    </w:rPr>
  </w:style>
  <w:style w:type="character" w:customStyle="1" w:styleId="WW8Num77z3">
    <w:name w:val="WW8Num77z3"/>
    <w:rsid w:val="00A0537E"/>
    <w:rPr>
      <w:rFonts w:ascii="Symbol" w:hAnsi="Symbol"/>
    </w:rPr>
  </w:style>
  <w:style w:type="character" w:customStyle="1" w:styleId="WW8Num79z2">
    <w:name w:val="WW8Num79z2"/>
    <w:rsid w:val="00A0537E"/>
  </w:style>
  <w:style w:type="character" w:customStyle="1" w:styleId="WW8Num98z4">
    <w:name w:val="WW8Num98z4"/>
    <w:rsid w:val="00A0537E"/>
    <w:rPr>
      <w:rFonts w:cs="Times New Roman"/>
    </w:rPr>
  </w:style>
  <w:style w:type="character" w:customStyle="1" w:styleId="WW-Absatz-Standardschriftart11111111111111111111111">
    <w:name w:val="WW-Absatz-Standardschriftart11111111111111111111111"/>
    <w:rsid w:val="00A0537E"/>
  </w:style>
  <w:style w:type="character" w:customStyle="1" w:styleId="WW8Num6z1">
    <w:name w:val="WW8Num6z1"/>
    <w:rsid w:val="00A0537E"/>
    <w:rPr>
      <w:rFonts w:ascii="Times New Roman" w:hAnsi="Times New Roman"/>
      <w:sz w:val="28"/>
      <w:u w:val="none"/>
    </w:rPr>
  </w:style>
  <w:style w:type="character" w:customStyle="1" w:styleId="WW8Num12z1">
    <w:name w:val="WW8Num12z1"/>
    <w:rsid w:val="00A0537E"/>
    <w:rPr>
      <w:rFonts w:ascii="Courier New" w:hAnsi="Courier New"/>
    </w:rPr>
  </w:style>
  <w:style w:type="character" w:customStyle="1" w:styleId="WW8Num12z3">
    <w:name w:val="WW8Num12z3"/>
    <w:rsid w:val="00A0537E"/>
    <w:rPr>
      <w:rFonts w:ascii="Symbol" w:hAnsi="Symbol"/>
      <w:b/>
    </w:rPr>
  </w:style>
  <w:style w:type="character" w:customStyle="1" w:styleId="WW8Num16z4">
    <w:name w:val="WW8Num16z4"/>
    <w:rsid w:val="00A0537E"/>
    <w:rPr>
      <w:rFonts w:cs="Times New Roman"/>
    </w:rPr>
  </w:style>
  <w:style w:type="character" w:customStyle="1" w:styleId="WW8Num18z1">
    <w:name w:val="WW8Num18z1"/>
    <w:rsid w:val="00A0537E"/>
    <w:rPr>
      <w:b/>
    </w:rPr>
  </w:style>
  <w:style w:type="character" w:customStyle="1" w:styleId="WW8Num21z1">
    <w:name w:val="WW8Num21z1"/>
    <w:rsid w:val="00A0537E"/>
    <w:rPr>
      <w:rFonts w:ascii="Times New Roman" w:hAnsi="Times New Roman"/>
      <w:sz w:val="28"/>
      <w:u w:val="none"/>
    </w:rPr>
  </w:style>
  <w:style w:type="character" w:customStyle="1" w:styleId="WW8Num21z3">
    <w:name w:val="WW8Num21z3"/>
    <w:rsid w:val="00A0537E"/>
    <w:rPr>
      <w:rFonts w:ascii="Symbol" w:hAnsi="Symbol"/>
    </w:rPr>
  </w:style>
  <w:style w:type="character" w:customStyle="1" w:styleId="WW8Num24z4">
    <w:name w:val="WW8Num24z4"/>
    <w:rsid w:val="00A0537E"/>
    <w:rPr>
      <w:rFonts w:cs="Times New Roman"/>
    </w:rPr>
  </w:style>
  <w:style w:type="character" w:customStyle="1" w:styleId="WW8Num26z1">
    <w:name w:val="WW8Num26z1"/>
    <w:rsid w:val="00A0537E"/>
    <w:rPr>
      <w:rFonts w:cs="Times New Roman"/>
      <w:b/>
      <w:bCs/>
      <w:color w:val="000000"/>
    </w:rPr>
  </w:style>
  <w:style w:type="character" w:customStyle="1" w:styleId="WW8Num29z1">
    <w:name w:val="WW8Num29z1"/>
    <w:rsid w:val="00A0537E"/>
    <w:rPr>
      <w:rFonts w:ascii="Courier New" w:hAnsi="Courier New"/>
    </w:rPr>
  </w:style>
  <w:style w:type="character" w:customStyle="1" w:styleId="WW8Num29z2">
    <w:name w:val="WW8Num29z2"/>
    <w:rsid w:val="00A0537E"/>
    <w:rPr>
      <w:rFonts w:ascii="Wingdings" w:hAnsi="Wingdings"/>
    </w:rPr>
  </w:style>
  <w:style w:type="character" w:customStyle="1" w:styleId="WW8Num33z1">
    <w:name w:val="WW8Num33z1"/>
    <w:rsid w:val="00A0537E"/>
    <w:rPr>
      <w:rFonts w:cs="Times New Roman"/>
    </w:rPr>
  </w:style>
  <w:style w:type="character" w:customStyle="1" w:styleId="WW8Num35z1">
    <w:name w:val="WW8Num35z1"/>
    <w:rsid w:val="00A0537E"/>
    <w:rPr>
      <w:rFonts w:ascii="Courier New" w:hAnsi="Courier New"/>
    </w:rPr>
  </w:style>
  <w:style w:type="character" w:customStyle="1" w:styleId="WW8Num40z1">
    <w:name w:val="WW8Num40z1"/>
    <w:rsid w:val="00A0537E"/>
    <w:rPr>
      <w:b/>
    </w:rPr>
  </w:style>
  <w:style w:type="character" w:customStyle="1" w:styleId="WW8Num40z3">
    <w:name w:val="WW8Num40z3"/>
    <w:rsid w:val="00A0537E"/>
    <w:rPr>
      <w:rFonts w:ascii="Symbol" w:hAnsi="Symbol"/>
      <w:b/>
    </w:rPr>
  </w:style>
  <w:style w:type="character" w:customStyle="1" w:styleId="WW8Num43z1">
    <w:name w:val="WW8Num43z1"/>
    <w:rsid w:val="00A0537E"/>
    <w:rPr>
      <w:b/>
      <w:color w:val="000000"/>
    </w:rPr>
  </w:style>
  <w:style w:type="character" w:customStyle="1" w:styleId="WW8Num50z3">
    <w:name w:val="WW8Num50z3"/>
    <w:rsid w:val="00A0537E"/>
    <w:rPr>
      <w:rFonts w:ascii="Symbol" w:hAnsi="Symbol"/>
      <w:b/>
    </w:rPr>
  </w:style>
  <w:style w:type="character" w:customStyle="1" w:styleId="WW8Num57z2">
    <w:name w:val="WW8Num57z2"/>
    <w:rsid w:val="00A0537E"/>
    <w:rPr>
      <w:rFonts w:ascii="Wingdings" w:hAnsi="Wingdings"/>
    </w:rPr>
  </w:style>
  <w:style w:type="character" w:customStyle="1" w:styleId="WW8Num57z4">
    <w:name w:val="WW8Num57z4"/>
    <w:rsid w:val="00A0537E"/>
    <w:rPr>
      <w:rFonts w:ascii="Courier New" w:hAnsi="Courier New"/>
    </w:rPr>
  </w:style>
  <w:style w:type="character" w:customStyle="1" w:styleId="WW8Num59z2">
    <w:name w:val="WW8Num59z2"/>
    <w:rsid w:val="00A0537E"/>
    <w:rPr>
      <w:rFonts w:cs="Times New Roman"/>
    </w:rPr>
  </w:style>
  <w:style w:type="character" w:customStyle="1" w:styleId="WW8Num60z3">
    <w:name w:val="WW8Num60z3"/>
    <w:rsid w:val="00A0537E"/>
    <w:rPr>
      <w:rFonts w:ascii="Symbol" w:hAnsi="Symbol"/>
      <w:b/>
    </w:rPr>
  </w:style>
  <w:style w:type="character" w:customStyle="1" w:styleId="WW8Num65z3">
    <w:name w:val="WW8Num65z3"/>
    <w:rsid w:val="00A0537E"/>
    <w:rPr>
      <w:rFonts w:ascii="Symbol" w:hAnsi="Symbol"/>
      <w:b/>
    </w:rPr>
  </w:style>
  <w:style w:type="character" w:customStyle="1" w:styleId="WW8Num67z3">
    <w:name w:val="WW8Num67z3"/>
    <w:rsid w:val="00A0537E"/>
    <w:rPr>
      <w:rFonts w:cs="Times New Roman"/>
    </w:rPr>
  </w:style>
  <w:style w:type="character" w:customStyle="1" w:styleId="WW8Num71z3">
    <w:name w:val="WW8Num71z3"/>
    <w:rsid w:val="00A0537E"/>
    <w:rPr>
      <w:b/>
    </w:rPr>
  </w:style>
  <w:style w:type="character" w:customStyle="1" w:styleId="WW8Num76z4">
    <w:name w:val="WW8Num76z4"/>
    <w:rsid w:val="00A0537E"/>
    <w:rPr>
      <w:rFonts w:cs="Times New Roman"/>
    </w:rPr>
  </w:style>
  <w:style w:type="character" w:customStyle="1" w:styleId="WW8Num78z3">
    <w:name w:val="WW8Num78z3"/>
    <w:rsid w:val="00A0537E"/>
    <w:rPr>
      <w:rFonts w:ascii="Symbol" w:hAnsi="Symbol"/>
    </w:rPr>
  </w:style>
  <w:style w:type="character" w:customStyle="1" w:styleId="WW8Num79z4">
    <w:name w:val="WW8Num79z4"/>
    <w:rsid w:val="00A0537E"/>
    <w:rPr>
      <w:rFonts w:ascii="Courier New" w:hAnsi="Courier New"/>
    </w:rPr>
  </w:style>
  <w:style w:type="character" w:customStyle="1" w:styleId="WW8Num80z2">
    <w:name w:val="WW8Num80z2"/>
    <w:rsid w:val="00A0537E"/>
    <w:rPr>
      <w:rFonts w:ascii="Wingdings" w:hAnsi="Wingdings"/>
    </w:rPr>
  </w:style>
  <w:style w:type="character" w:customStyle="1" w:styleId="WW8Num82z1">
    <w:name w:val="WW8Num82z1"/>
    <w:rsid w:val="00A0537E"/>
    <w:rPr>
      <w:rFonts w:ascii="Courier New" w:hAnsi="Courier New"/>
    </w:rPr>
  </w:style>
  <w:style w:type="character" w:customStyle="1" w:styleId="WW8Num86z3">
    <w:name w:val="WW8Num86z3"/>
    <w:rsid w:val="00A0537E"/>
    <w:rPr>
      <w:rFonts w:ascii="Symbol" w:hAnsi="Symbol"/>
      <w:b/>
    </w:rPr>
  </w:style>
  <w:style w:type="character" w:customStyle="1" w:styleId="WW8Num89z2">
    <w:name w:val="WW8Num89z2"/>
    <w:rsid w:val="00A0537E"/>
    <w:rPr>
      <w:rFonts w:cs="Times New Roman"/>
    </w:rPr>
  </w:style>
  <w:style w:type="character" w:customStyle="1" w:styleId="WW8Num90z1">
    <w:name w:val="WW8Num90z1"/>
    <w:rsid w:val="00A0537E"/>
    <w:rPr>
      <w:rFonts w:cs="Times New Roman"/>
    </w:rPr>
  </w:style>
  <w:style w:type="character" w:customStyle="1" w:styleId="WW8Num99z4">
    <w:name w:val="WW8Num99z4"/>
    <w:rsid w:val="00A0537E"/>
    <w:rPr>
      <w:rFonts w:cs="Times New Roman"/>
    </w:rPr>
  </w:style>
  <w:style w:type="character" w:customStyle="1" w:styleId="WW8Num101z3">
    <w:name w:val="WW8Num101z3"/>
    <w:rsid w:val="00A0537E"/>
    <w:rPr>
      <w:rFonts w:cs="Times New Roman"/>
      <w:u w:val="single"/>
    </w:rPr>
  </w:style>
  <w:style w:type="character" w:customStyle="1" w:styleId="WW8Num101z4">
    <w:name w:val="WW8Num101z4"/>
    <w:rsid w:val="00A0537E"/>
    <w:rPr>
      <w:rFonts w:cs="Times New Roman"/>
    </w:rPr>
  </w:style>
  <w:style w:type="character" w:customStyle="1" w:styleId="WW8Num102z1">
    <w:name w:val="WW8Num102z1"/>
    <w:rsid w:val="00A0537E"/>
    <w:rPr>
      <w:rFonts w:ascii="Times New Roman" w:hAnsi="Times New Roman" w:cs="Times New Roman"/>
      <w:b w:val="0"/>
      <w:bCs w:val="0"/>
      <w:i w:val="0"/>
      <w:iCs w:val="0"/>
      <w:sz w:val="28"/>
      <w:szCs w:val="28"/>
      <w:u w:val="none"/>
    </w:rPr>
  </w:style>
  <w:style w:type="character" w:customStyle="1" w:styleId="WW8Num105z0">
    <w:name w:val="WW8Num105z0"/>
    <w:rsid w:val="00A0537E"/>
    <w:rPr>
      <w:rFonts w:cs="Times New Roman"/>
    </w:rPr>
  </w:style>
  <w:style w:type="character" w:customStyle="1" w:styleId="WW8Num108z2">
    <w:name w:val="WW8Num108z2"/>
    <w:rsid w:val="00A0537E"/>
    <w:rPr>
      <w:rFonts w:ascii="Wingdings" w:hAnsi="Wingdings"/>
    </w:rPr>
  </w:style>
  <w:style w:type="character" w:customStyle="1" w:styleId="WW8Num111z3">
    <w:name w:val="WW8Num111z3"/>
    <w:rsid w:val="00A0537E"/>
    <w:rPr>
      <w:rFonts w:ascii="Symbol" w:hAnsi="Symbol"/>
      <w:b/>
    </w:rPr>
  </w:style>
  <w:style w:type="character" w:customStyle="1" w:styleId="WW8Num112z1">
    <w:name w:val="WW8Num112z1"/>
    <w:rsid w:val="00A0537E"/>
    <w:rPr>
      <w:rFonts w:cs="Times New Roman"/>
      <w:b/>
      <w:bCs/>
      <w:color w:val="000000"/>
    </w:rPr>
  </w:style>
  <w:style w:type="character" w:customStyle="1" w:styleId="WW8Num114z0">
    <w:name w:val="WW8Num114z0"/>
    <w:rsid w:val="00A0537E"/>
    <w:rPr>
      <w:rFonts w:ascii="Symbol" w:hAnsi="Symbol"/>
    </w:rPr>
  </w:style>
  <w:style w:type="character" w:customStyle="1" w:styleId="WW8Num114z1">
    <w:name w:val="WW8Num114z1"/>
    <w:rsid w:val="00A0537E"/>
    <w:rPr>
      <w:rFonts w:ascii="Courier New" w:hAnsi="Courier New"/>
    </w:rPr>
  </w:style>
  <w:style w:type="character" w:customStyle="1" w:styleId="WW-Absatz-Standardschriftart111111111111111111111111">
    <w:name w:val="WW-Absatz-Standardschriftart111111111111111111111111"/>
    <w:rsid w:val="00A0537E"/>
  </w:style>
  <w:style w:type="character" w:customStyle="1" w:styleId="WW8Num8z1">
    <w:name w:val="WW8Num8z1"/>
    <w:rsid w:val="00A0537E"/>
    <w:rPr>
      <w:rFonts w:ascii="Symbol" w:hAnsi="Symbol"/>
    </w:rPr>
  </w:style>
  <w:style w:type="character" w:customStyle="1" w:styleId="WW8Num8z2">
    <w:name w:val="WW8Num8z2"/>
    <w:rsid w:val="00A0537E"/>
    <w:rPr>
      <w:rFonts w:cs="Times New Roman"/>
    </w:rPr>
  </w:style>
  <w:style w:type="character" w:customStyle="1" w:styleId="WW8Num9z2">
    <w:name w:val="WW8Num9z2"/>
    <w:rsid w:val="00A0537E"/>
    <w:rPr>
      <w:rFonts w:ascii="Wingdings" w:hAnsi="Wingdings"/>
    </w:rPr>
  </w:style>
  <w:style w:type="character" w:customStyle="1" w:styleId="WW8Num9z4">
    <w:name w:val="WW8Num9z4"/>
    <w:rsid w:val="00A0537E"/>
    <w:rPr>
      <w:rFonts w:ascii="Courier New" w:hAnsi="Courier New"/>
    </w:rPr>
  </w:style>
  <w:style w:type="character" w:customStyle="1" w:styleId="WW8Num21z2">
    <w:name w:val="WW8Num21z2"/>
    <w:rsid w:val="00A0537E"/>
    <w:rPr>
      <w:rFonts w:cs="Times New Roman"/>
    </w:rPr>
  </w:style>
  <w:style w:type="character" w:customStyle="1" w:styleId="WW8Num35z4">
    <w:name w:val="WW8Num35z4"/>
    <w:rsid w:val="00A0537E"/>
    <w:rPr>
      <w:rFonts w:ascii="Courier New" w:hAnsi="Courier New"/>
    </w:rPr>
  </w:style>
  <w:style w:type="character" w:customStyle="1" w:styleId="WW8Num35z5">
    <w:name w:val="WW8Num35z5"/>
    <w:rsid w:val="00A0537E"/>
    <w:rPr>
      <w:rFonts w:ascii="Wingdings" w:hAnsi="Wingdings"/>
    </w:rPr>
  </w:style>
  <w:style w:type="character" w:customStyle="1" w:styleId="WW8Num38z1">
    <w:name w:val="WW8Num38z1"/>
    <w:rsid w:val="00A0537E"/>
    <w:rPr>
      <w:rFonts w:cs="Times New Roman"/>
      <w:b/>
      <w:bCs/>
    </w:rPr>
  </w:style>
  <w:style w:type="character" w:customStyle="1" w:styleId="WW8Num38z2">
    <w:name w:val="WW8Num38z2"/>
    <w:rsid w:val="00A0537E"/>
    <w:rPr>
      <w:rFonts w:cs="Times New Roman"/>
    </w:rPr>
  </w:style>
  <w:style w:type="character" w:customStyle="1" w:styleId="WW8Num39z2">
    <w:name w:val="WW8Num39z2"/>
    <w:rsid w:val="00A0537E"/>
    <w:rPr>
      <w:rFonts w:cs="Times New Roman"/>
      <w:b/>
      <w:bCs/>
      <w:color w:val="000000"/>
    </w:rPr>
  </w:style>
  <w:style w:type="character" w:customStyle="1" w:styleId="WW8Num39z4">
    <w:name w:val="WW8Num39z4"/>
    <w:rsid w:val="00A0537E"/>
    <w:rPr>
      <w:rFonts w:ascii="Courier New" w:hAnsi="Courier New"/>
    </w:rPr>
  </w:style>
  <w:style w:type="character" w:customStyle="1" w:styleId="WW8Num39z5">
    <w:name w:val="WW8Num39z5"/>
    <w:rsid w:val="00A0537E"/>
    <w:rPr>
      <w:rFonts w:ascii="Wingdings" w:hAnsi="Wingdings"/>
    </w:rPr>
  </w:style>
  <w:style w:type="character" w:customStyle="1" w:styleId="WW8Num44z1">
    <w:name w:val="WW8Num44z1"/>
    <w:rsid w:val="00A0537E"/>
    <w:rPr>
      <w:rFonts w:cs="Times New Roman"/>
      <w:b/>
      <w:bCs/>
    </w:rPr>
  </w:style>
  <w:style w:type="character" w:customStyle="1" w:styleId="WW8Num44z2">
    <w:name w:val="WW8Num44z2"/>
    <w:rsid w:val="00A0537E"/>
    <w:rPr>
      <w:rFonts w:cs="Times New Roman"/>
    </w:rPr>
  </w:style>
  <w:style w:type="character" w:customStyle="1" w:styleId="WW8Num45z1">
    <w:name w:val="WW8Num45z1"/>
    <w:rsid w:val="00A0537E"/>
    <w:rPr>
      <w:rFonts w:ascii="Courier New" w:hAnsi="Courier New"/>
    </w:rPr>
  </w:style>
  <w:style w:type="character" w:customStyle="1" w:styleId="WW8Num45z3">
    <w:name w:val="WW8Num45z3"/>
    <w:rsid w:val="00A0537E"/>
    <w:rPr>
      <w:rFonts w:cs="Times New Roman"/>
      <w:b/>
      <w:bCs/>
    </w:rPr>
  </w:style>
  <w:style w:type="character" w:customStyle="1" w:styleId="WW8Num67z1">
    <w:name w:val="WW8Num67z1"/>
    <w:rsid w:val="00A0537E"/>
    <w:rPr>
      <w:rFonts w:ascii="Courier New" w:hAnsi="Courier New" w:cs="Courier New"/>
    </w:rPr>
  </w:style>
  <w:style w:type="character" w:customStyle="1" w:styleId="WW8Num73z3">
    <w:name w:val="WW8Num73z3"/>
    <w:rsid w:val="00A0537E"/>
    <w:rPr>
      <w:rFonts w:cs="Times New Roman"/>
    </w:rPr>
  </w:style>
  <w:style w:type="character" w:customStyle="1" w:styleId="WW8Num74z3">
    <w:name w:val="WW8Num74z3"/>
    <w:rsid w:val="00A0537E"/>
    <w:rPr>
      <w:rFonts w:ascii="Symbol" w:hAnsi="Symbol"/>
    </w:rPr>
  </w:style>
  <w:style w:type="character" w:customStyle="1" w:styleId="WW8Num74z4">
    <w:name w:val="WW8Num74z4"/>
    <w:rsid w:val="00A0537E"/>
    <w:rPr>
      <w:rFonts w:cs="Times New Roman"/>
    </w:rPr>
  </w:style>
  <w:style w:type="character" w:customStyle="1" w:styleId="WW8Num75z1">
    <w:name w:val="WW8Num75z1"/>
    <w:rsid w:val="00A0537E"/>
    <w:rPr>
      <w:rFonts w:ascii="Courier New" w:hAnsi="Courier New"/>
    </w:rPr>
  </w:style>
  <w:style w:type="character" w:customStyle="1" w:styleId="WW8Num75z3">
    <w:name w:val="WW8Num75z3"/>
    <w:rsid w:val="00A0537E"/>
    <w:rPr>
      <w:rFonts w:ascii="Symbol" w:hAnsi="Symbol"/>
    </w:rPr>
  </w:style>
  <w:style w:type="character" w:customStyle="1" w:styleId="WW8Num76z1">
    <w:name w:val="WW8Num76z1"/>
    <w:rsid w:val="00A0537E"/>
    <w:rPr>
      <w:b/>
    </w:rPr>
  </w:style>
  <w:style w:type="character" w:customStyle="1" w:styleId="WW8Num77z1">
    <w:name w:val="WW8Num77z1"/>
    <w:rsid w:val="00A0537E"/>
    <w:rPr>
      <w:b/>
    </w:rPr>
  </w:style>
  <w:style w:type="character" w:customStyle="1" w:styleId="WW8Num79z1">
    <w:name w:val="WW8Num79z1"/>
    <w:rsid w:val="00A0537E"/>
    <w:rPr>
      <w:rFonts w:ascii="Courier New" w:hAnsi="Courier New"/>
    </w:rPr>
  </w:style>
  <w:style w:type="character" w:customStyle="1" w:styleId="WW8Num79z3">
    <w:name w:val="WW8Num79z3"/>
    <w:rsid w:val="00A0537E"/>
    <w:rPr>
      <w:rFonts w:ascii="Symbol" w:hAnsi="Symbol"/>
    </w:rPr>
  </w:style>
  <w:style w:type="character" w:customStyle="1" w:styleId="WW8Num82z4">
    <w:name w:val="WW8Num82z4"/>
    <w:rsid w:val="00A0537E"/>
    <w:rPr>
      <w:rFonts w:cs="Times New Roman"/>
    </w:rPr>
  </w:style>
  <w:style w:type="character" w:customStyle="1" w:styleId="WW8Num83z1">
    <w:name w:val="WW8Num83z1"/>
    <w:rsid w:val="00A0537E"/>
    <w:rPr>
      <w:rFonts w:ascii="Courier New" w:hAnsi="Courier New"/>
    </w:rPr>
  </w:style>
  <w:style w:type="character" w:customStyle="1" w:styleId="WW8Num84z3">
    <w:name w:val="WW8Num84z3"/>
    <w:rsid w:val="00A0537E"/>
    <w:rPr>
      <w:rFonts w:ascii="Symbol" w:hAnsi="Symbol"/>
    </w:rPr>
  </w:style>
  <w:style w:type="character" w:customStyle="1" w:styleId="WW8Num85z1">
    <w:name w:val="WW8Num85z1"/>
    <w:rsid w:val="00A0537E"/>
    <w:rPr>
      <w:rFonts w:cs="Times New Roman"/>
    </w:rPr>
  </w:style>
  <w:style w:type="character" w:customStyle="1" w:styleId="WW8Num87z1">
    <w:name w:val="WW8Num87z1"/>
    <w:rsid w:val="00A0537E"/>
    <w:rPr>
      <w:rFonts w:cs="Times New Roman"/>
      <w:b/>
      <w:bCs/>
    </w:rPr>
  </w:style>
  <w:style w:type="character" w:customStyle="1" w:styleId="WW8Num87z2">
    <w:name w:val="WW8Num87z2"/>
    <w:rsid w:val="00A0537E"/>
    <w:rPr>
      <w:rFonts w:cs="Times New Roman"/>
    </w:rPr>
  </w:style>
  <w:style w:type="character" w:customStyle="1" w:styleId="WW8Num88z1">
    <w:name w:val="WW8Num88z1"/>
    <w:rsid w:val="00A0537E"/>
    <w:rPr>
      <w:rFonts w:cs="Times New Roman"/>
    </w:rPr>
  </w:style>
  <w:style w:type="character" w:customStyle="1" w:styleId="WW8Num92z3">
    <w:name w:val="WW8Num92z3"/>
    <w:rsid w:val="00A0537E"/>
    <w:rPr>
      <w:rFonts w:ascii="Symbol" w:hAnsi="Symbol"/>
      <w:b/>
    </w:rPr>
  </w:style>
  <w:style w:type="character" w:customStyle="1" w:styleId="WW8Num96z3">
    <w:name w:val="WW8Num96z3"/>
    <w:rsid w:val="00A0537E"/>
    <w:rPr>
      <w:rFonts w:ascii="Symbol" w:hAnsi="Symbol"/>
    </w:rPr>
  </w:style>
  <w:style w:type="character" w:customStyle="1" w:styleId="WW8Num97z2">
    <w:name w:val="WW8Num97z2"/>
    <w:rsid w:val="00A0537E"/>
    <w:rPr>
      <w:rFonts w:ascii="Wingdings" w:hAnsi="Wingdings"/>
    </w:rPr>
  </w:style>
  <w:style w:type="character" w:customStyle="1" w:styleId="WW8Num100z1">
    <w:name w:val="WW8Num100z1"/>
    <w:rsid w:val="00A0537E"/>
    <w:rPr>
      <w:rFonts w:cs="Times New Roman"/>
    </w:rPr>
  </w:style>
  <w:style w:type="character" w:customStyle="1" w:styleId="WW8Num107z1">
    <w:name w:val="WW8Num107z1"/>
    <w:rsid w:val="00A0537E"/>
    <w:rPr>
      <w:rFonts w:cs="Times New Roman"/>
      <w:b/>
      <w:bCs/>
      <w:color w:val="000000"/>
    </w:rPr>
  </w:style>
  <w:style w:type="character" w:customStyle="1" w:styleId="WW8Num108z1">
    <w:name w:val="WW8Num108z1"/>
    <w:rsid w:val="00A0537E"/>
    <w:rPr>
      <w:rFonts w:ascii="Courier New" w:hAnsi="Courier New"/>
    </w:rPr>
  </w:style>
  <w:style w:type="character" w:customStyle="1" w:styleId="WW8Num109z1">
    <w:name w:val="WW8Num109z1"/>
    <w:rsid w:val="00A0537E"/>
    <w:rPr>
      <w:rFonts w:cs="Times New Roman"/>
      <w:b/>
      <w:bCs/>
      <w:color w:val="000000"/>
    </w:rPr>
  </w:style>
  <w:style w:type="character" w:customStyle="1" w:styleId="WW8Num111z2">
    <w:name w:val="WW8Num111z2"/>
    <w:rsid w:val="00A0537E"/>
    <w:rPr>
      <w:rFonts w:ascii="Wingdings" w:hAnsi="Wingdings"/>
    </w:rPr>
  </w:style>
  <w:style w:type="character" w:customStyle="1" w:styleId="WW8Num112z2">
    <w:name w:val="WW8Num112z2"/>
    <w:rsid w:val="00A0537E"/>
    <w:rPr>
      <w:rFonts w:cs="Times New Roman"/>
    </w:rPr>
  </w:style>
  <w:style w:type="character" w:customStyle="1" w:styleId="WW8Num113z2">
    <w:name w:val="WW8Num113z2"/>
    <w:rsid w:val="00A0537E"/>
    <w:rPr>
      <w:rFonts w:cs="Times New Roman"/>
      <w:color w:val="000000"/>
    </w:rPr>
  </w:style>
  <w:style w:type="character" w:customStyle="1" w:styleId="WW8Num114z2">
    <w:name w:val="WW8Num114z2"/>
    <w:rsid w:val="00A0537E"/>
    <w:rPr>
      <w:rFonts w:ascii="Wingdings" w:hAnsi="Wingdings"/>
    </w:rPr>
  </w:style>
  <w:style w:type="character" w:customStyle="1" w:styleId="WW8Num115z0">
    <w:name w:val="WW8Num115z0"/>
    <w:rsid w:val="00A0537E"/>
    <w:rPr>
      <w:rFonts w:cs="Times New Roman"/>
    </w:rPr>
  </w:style>
  <w:style w:type="character" w:customStyle="1" w:styleId="WW8Num116z0">
    <w:name w:val="WW8Num116z0"/>
    <w:rsid w:val="00A0537E"/>
    <w:rPr>
      <w:rFonts w:ascii="Symbol" w:hAnsi="Symbol"/>
      <w:color w:val="000000"/>
    </w:rPr>
  </w:style>
  <w:style w:type="character" w:customStyle="1" w:styleId="WW8Num116z1">
    <w:name w:val="WW8Num116z1"/>
    <w:rsid w:val="00A0537E"/>
    <w:rPr>
      <w:rFonts w:ascii="Symbol" w:hAnsi="Symbol"/>
    </w:rPr>
  </w:style>
  <w:style w:type="character" w:customStyle="1" w:styleId="WW8Num116z2">
    <w:name w:val="WW8Num116z2"/>
    <w:rsid w:val="00A0537E"/>
    <w:rPr>
      <w:rFonts w:ascii="Wingdings" w:hAnsi="Wingdings"/>
    </w:rPr>
  </w:style>
  <w:style w:type="character" w:customStyle="1" w:styleId="WW8Num116z4">
    <w:name w:val="WW8Num116z4"/>
    <w:rsid w:val="00A0537E"/>
    <w:rPr>
      <w:rFonts w:ascii="Courier New" w:hAnsi="Courier New"/>
    </w:rPr>
  </w:style>
  <w:style w:type="character" w:customStyle="1" w:styleId="WW8Num117z0">
    <w:name w:val="WW8Num117z0"/>
    <w:rsid w:val="00A0537E"/>
    <w:rPr>
      <w:rFonts w:ascii="Symbol" w:hAnsi="Symbol"/>
    </w:rPr>
  </w:style>
  <w:style w:type="character" w:customStyle="1" w:styleId="WW8Num117z2">
    <w:name w:val="WW8Num117z2"/>
    <w:rsid w:val="00A0537E"/>
    <w:rPr>
      <w:rFonts w:ascii="Wingdings" w:hAnsi="Wingdings"/>
    </w:rPr>
  </w:style>
  <w:style w:type="character" w:customStyle="1" w:styleId="WW8Num117z4">
    <w:name w:val="WW8Num117z4"/>
    <w:rsid w:val="00A0537E"/>
    <w:rPr>
      <w:rFonts w:ascii="Courier New" w:hAnsi="Courier New"/>
    </w:rPr>
  </w:style>
  <w:style w:type="character" w:customStyle="1" w:styleId="WW8Num118z0">
    <w:name w:val="WW8Num118z0"/>
    <w:rsid w:val="00A0537E"/>
    <w:rPr>
      <w:rFonts w:ascii="Symbol" w:hAnsi="Symbol"/>
    </w:rPr>
  </w:style>
  <w:style w:type="character" w:customStyle="1" w:styleId="WW8Num118z1">
    <w:name w:val="WW8Num118z1"/>
    <w:rsid w:val="00A0537E"/>
    <w:rPr>
      <w:rFonts w:ascii="Courier New" w:hAnsi="Courier New"/>
    </w:rPr>
  </w:style>
  <w:style w:type="character" w:customStyle="1" w:styleId="WW8Num118z2">
    <w:name w:val="WW8Num118z2"/>
    <w:rsid w:val="00A0537E"/>
    <w:rPr>
      <w:rFonts w:ascii="Wingdings" w:hAnsi="Wingdings"/>
    </w:rPr>
  </w:style>
  <w:style w:type="character" w:customStyle="1" w:styleId="WW8Num119z0">
    <w:name w:val="WW8Num119z0"/>
    <w:rsid w:val="00A0537E"/>
    <w:rPr>
      <w:rFonts w:ascii="Symbol" w:hAnsi="Symbol"/>
    </w:rPr>
  </w:style>
  <w:style w:type="character" w:customStyle="1" w:styleId="WW8Num119z1">
    <w:name w:val="WW8Num119z1"/>
    <w:rsid w:val="00A0537E"/>
    <w:rPr>
      <w:rFonts w:cs="Times New Roman"/>
    </w:rPr>
  </w:style>
  <w:style w:type="character" w:customStyle="1" w:styleId="WW8Num120z0">
    <w:name w:val="WW8Num120z0"/>
    <w:rsid w:val="00A0537E"/>
    <w:rPr>
      <w:rFonts w:cs="Times New Roman"/>
      <w:b/>
      <w:bCs/>
    </w:rPr>
  </w:style>
  <w:style w:type="character" w:customStyle="1" w:styleId="WW8Num120z2">
    <w:name w:val="WW8Num120z2"/>
    <w:rsid w:val="00A0537E"/>
    <w:rPr>
      <w:rFonts w:cs="Times New Roman"/>
    </w:rPr>
  </w:style>
  <w:style w:type="character" w:customStyle="1" w:styleId="WW8Num121z0">
    <w:name w:val="WW8Num121z0"/>
    <w:rsid w:val="00A0537E"/>
    <w:rPr>
      <w:rFonts w:cs="Times New Roman"/>
      <w:b/>
      <w:bCs/>
    </w:rPr>
  </w:style>
  <w:style w:type="character" w:customStyle="1" w:styleId="WW8Num121z1">
    <w:name w:val="WW8Num121z1"/>
    <w:rsid w:val="00A0537E"/>
    <w:rPr>
      <w:rFonts w:cs="Times New Roman"/>
    </w:rPr>
  </w:style>
  <w:style w:type="character" w:customStyle="1" w:styleId="WW8Num121z3">
    <w:name w:val="WW8Num121z3"/>
    <w:rsid w:val="00A0537E"/>
    <w:rPr>
      <w:rFonts w:ascii="Symbol" w:hAnsi="Symbol"/>
      <w:b/>
    </w:rPr>
  </w:style>
  <w:style w:type="character" w:customStyle="1" w:styleId="WW8Num122z0">
    <w:name w:val="WW8Num122z0"/>
    <w:rsid w:val="00A0537E"/>
    <w:rPr>
      <w:rFonts w:cs="Times New Roman"/>
    </w:rPr>
  </w:style>
  <w:style w:type="character" w:customStyle="1" w:styleId="WW8Num123z0">
    <w:name w:val="WW8Num123z0"/>
    <w:rsid w:val="00A0537E"/>
    <w:rPr>
      <w:rFonts w:ascii="Symbol" w:hAnsi="Symbol"/>
    </w:rPr>
  </w:style>
  <w:style w:type="character" w:customStyle="1" w:styleId="WW8Num123z1">
    <w:name w:val="WW8Num123z1"/>
    <w:rsid w:val="00A0537E"/>
    <w:rPr>
      <w:rFonts w:ascii="Courier New" w:hAnsi="Courier New"/>
    </w:rPr>
  </w:style>
  <w:style w:type="character" w:customStyle="1" w:styleId="WW8Num123z2">
    <w:name w:val="WW8Num123z2"/>
    <w:rsid w:val="00A0537E"/>
    <w:rPr>
      <w:rFonts w:ascii="Wingdings" w:hAnsi="Wingdings"/>
    </w:rPr>
  </w:style>
  <w:style w:type="character" w:customStyle="1" w:styleId="WW8Num124z0">
    <w:name w:val="WW8Num124z0"/>
    <w:rsid w:val="00A0537E"/>
    <w:rPr>
      <w:b w:val="0"/>
    </w:rPr>
  </w:style>
  <w:style w:type="character" w:customStyle="1" w:styleId="WW8Num125z0">
    <w:name w:val="WW8Num125z0"/>
    <w:rsid w:val="00A0537E"/>
    <w:rPr>
      <w:rFonts w:ascii="Symbol" w:hAnsi="Symbol"/>
    </w:rPr>
  </w:style>
  <w:style w:type="character" w:customStyle="1" w:styleId="WW8Num125z1">
    <w:name w:val="WW8Num125z1"/>
    <w:rsid w:val="00A0537E"/>
    <w:rPr>
      <w:rFonts w:ascii="Courier New" w:hAnsi="Courier New"/>
    </w:rPr>
  </w:style>
  <w:style w:type="character" w:customStyle="1" w:styleId="WW8Num125z2">
    <w:name w:val="WW8Num125z2"/>
    <w:rsid w:val="00A0537E"/>
    <w:rPr>
      <w:rFonts w:ascii="Wingdings" w:hAnsi="Wingdings"/>
    </w:rPr>
  </w:style>
  <w:style w:type="character" w:customStyle="1" w:styleId="WW8Num126z0">
    <w:name w:val="WW8Num126z0"/>
    <w:rsid w:val="00A0537E"/>
    <w:rPr>
      <w:rFonts w:cs="Times New Roman"/>
      <w:b/>
      <w:bCs/>
    </w:rPr>
  </w:style>
  <w:style w:type="character" w:customStyle="1" w:styleId="WW8Num126z1">
    <w:name w:val="WW8Num126z1"/>
    <w:rsid w:val="00A0537E"/>
    <w:rPr>
      <w:rFonts w:cs="Times New Roman"/>
    </w:rPr>
  </w:style>
  <w:style w:type="character" w:customStyle="1" w:styleId="WW8Num126z3">
    <w:name w:val="WW8Num126z3"/>
    <w:rsid w:val="00A0537E"/>
    <w:rPr>
      <w:rFonts w:ascii="Symbol" w:hAnsi="Symbol"/>
      <w:b/>
    </w:rPr>
  </w:style>
  <w:style w:type="character" w:customStyle="1" w:styleId="WW8Num127z0">
    <w:name w:val="WW8Num127z0"/>
    <w:rsid w:val="00A0537E"/>
    <w:rPr>
      <w:rFonts w:cs="Times New Roman"/>
    </w:rPr>
  </w:style>
  <w:style w:type="character" w:customStyle="1" w:styleId="WW8Num128z0">
    <w:name w:val="WW8Num128z0"/>
    <w:rsid w:val="00A0537E"/>
    <w:rPr>
      <w:rFonts w:cs="Times New Roman"/>
      <w:b/>
      <w:bCs/>
    </w:rPr>
  </w:style>
  <w:style w:type="character" w:customStyle="1" w:styleId="WW8Num128z3">
    <w:name w:val="WW8Num128z3"/>
    <w:rsid w:val="00A0537E"/>
    <w:rPr>
      <w:rFonts w:cs="Times New Roman"/>
    </w:rPr>
  </w:style>
  <w:style w:type="character" w:customStyle="1" w:styleId="WW8Num129z0">
    <w:name w:val="WW8Num129z0"/>
    <w:rsid w:val="00A0537E"/>
    <w:rPr>
      <w:rFonts w:cs="Times New Roman"/>
    </w:rPr>
  </w:style>
  <w:style w:type="character" w:customStyle="1" w:styleId="WW8Num130z0">
    <w:name w:val="WW8Num130z0"/>
    <w:rsid w:val="00A0537E"/>
    <w:rPr>
      <w:rFonts w:cs="Times New Roman"/>
      <w:b/>
      <w:bCs/>
    </w:rPr>
  </w:style>
  <w:style w:type="character" w:customStyle="1" w:styleId="WW8Num130z3">
    <w:name w:val="WW8Num130z3"/>
    <w:rsid w:val="00A0537E"/>
    <w:rPr>
      <w:rFonts w:cs="Times New Roman"/>
      <w:u w:val="single"/>
    </w:rPr>
  </w:style>
  <w:style w:type="character" w:customStyle="1" w:styleId="WW8Num130z4">
    <w:name w:val="WW8Num130z4"/>
    <w:rsid w:val="00A0537E"/>
    <w:rPr>
      <w:rFonts w:cs="Times New Roman"/>
    </w:rPr>
  </w:style>
  <w:style w:type="character" w:customStyle="1" w:styleId="WW8Num131z0">
    <w:name w:val="WW8Num131z0"/>
    <w:rsid w:val="00A0537E"/>
    <w:rPr>
      <w:rFonts w:cs="Times New Roman"/>
      <w:b/>
      <w:bCs/>
    </w:rPr>
  </w:style>
  <w:style w:type="character" w:customStyle="1" w:styleId="WW8Num131z1">
    <w:name w:val="WW8Num131z1"/>
    <w:rsid w:val="00A0537E"/>
    <w:rPr>
      <w:rFonts w:cs="Times New Roman"/>
    </w:rPr>
  </w:style>
  <w:style w:type="character" w:customStyle="1" w:styleId="WW8Num131z3">
    <w:name w:val="WW8Num131z3"/>
    <w:rsid w:val="00A0537E"/>
    <w:rPr>
      <w:rFonts w:ascii="Symbol" w:hAnsi="Symbol"/>
      <w:b/>
    </w:rPr>
  </w:style>
  <w:style w:type="character" w:customStyle="1" w:styleId="WW8Num132z0">
    <w:name w:val="WW8Num132z0"/>
    <w:rsid w:val="00A0537E"/>
    <w:rPr>
      <w:rFonts w:cs="Times New Roman"/>
      <w:b/>
      <w:bCs/>
    </w:rPr>
  </w:style>
  <w:style w:type="character" w:customStyle="1" w:styleId="WW8Num132z1">
    <w:name w:val="WW8Num132z1"/>
    <w:rsid w:val="00A0537E"/>
    <w:rPr>
      <w:rFonts w:cs="Times New Roman"/>
    </w:rPr>
  </w:style>
  <w:style w:type="character" w:customStyle="1" w:styleId="WW8Num132z3">
    <w:name w:val="WW8Num132z3"/>
    <w:rsid w:val="00A0537E"/>
    <w:rPr>
      <w:rFonts w:ascii="Symbol" w:hAnsi="Symbol"/>
      <w:b/>
    </w:rPr>
  </w:style>
  <w:style w:type="character" w:customStyle="1" w:styleId="WW8Num133z0">
    <w:name w:val="WW8Num133z0"/>
    <w:rsid w:val="00A0537E"/>
    <w:rPr>
      <w:rFonts w:ascii="Symbol" w:hAnsi="Symbol"/>
    </w:rPr>
  </w:style>
  <w:style w:type="character" w:customStyle="1" w:styleId="WW8Num133z1">
    <w:name w:val="WW8Num133z1"/>
    <w:rsid w:val="00A0537E"/>
    <w:rPr>
      <w:rFonts w:ascii="Courier New" w:hAnsi="Courier New"/>
    </w:rPr>
  </w:style>
  <w:style w:type="character" w:customStyle="1" w:styleId="WW8Num133z2">
    <w:name w:val="WW8Num133z2"/>
    <w:rsid w:val="00A0537E"/>
    <w:rPr>
      <w:rFonts w:ascii="Wingdings" w:hAnsi="Wingdings"/>
    </w:rPr>
  </w:style>
  <w:style w:type="character" w:customStyle="1" w:styleId="WW8Num134z0">
    <w:name w:val="WW8Num134z0"/>
    <w:rsid w:val="00A0537E"/>
    <w:rPr>
      <w:rFonts w:cs="Times New Roman"/>
    </w:rPr>
  </w:style>
  <w:style w:type="character" w:customStyle="1" w:styleId="WW8Num136z0">
    <w:name w:val="WW8Num136z0"/>
    <w:rsid w:val="00A0537E"/>
    <w:rPr>
      <w:rFonts w:cs="Times New Roman"/>
    </w:rPr>
  </w:style>
  <w:style w:type="character" w:customStyle="1" w:styleId="WW8Num137z0">
    <w:name w:val="WW8Num137z0"/>
    <w:rsid w:val="00A0537E"/>
    <w:rPr>
      <w:rFonts w:cs="Times New Roman"/>
      <w:b/>
      <w:bCs/>
    </w:rPr>
  </w:style>
  <w:style w:type="character" w:customStyle="1" w:styleId="WW8Num137z3">
    <w:name w:val="WW8Num137z3"/>
    <w:rsid w:val="00A0537E"/>
    <w:rPr>
      <w:rFonts w:cs="Times New Roman"/>
      <w:u w:val="single"/>
    </w:rPr>
  </w:style>
  <w:style w:type="character" w:customStyle="1" w:styleId="WW8Num137z4">
    <w:name w:val="WW8Num137z4"/>
    <w:rsid w:val="00A0537E"/>
    <w:rPr>
      <w:rFonts w:cs="Times New Roman"/>
    </w:rPr>
  </w:style>
  <w:style w:type="character" w:customStyle="1" w:styleId="WW8Num138z0">
    <w:name w:val="WW8Num138z0"/>
    <w:rsid w:val="00A0537E"/>
    <w:rPr>
      <w:b w:val="0"/>
    </w:rPr>
  </w:style>
  <w:style w:type="character" w:customStyle="1" w:styleId="WW8Num139z0">
    <w:name w:val="WW8Num139z0"/>
    <w:rsid w:val="00A0537E"/>
    <w:rPr>
      <w:rFonts w:cs="Times New Roman"/>
      <w:b/>
      <w:bCs/>
    </w:rPr>
  </w:style>
  <w:style w:type="character" w:customStyle="1" w:styleId="WW8Num139z3">
    <w:name w:val="WW8Num139z3"/>
    <w:rsid w:val="00A0537E"/>
    <w:rPr>
      <w:rFonts w:cs="Times New Roman"/>
      <w:u w:val="single"/>
    </w:rPr>
  </w:style>
  <w:style w:type="character" w:customStyle="1" w:styleId="WW8Num139z4">
    <w:name w:val="WW8Num139z4"/>
    <w:rsid w:val="00A0537E"/>
    <w:rPr>
      <w:rFonts w:cs="Times New Roman"/>
    </w:rPr>
  </w:style>
  <w:style w:type="character" w:customStyle="1" w:styleId="WW8Num140z0">
    <w:name w:val="WW8Num140z0"/>
    <w:rsid w:val="00A0537E"/>
    <w:rPr>
      <w:rFonts w:ascii="Symbol" w:hAnsi="Symbol"/>
    </w:rPr>
  </w:style>
  <w:style w:type="character" w:customStyle="1" w:styleId="WW8Num140z2">
    <w:name w:val="WW8Num140z2"/>
    <w:rsid w:val="00A0537E"/>
    <w:rPr>
      <w:rFonts w:ascii="Wingdings" w:hAnsi="Wingdings"/>
    </w:rPr>
  </w:style>
  <w:style w:type="character" w:customStyle="1" w:styleId="WW8Num140z4">
    <w:name w:val="WW8Num140z4"/>
    <w:rsid w:val="00A0537E"/>
    <w:rPr>
      <w:rFonts w:ascii="Courier New" w:hAnsi="Courier New"/>
    </w:rPr>
  </w:style>
  <w:style w:type="character" w:customStyle="1" w:styleId="WW8Num141z0">
    <w:name w:val="WW8Num141z0"/>
    <w:rsid w:val="00A0537E"/>
    <w:rPr>
      <w:rFonts w:cs="Times New Roman"/>
      <w:b/>
      <w:bCs/>
    </w:rPr>
  </w:style>
  <w:style w:type="character" w:customStyle="1" w:styleId="WW8Num141z2">
    <w:name w:val="WW8Num141z2"/>
    <w:rsid w:val="00A0537E"/>
    <w:rPr>
      <w:rFonts w:cs="Times New Roman"/>
    </w:rPr>
  </w:style>
  <w:style w:type="character" w:customStyle="1" w:styleId="WW8Num142z0">
    <w:name w:val="WW8Num142z0"/>
    <w:rsid w:val="00A0537E"/>
    <w:rPr>
      <w:rFonts w:cs="Times New Roman"/>
      <w:b/>
      <w:bCs/>
    </w:rPr>
  </w:style>
  <w:style w:type="character" w:customStyle="1" w:styleId="WW8Num142z1">
    <w:name w:val="WW8Num142z1"/>
    <w:rsid w:val="00A0537E"/>
    <w:rPr>
      <w:rFonts w:cs="Times New Roman"/>
    </w:rPr>
  </w:style>
  <w:style w:type="character" w:customStyle="1" w:styleId="WW8Num143z0">
    <w:name w:val="WW8Num143z0"/>
    <w:rsid w:val="00A0537E"/>
    <w:rPr>
      <w:rFonts w:cs="Times New Roman"/>
      <w:b/>
      <w:bCs/>
    </w:rPr>
  </w:style>
  <w:style w:type="character" w:customStyle="1" w:styleId="WW8Num143z1">
    <w:name w:val="WW8Num143z1"/>
    <w:rsid w:val="00A0537E"/>
    <w:rPr>
      <w:rFonts w:cs="Times New Roman"/>
    </w:rPr>
  </w:style>
  <w:style w:type="character" w:customStyle="1" w:styleId="WW8Num143z3">
    <w:name w:val="WW8Num143z3"/>
    <w:rsid w:val="00A0537E"/>
    <w:rPr>
      <w:rFonts w:ascii="Symbol" w:hAnsi="Symbol"/>
      <w:b/>
    </w:rPr>
  </w:style>
  <w:style w:type="character" w:customStyle="1" w:styleId="WW8Num144z0">
    <w:name w:val="WW8Num144z0"/>
    <w:rsid w:val="00A0537E"/>
    <w:rPr>
      <w:rFonts w:cs="Times New Roman"/>
    </w:rPr>
  </w:style>
  <w:style w:type="character" w:customStyle="1" w:styleId="WW8Num145z0">
    <w:name w:val="WW8Num145z0"/>
    <w:rsid w:val="00A0537E"/>
    <w:rPr>
      <w:rFonts w:cs="Times New Roman"/>
    </w:rPr>
  </w:style>
  <w:style w:type="character" w:customStyle="1" w:styleId="WW8Num146z0">
    <w:name w:val="WW8Num146z0"/>
    <w:rsid w:val="00A0537E"/>
    <w:rPr>
      <w:rFonts w:ascii="Symbol" w:hAnsi="Symbol"/>
    </w:rPr>
  </w:style>
  <w:style w:type="character" w:customStyle="1" w:styleId="WW8Num146z1">
    <w:name w:val="WW8Num146z1"/>
    <w:rsid w:val="00A0537E"/>
    <w:rPr>
      <w:rFonts w:ascii="Courier New" w:hAnsi="Courier New"/>
    </w:rPr>
  </w:style>
  <w:style w:type="character" w:customStyle="1" w:styleId="WW8Num146z2">
    <w:name w:val="WW8Num146z2"/>
    <w:rsid w:val="00A0537E"/>
    <w:rPr>
      <w:rFonts w:ascii="Wingdings" w:hAnsi="Wingdings"/>
    </w:rPr>
  </w:style>
  <w:style w:type="character" w:customStyle="1" w:styleId="WW8Num148z0">
    <w:name w:val="WW8Num148z0"/>
    <w:rsid w:val="00A0537E"/>
    <w:rPr>
      <w:rFonts w:cs="Times New Roman"/>
      <w:b/>
      <w:bCs/>
    </w:rPr>
  </w:style>
  <w:style w:type="character" w:customStyle="1" w:styleId="WW8Num148z1">
    <w:name w:val="WW8Num148z1"/>
    <w:rsid w:val="00A0537E"/>
    <w:rPr>
      <w:rFonts w:cs="Times New Roman"/>
    </w:rPr>
  </w:style>
  <w:style w:type="character" w:customStyle="1" w:styleId="WW8Num148z3">
    <w:name w:val="WW8Num148z3"/>
    <w:rsid w:val="00A0537E"/>
    <w:rPr>
      <w:rFonts w:ascii="Symbol" w:hAnsi="Symbol"/>
      <w:b/>
    </w:rPr>
  </w:style>
  <w:style w:type="character" w:customStyle="1" w:styleId="WW8Num149z0">
    <w:name w:val="WW8Num149z0"/>
    <w:rsid w:val="00A0537E"/>
    <w:rPr>
      <w:rFonts w:cs="Times New Roman"/>
      <w:b/>
      <w:bCs/>
    </w:rPr>
  </w:style>
  <w:style w:type="character" w:customStyle="1" w:styleId="WW8Num150z0">
    <w:name w:val="WW8Num150z0"/>
    <w:rsid w:val="00A0537E"/>
    <w:rPr>
      <w:b w:val="0"/>
    </w:rPr>
  </w:style>
  <w:style w:type="character" w:customStyle="1" w:styleId="WW8Num151z0">
    <w:name w:val="WW8Num151z0"/>
    <w:rsid w:val="00A0537E"/>
    <w:rPr>
      <w:rFonts w:cs="Times New Roman"/>
      <w:b/>
      <w:bCs/>
    </w:rPr>
  </w:style>
  <w:style w:type="character" w:customStyle="1" w:styleId="WW8Num151z2">
    <w:name w:val="WW8Num151z2"/>
    <w:rsid w:val="00A0537E"/>
    <w:rPr>
      <w:rFonts w:cs="Times New Roman"/>
    </w:rPr>
  </w:style>
  <w:style w:type="character" w:customStyle="1" w:styleId="WW8Num152z0">
    <w:name w:val="WW8Num152z0"/>
    <w:rsid w:val="00A0537E"/>
    <w:rPr>
      <w:rFonts w:cs="Times New Roman"/>
      <w:b/>
      <w:bCs/>
    </w:rPr>
  </w:style>
  <w:style w:type="character" w:customStyle="1" w:styleId="WW8Num152z1">
    <w:name w:val="WW8Num152z1"/>
    <w:rsid w:val="00A0537E"/>
    <w:rPr>
      <w:rFonts w:cs="Times New Roman"/>
    </w:rPr>
  </w:style>
  <w:style w:type="character" w:customStyle="1" w:styleId="WW8Num153z0">
    <w:name w:val="WW8Num153z0"/>
    <w:rsid w:val="00A0537E"/>
    <w:rPr>
      <w:rFonts w:ascii="Symbol" w:hAnsi="Symbol"/>
    </w:rPr>
  </w:style>
  <w:style w:type="character" w:customStyle="1" w:styleId="WW8Num153z1">
    <w:name w:val="WW8Num153z1"/>
    <w:rsid w:val="00A0537E"/>
    <w:rPr>
      <w:rFonts w:ascii="Courier New" w:hAnsi="Courier New"/>
    </w:rPr>
  </w:style>
  <w:style w:type="character" w:customStyle="1" w:styleId="WW8Num153z2">
    <w:name w:val="WW8Num153z2"/>
    <w:rsid w:val="00A0537E"/>
    <w:rPr>
      <w:rFonts w:ascii="Wingdings" w:hAnsi="Wingdings"/>
    </w:rPr>
  </w:style>
  <w:style w:type="character" w:customStyle="1" w:styleId="WW8Num154z0">
    <w:name w:val="WW8Num154z0"/>
    <w:rsid w:val="00A0537E"/>
    <w:rPr>
      <w:rFonts w:ascii="Symbol" w:hAnsi="Symbol"/>
      <w:b/>
    </w:rPr>
  </w:style>
  <w:style w:type="character" w:customStyle="1" w:styleId="WW8Num154z1">
    <w:name w:val="WW8Num154z1"/>
    <w:rsid w:val="00A0537E"/>
    <w:rPr>
      <w:rFonts w:cs="Times New Roman"/>
      <w:b/>
      <w:bCs/>
    </w:rPr>
  </w:style>
  <w:style w:type="character" w:customStyle="1" w:styleId="WW8Num154z2">
    <w:name w:val="WW8Num154z2"/>
    <w:rsid w:val="00A0537E"/>
    <w:rPr>
      <w:rFonts w:cs="Times New Roman"/>
    </w:rPr>
  </w:style>
  <w:style w:type="character" w:customStyle="1" w:styleId="WW8Num155z0">
    <w:name w:val="WW8Num155z0"/>
    <w:rsid w:val="00A0537E"/>
    <w:rPr>
      <w:rFonts w:ascii="Symbol" w:hAnsi="Symbol"/>
      <w:b w:val="0"/>
    </w:rPr>
  </w:style>
  <w:style w:type="character" w:customStyle="1" w:styleId="WW8Num155z1">
    <w:name w:val="WW8Num155z1"/>
    <w:rsid w:val="00A0537E"/>
    <w:rPr>
      <w:rFonts w:ascii="Courier New" w:hAnsi="Courier New"/>
    </w:rPr>
  </w:style>
  <w:style w:type="character" w:customStyle="1" w:styleId="WW8Num155z2">
    <w:name w:val="WW8Num155z2"/>
    <w:rsid w:val="00A0537E"/>
    <w:rPr>
      <w:rFonts w:ascii="Wingdings" w:hAnsi="Wingdings"/>
    </w:rPr>
  </w:style>
  <w:style w:type="character" w:customStyle="1" w:styleId="WW8Num155z3">
    <w:name w:val="WW8Num155z3"/>
    <w:rsid w:val="00A0537E"/>
    <w:rPr>
      <w:rFonts w:ascii="Symbol" w:hAnsi="Symbol"/>
    </w:rPr>
  </w:style>
  <w:style w:type="character" w:customStyle="1" w:styleId="WW8Num156z0">
    <w:name w:val="WW8Num156z0"/>
    <w:rsid w:val="00A0537E"/>
    <w:rPr>
      <w:rFonts w:cs="Times New Roman"/>
      <w:b/>
      <w:bCs/>
    </w:rPr>
  </w:style>
  <w:style w:type="character" w:customStyle="1" w:styleId="WW8Num157z0">
    <w:name w:val="WW8Num157z0"/>
    <w:rsid w:val="00A0537E"/>
    <w:rPr>
      <w:rFonts w:ascii="Symbol" w:hAnsi="Symbol"/>
    </w:rPr>
  </w:style>
  <w:style w:type="character" w:customStyle="1" w:styleId="WW8Num157z1">
    <w:name w:val="WW8Num157z1"/>
    <w:rsid w:val="00A0537E"/>
    <w:rPr>
      <w:rFonts w:ascii="Courier New" w:hAnsi="Courier New"/>
    </w:rPr>
  </w:style>
  <w:style w:type="character" w:customStyle="1" w:styleId="WW8Num157z2">
    <w:name w:val="WW8Num157z2"/>
    <w:rsid w:val="00A0537E"/>
    <w:rPr>
      <w:rFonts w:ascii="Wingdings" w:hAnsi="Wingdings"/>
    </w:rPr>
  </w:style>
  <w:style w:type="character" w:customStyle="1" w:styleId="WW8Num158z0">
    <w:name w:val="WW8Num158z0"/>
    <w:rsid w:val="00A0537E"/>
    <w:rPr>
      <w:rFonts w:cs="Times New Roman"/>
      <w:b/>
      <w:bCs/>
    </w:rPr>
  </w:style>
  <w:style w:type="character" w:customStyle="1" w:styleId="WW8Num158z2">
    <w:name w:val="WW8Num158z2"/>
    <w:rsid w:val="00A0537E"/>
    <w:rPr>
      <w:rFonts w:cs="Times New Roman"/>
    </w:rPr>
  </w:style>
  <w:style w:type="character" w:customStyle="1" w:styleId="WW8Num159z0">
    <w:name w:val="WW8Num159z0"/>
    <w:rsid w:val="00A0537E"/>
    <w:rPr>
      <w:rFonts w:cs="Times New Roman"/>
      <w:b/>
      <w:bCs/>
    </w:rPr>
  </w:style>
  <w:style w:type="character" w:customStyle="1" w:styleId="WW8Num159z1">
    <w:name w:val="WW8Num159z1"/>
    <w:rsid w:val="00A0537E"/>
    <w:rPr>
      <w:rFonts w:cs="Times New Roman"/>
      <w:b/>
      <w:bCs/>
      <w:i w:val="0"/>
      <w:iCs w:val="0"/>
      <w:sz w:val="24"/>
      <w:szCs w:val="24"/>
    </w:rPr>
  </w:style>
  <w:style w:type="character" w:customStyle="1" w:styleId="WW8Num159z2">
    <w:name w:val="WW8Num159z2"/>
    <w:rsid w:val="00A0537E"/>
    <w:rPr>
      <w:rFonts w:cs="Times New Roman"/>
    </w:rPr>
  </w:style>
  <w:style w:type="character" w:customStyle="1" w:styleId="WW8Num161z0">
    <w:name w:val="WW8Num161z0"/>
    <w:rsid w:val="00A0537E"/>
    <w:rPr>
      <w:b/>
    </w:rPr>
  </w:style>
  <w:style w:type="character" w:customStyle="1" w:styleId="WW8Num162z0">
    <w:name w:val="WW8Num162z0"/>
    <w:rsid w:val="00A0537E"/>
    <w:rPr>
      <w:rFonts w:cs="Times New Roman"/>
      <w:b/>
      <w:bCs/>
    </w:rPr>
  </w:style>
  <w:style w:type="character" w:customStyle="1" w:styleId="WW8Num162z3">
    <w:name w:val="WW8Num162z3"/>
    <w:rsid w:val="00A0537E"/>
    <w:rPr>
      <w:rFonts w:cs="Times New Roman"/>
      <w:u w:val="single"/>
    </w:rPr>
  </w:style>
  <w:style w:type="character" w:customStyle="1" w:styleId="WW8Num162z4">
    <w:name w:val="WW8Num162z4"/>
    <w:rsid w:val="00A0537E"/>
    <w:rPr>
      <w:rFonts w:cs="Times New Roman"/>
    </w:rPr>
  </w:style>
  <w:style w:type="character" w:customStyle="1" w:styleId="WW8Num163z0">
    <w:name w:val="WW8Num163z0"/>
    <w:rsid w:val="00A0537E"/>
    <w:rPr>
      <w:rFonts w:cs="Times New Roman"/>
    </w:rPr>
  </w:style>
  <w:style w:type="character" w:customStyle="1" w:styleId="WW8Num164z0">
    <w:name w:val="WW8Num164z0"/>
    <w:rsid w:val="00A0537E"/>
    <w:rPr>
      <w:rFonts w:cs="Times New Roman"/>
      <w:b/>
      <w:bCs/>
    </w:rPr>
  </w:style>
  <w:style w:type="character" w:customStyle="1" w:styleId="WW8Num164z3">
    <w:name w:val="WW8Num164z3"/>
    <w:rsid w:val="00A0537E"/>
    <w:rPr>
      <w:rFonts w:cs="Times New Roman"/>
      <w:u w:val="single"/>
    </w:rPr>
  </w:style>
  <w:style w:type="character" w:customStyle="1" w:styleId="WW8Num164z4">
    <w:name w:val="WW8Num164z4"/>
    <w:rsid w:val="00A0537E"/>
    <w:rPr>
      <w:rFonts w:cs="Times New Roman"/>
    </w:rPr>
  </w:style>
  <w:style w:type="character" w:customStyle="1" w:styleId="WW8Num165z0">
    <w:name w:val="WW8Num165z0"/>
    <w:rsid w:val="00A0537E"/>
    <w:rPr>
      <w:rFonts w:cs="Times New Roman"/>
      <w:b/>
      <w:bCs/>
    </w:rPr>
  </w:style>
  <w:style w:type="character" w:customStyle="1" w:styleId="WW8Num165z1">
    <w:name w:val="WW8Num165z1"/>
    <w:rsid w:val="00A0537E"/>
    <w:rPr>
      <w:rFonts w:cs="Times New Roman"/>
    </w:rPr>
  </w:style>
  <w:style w:type="character" w:customStyle="1" w:styleId="WW8Num166z0">
    <w:name w:val="WW8Num166z0"/>
    <w:rsid w:val="00A0537E"/>
    <w:rPr>
      <w:rFonts w:cs="Times New Roman"/>
    </w:rPr>
  </w:style>
  <w:style w:type="character" w:customStyle="1" w:styleId="WW8Num167z0">
    <w:name w:val="WW8Num167z0"/>
    <w:rsid w:val="00A0537E"/>
    <w:rPr>
      <w:rFonts w:cs="Times New Roman"/>
      <w:b/>
      <w:bCs/>
    </w:rPr>
  </w:style>
  <w:style w:type="character" w:customStyle="1" w:styleId="WW8Num168z0">
    <w:name w:val="WW8Num168z0"/>
    <w:rsid w:val="00A0537E"/>
    <w:rPr>
      <w:rFonts w:ascii="Symbol" w:hAnsi="Symbol"/>
    </w:rPr>
  </w:style>
  <w:style w:type="character" w:customStyle="1" w:styleId="WW8Num168z1">
    <w:name w:val="WW8Num168z1"/>
    <w:rsid w:val="00A0537E"/>
    <w:rPr>
      <w:rFonts w:ascii="Courier New" w:hAnsi="Courier New"/>
    </w:rPr>
  </w:style>
  <w:style w:type="character" w:customStyle="1" w:styleId="WW8Num168z2">
    <w:name w:val="WW8Num168z2"/>
    <w:rsid w:val="00A0537E"/>
    <w:rPr>
      <w:rFonts w:ascii="Wingdings" w:hAnsi="Wingdings"/>
    </w:rPr>
  </w:style>
  <w:style w:type="character" w:customStyle="1" w:styleId="WW8Num170z0">
    <w:name w:val="WW8Num170z0"/>
    <w:rsid w:val="00A0537E"/>
    <w:rPr>
      <w:rFonts w:ascii="Symbol" w:hAnsi="Symbol"/>
    </w:rPr>
  </w:style>
  <w:style w:type="character" w:customStyle="1" w:styleId="WW8Num170z1">
    <w:name w:val="WW8Num170z1"/>
    <w:rsid w:val="00A0537E"/>
    <w:rPr>
      <w:rFonts w:ascii="Courier New" w:hAnsi="Courier New"/>
    </w:rPr>
  </w:style>
  <w:style w:type="character" w:customStyle="1" w:styleId="WW8Num170z2">
    <w:name w:val="WW8Num170z2"/>
    <w:rsid w:val="00A0537E"/>
    <w:rPr>
      <w:rFonts w:ascii="Wingdings" w:hAnsi="Wingdings"/>
    </w:rPr>
  </w:style>
  <w:style w:type="character" w:customStyle="1" w:styleId="WW8Num171z0">
    <w:name w:val="WW8Num171z0"/>
    <w:rsid w:val="00A0537E"/>
    <w:rPr>
      <w:rFonts w:cs="Times New Roman"/>
      <w:b/>
      <w:bCs/>
    </w:rPr>
  </w:style>
  <w:style w:type="character" w:customStyle="1" w:styleId="WW8Num171z2">
    <w:name w:val="WW8Num171z2"/>
    <w:rsid w:val="00A0537E"/>
    <w:rPr>
      <w:rFonts w:cs="Times New Roman"/>
    </w:rPr>
  </w:style>
  <w:style w:type="character" w:customStyle="1" w:styleId="WW8Num172z0">
    <w:name w:val="WW8Num172z0"/>
    <w:rsid w:val="00A0537E"/>
    <w:rPr>
      <w:b w:val="0"/>
    </w:rPr>
  </w:style>
  <w:style w:type="character" w:customStyle="1" w:styleId="WW8Num173z0">
    <w:name w:val="WW8Num173z0"/>
    <w:rsid w:val="00A0537E"/>
    <w:rPr>
      <w:b w:val="0"/>
      <w:color w:val="000000"/>
    </w:rPr>
  </w:style>
  <w:style w:type="character" w:customStyle="1" w:styleId="WW8Num174z0">
    <w:name w:val="WW8Num174z0"/>
    <w:rsid w:val="00A0537E"/>
    <w:rPr>
      <w:rFonts w:cs="Times New Roman"/>
      <w:b/>
      <w:bCs/>
    </w:rPr>
  </w:style>
  <w:style w:type="character" w:customStyle="1" w:styleId="WW8Num174z1">
    <w:name w:val="WW8Num174z1"/>
    <w:rsid w:val="00A0537E"/>
    <w:rPr>
      <w:rFonts w:cs="Times New Roman"/>
    </w:rPr>
  </w:style>
  <w:style w:type="character" w:customStyle="1" w:styleId="WW8Num174z3">
    <w:name w:val="WW8Num174z3"/>
    <w:rsid w:val="00A0537E"/>
    <w:rPr>
      <w:rFonts w:ascii="Symbol" w:hAnsi="Symbol"/>
      <w:b/>
    </w:rPr>
  </w:style>
  <w:style w:type="character" w:customStyle="1" w:styleId="WW8NumSt76z0">
    <w:name w:val="WW8NumSt76z0"/>
    <w:rsid w:val="00A0537E"/>
    <w:rPr>
      <w:rFonts w:cs="Times New Roman"/>
    </w:rPr>
  </w:style>
  <w:style w:type="character" w:customStyle="1" w:styleId="Domylnaczcionkaakapitu3">
    <w:name w:val="Domyślna czcionka akapitu3"/>
    <w:rsid w:val="00A0537E"/>
  </w:style>
  <w:style w:type="character" w:customStyle="1" w:styleId="ZnakZnak24">
    <w:name w:val="Znak Znak24"/>
    <w:rsid w:val="00A0537E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character" w:customStyle="1" w:styleId="ZnakZnak23">
    <w:name w:val="Znak Znak23"/>
    <w:rsid w:val="00A0537E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ZnakZnak22">
    <w:name w:val="Znak Znak22"/>
    <w:rsid w:val="00A0537E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ZnakZnak21">
    <w:name w:val="Znak Znak21"/>
    <w:rsid w:val="00A0537E"/>
    <w:rPr>
      <w:b/>
      <w:bCs/>
      <w:sz w:val="28"/>
      <w:szCs w:val="28"/>
      <w:lang w:val="pl-PL" w:eastAsia="ar-SA" w:bidi="ar-SA"/>
    </w:rPr>
  </w:style>
  <w:style w:type="character" w:customStyle="1" w:styleId="ZnakZnak20">
    <w:name w:val="Znak Znak20"/>
    <w:rsid w:val="00A0537E"/>
    <w:rPr>
      <w:b/>
      <w:bCs/>
      <w:i/>
      <w:iCs/>
      <w:sz w:val="26"/>
      <w:szCs w:val="26"/>
      <w:lang w:val="pl-PL" w:eastAsia="ar-SA" w:bidi="ar-SA"/>
    </w:rPr>
  </w:style>
  <w:style w:type="character" w:customStyle="1" w:styleId="ZnakZnak19">
    <w:name w:val="Znak Znak19"/>
    <w:rsid w:val="00A0537E"/>
    <w:rPr>
      <w:b/>
      <w:bCs/>
      <w:sz w:val="22"/>
      <w:szCs w:val="22"/>
      <w:lang w:val="pl-PL" w:eastAsia="ar-SA" w:bidi="ar-SA"/>
    </w:rPr>
  </w:style>
  <w:style w:type="character" w:customStyle="1" w:styleId="ZnakZnak18">
    <w:name w:val="Znak Znak18"/>
    <w:rsid w:val="00A0537E"/>
    <w:rPr>
      <w:sz w:val="24"/>
      <w:szCs w:val="24"/>
      <w:lang w:val="pl-PL" w:eastAsia="ar-SA" w:bidi="ar-SA"/>
    </w:rPr>
  </w:style>
  <w:style w:type="character" w:customStyle="1" w:styleId="ZnakZnak17">
    <w:name w:val="Znak Znak17"/>
    <w:rsid w:val="00A0537E"/>
    <w:rPr>
      <w:i/>
      <w:iCs/>
      <w:sz w:val="24"/>
      <w:szCs w:val="24"/>
      <w:lang w:val="pl-PL" w:eastAsia="ar-SA" w:bidi="ar-SA"/>
    </w:rPr>
  </w:style>
  <w:style w:type="character" w:customStyle="1" w:styleId="ZnakZnak16">
    <w:name w:val="Znak Znak16"/>
    <w:rsid w:val="00A0537E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5">
    <w:name w:val="Znak Znak15"/>
    <w:rsid w:val="00A0537E"/>
    <w:rPr>
      <w:rFonts w:cs="Times New Roman"/>
      <w:sz w:val="24"/>
      <w:szCs w:val="24"/>
    </w:rPr>
  </w:style>
  <w:style w:type="character" w:customStyle="1" w:styleId="ZnakZnak14">
    <w:name w:val="Znak Znak14"/>
    <w:rsid w:val="00A0537E"/>
    <w:rPr>
      <w:rFonts w:cs="Times New Roman"/>
      <w:sz w:val="24"/>
      <w:szCs w:val="24"/>
    </w:rPr>
  </w:style>
  <w:style w:type="character" w:customStyle="1" w:styleId="ZnakZnak13">
    <w:name w:val="Znak Znak13"/>
    <w:rsid w:val="00A0537E"/>
    <w:rPr>
      <w:rFonts w:ascii="Cambria" w:hAnsi="Cambria" w:cs="Cambria"/>
      <w:b/>
      <w:bCs/>
      <w:kern w:val="1"/>
      <w:sz w:val="32"/>
      <w:szCs w:val="32"/>
    </w:rPr>
  </w:style>
  <w:style w:type="character" w:customStyle="1" w:styleId="ZnakZnak12">
    <w:name w:val="Znak Znak12"/>
    <w:rsid w:val="00A0537E"/>
    <w:rPr>
      <w:rFonts w:cs="Times New Roman"/>
      <w:sz w:val="24"/>
      <w:szCs w:val="24"/>
    </w:rPr>
  </w:style>
  <w:style w:type="character" w:customStyle="1" w:styleId="ZnakZnak11">
    <w:name w:val="Znak Znak11"/>
    <w:rsid w:val="00A0537E"/>
    <w:rPr>
      <w:rFonts w:cs="Times New Roman"/>
      <w:sz w:val="16"/>
      <w:szCs w:val="16"/>
    </w:rPr>
  </w:style>
  <w:style w:type="character" w:customStyle="1" w:styleId="ZnakZnak10">
    <w:name w:val="Znak Znak10"/>
    <w:rsid w:val="00A0537E"/>
    <w:rPr>
      <w:rFonts w:cs="Times New Roman"/>
    </w:rPr>
  </w:style>
  <w:style w:type="character" w:customStyle="1" w:styleId="ZnakZnak9">
    <w:name w:val="Znak Znak9"/>
    <w:rsid w:val="00A0537E"/>
    <w:rPr>
      <w:rFonts w:cs="Times New Roman"/>
      <w:sz w:val="24"/>
      <w:szCs w:val="24"/>
    </w:rPr>
  </w:style>
  <w:style w:type="character" w:customStyle="1" w:styleId="ZnakZnak8">
    <w:name w:val="Znak Znak8"/>
    <w:rsid w:val="00A0537E"/>
    <w:rPr>
      <w:rFonts w:cs="Times New Roman"/>
      <w:sz w:val="24"/>
      <w:szCs w:val="24"/>
    </w:rPr>
  </w:style>
  <w:style w:type="character" w:customStyle="1" w:styleId="ZnakZnak7">
    <w:name w:val="Znak Znak7"/>
    <w:rsid w:val="00A0537E"/>
    <w:rPr>
      <w:rFonts w:cs="Times New Roman"/>
      <w:sz w:val="24"/>
      <w:szCs w:val="24"/>
    </w:rPr>
  </w:style>
  <w:style w:type="character" w:customStyle="1" w:styleId="ZnakZnak6">
    <w:name w:val="Znak Znak6"/>
    <w:rsid w:val="00A0537E"/>
    <w:rPr>
      <w:rFonts w:cs="Times New Roman"/>
      <w:sz w:val="16"/>
      <w:szCs w:val="16"/>
    </w:rPr>
  </w:style>
  <w:style w:type="character" w:customStyle="1" w:styleId="ZnakZnak5">
    <w:name w:val="Znak Znak5"/>
    <w:rsid w:val="00A0537E"/>
    <w:rPr>
      <w:rFonts w:cs="Times New Roman"/>
      <w:sz w:val="2"/>
      <w:szCs w:val="2"/>
    </w:rPr>
  </w:style>
  <w:style w:type="character" w:customStyle="1" w:styleId="ZnakZnak4">
    <w:name w:val="Znak Znak4"/>
    <w:rsid w:val="00A0537E"/>
    <w:rPr>
      <w:rFonts w:ascii="Courier New" w:hAnsi="Courier New" w:cs="Courier New"/>
    </w:rPr>
  </w:style>
  <w:style w:type="character" w:customStyle="1" w:styleId="ZnakZnak3">
    <w:name w:val="Znak Znak3"/>
    <w:rsid w:val="00A0537E"/>
    <w:rPr>
      <w:rFonts w:cs="Times New Roman"/>
    </w:rPr>
  </w:style>
  <w:style w:type="character" w:customStyle="1" w:styleId="ZnakZnak2">
    <w:name w:val="Znak Znak2"/>
    <w:rsid w:val="00A0537E"/>
    <w:rPr>
      <w:rFonts w:cs="Times New Roman"/>
      <w:b/>
      <w:bCs/>
    </w:rPr>
  </w:style>
  <w:style w:type="character" w:customStyle="1" w:styleId="ZnakZnak1">
    <w:name w:val="Znak Znak1"/>
    <w:rsid w:val="00A0537E"/>
    <w:rPr>
      <w:rFonts w:cs="Times New Roman"/>
    </w:rPr>
  </w:style>
  <w:style w:type="character" w:customStyle="1" w:styleId="WW8Num13z1">
    <w:name w:val="WW8Num13z1"/>
    <w:rsid w:val="00A0537E"/>
    <w:rPr>
      <w:rFonts w:ascii="Courier New" w:hAnsi="Courier New"/>
    </w:rPr>
  </w:style>
  <w:style w:type="character" w:customStyle="1" w:styleId="WW8Num15z2">
    <w:name w:val="WW8Num15z2"/>
    <w:rsid w:val="00A0537E"/>
    <w:rPr>
      <w:rFonts w:ascii="Wingdings" w:hAnsi="Wingdings"/>
    </w:rPr>
  </w:style>
  <w:style w:type="character" w:customStyle="1" w:styleId="WW8Num27z1">
    <w:name w:val="WW8Num27z1"/>
    <w:rsid w:val="00A0537E"/>
    <w:rPr>
      <w:b/>
    </w:rPr>
  </w:style>
  <w:style w:type="character" w:customStyle="1" w:styleId="WW8Num36z1">
    <w:name w:val="WW8Num36z1"/>
    <w:rsid w:val="00A0537E"/>
    <w:rPr>
      <w:b/>
      <w:color w:val="000000"/>
    </w:rPr>
  </w:style>
  <w:style w:type="character" w:customStyle="1" w:styleId="WW8Num50z4">
    <w:name w:val="WW8Num50z4"/>
    <w:rsid w:val="00A0537E"/>
    <w:rPr>
      <w:rFonts w:ascii="Courier New" w:hAnsi="Courier New"/>
    </w:rPr>
  </w:style>
  <w:style w:type="character" w:customStyle="1" w:styleId="WW8Num50z5">
    <w:name w:val="WW8Num50z5"/>
    <w:rsid w:val="00A0537E"/>
    <w:rPr>
      <w:rFonts w:ascii="Wingdings" w:hAnsi="Wingdings"/>
    </w:rPr>
  </w:style>
  <w:style w:type="character" w:customStyle="1" w:styleId="WW8Num55z2">
    <w:name w:val="WW8Num55z2"/>
    <w:rsid w:val="00A0537E"/>
    <w:rPr>
      <w:b/>
      <w:color w:val="000000"/>
    </w:rPr>
  </w:style>
  <w:style w:type="character" w:customStyle="1" w:styleId="WW8Num55z4">
    <w:name w:val="WW8Num55z4"/>
    <w:rsid w:val="00A0537E"/>
    <w:rPr>
      <w:rFonts w:ascii="Courier New" w:hAnsi="Courier New"/>
    </w:rPr>
  </w:style>
  <w:style w:type="character" w:customStyle="1" w:styleId="WW8Num55z5">
    <w:name w:val="WW8Num55z5"/>
    <w:rsid w:val="00A0537E"/>
    <w:rPr>
      <w:rFonts w:ascii="Wingdings" w:hAnsi="Wingdings"/>
    </w:rPr>
  </w:style>
  <w:style w:type="character" w:customStyle="1" w:styleId="WW8Num58z1">
    <w:name w:val="WW8Num58z1"/>
    <w:rsid w:val="00A0537E"/>
    <w:rPr>
      <w:b/>
    </w:rPr>
  </w:style>
  <w:style w:type="character" w:customStyle="1" w:styleId="WW8Num61z1">
    <w:name w:val="WW8Num61z1"/>
    <w:rsid w:val="00A0537E"/>
    <w:rPr>
      <w:rFonts w:ascii="Symbol" w:hAnsi="Symbol"/>
    </w:rPr>
  </w:style>
  <w:style w:type="character" w:customStyle="1" w:styleId="WW8Num61z3">
    <w:name w:val="WW8Num61z3"/>
    <w:rsid w:val="00A0537E"/>
    <w:rPr>
      <w:b/>
    </w:rPr>
  </w:style>
  <w:style w:type="character" w:customStyle="1" w:styleId="WW8Num72z1">
    <w:name w:val="WW8Num72z1"/>
    <w:rsid w:val="00A0537E"/>
    <w:rPr>
      <w:rFonts w:ascii="Courier New" w:hAnsi="Courier New"/>
    </w:rPr>
  </w:style>
  <w:style w:type="character" w:customStyle="1" w:styleId="WW8Num72z2">
    <w:name w:val="WW8Num72z2"/>
    <w:rsid w:val="00A0537E"/>
    <w:rPr>
      <w:rFonts w:ascii="Wingdings" w:hAnsi="Wingdings"/>
    </w:rPr>
  </w:style>
  <w:style w:type="character" w:customStyle="1" w:styleId="WW8Num72z3">
    <w:name w:val="WW8Num72z3"/>
    <w:rsid w:val="00A0537E"/>
    <w:rPr>
      <w:rFonts w:ascii="Symbol" w:hAnsi="Symbol"/>
    </w:rPr>
  </w:style>
  <w:style w:type="character" w:customStyle="1" w:styleId="WW8Num74z1">
    <w:name w:val="WW8Num74z1"/>
    <w:rsid w:val="00A0537E"/>
    <w:rPr>
      <w:rFonts w:ascii="Courier New" w:hAnsi="Courier New"/>
    </w:rPr>
  </w:style>
  <w:style w:type="character" w:customStyle="1" w:styleId="WW8Num74z2">
    <w:name w:val="WW8Num74z2"/>
    <w:rsid w:val="00A0537E"/>
    <w:rPr>
      <w:rFonts w:ascii="Wingdings" w:hAnsi="Wingdings"/>
    </w:rPr>
  </w:style>
  <w:style w:type="character" w:customStyle="1" w:styleId="WW8Num75z2">
    <w:name w:val="WW8Num75z2"/>
    <w:rsid w:val="00A0537E"/>
    <w:rPr>
      <w:rFonts w:ascii="Wingdings" w:hAnsi="Wingdings"/>
    </w:rPr>
  </w:style>
  <w:style w:type="character" w:customStyle="1" w:styleId="WW8Num76z2">
    <w:name w:val="WW8Num76z2"/>
    <w:rsid w:val="00A0537E"/>
    <w:rPr>
      <w:rFonts w:ascii="Wingdings" w:hAnsi="Wingdings"/>
    </w:rPr>
  </w:style>
  <w:style w:type="character" w:customStyle="1" w:styleId="WW8Num77z2">
    <w:name w:val="WW8Num77z2"/>
    <w:rsid w:val="00A0537E"/>
    <w:rPr>
      <w:rFonts w:ascii="Wingdings" w:hAnsi="Wingdings"/>
    </w:rPr>
  </w:style>
  <w:style w:type="character" w:customStyle="1" w:styleId="WW8Num80z1">
    <w:name w:val="WW8Num80z1"/>
    <w:rsid w:val="00A0537E"/>
    <w:rPr>
      <w:rFonts w:ascii="Courier New" w:hAnsi="Courier New"/>
    </w:rPr>
  </w:style>
  <w:style w:type="character" w:customStyle="1" w:styleId="WW8Num80z3">
    <w:name w:val="WW8Num80z3"/>
    <w:rsid w:val="00A0537E"/>
    <w:rPr>
      <w:rFonts w:ascii="Symbol" w:hAnsi="Symbol"/>
    </w:rPr>
  </w:style>
  <w:style w:type="character" w:customStyle="1" w:styleId="WW8Num82z2">
    <w:name w:val="WW8Num82z2"/>
    <w:rsid w:val="00A0537E"/>
    <w:rPr>
      <w:rFonts w:ascii="Wingdings" w:hAnsi="Wingdings"/>
    </w:rPr>
  </w:style>
  <w:style w:type="character" w:customStyle="1" w:styleId="WW8Num83z3">
    <w:name w:val="WW8Num83z3"/>
    <w:rsid w:val="00A0537E"/>
    <w:rPr>
      <w:rFonts w:ascii="Symbol" w:hAnsi="Symbol"/>
    </w:rPr>
  </w:style>
  <w:style w:type="character" w:customStyle="1" w:styleId="WW8Num84z2">
    <w:name w:val="WW8Num84z2"/>
    <w:rsid w:val="00A0537E"/>
    <w:rPr>
      <w:rFonts w:ascii="Wingdings" w:hAnsi="Wingdings"/>
    </w:rPr>
  </w:style>
  <w:style w:type="character" w:customStyle="1" w:styleId="Domylnaczcionkaakapitu2">
    <w:name w:val="Domyślna czcionka akapitu2"/>
    <w:rsid w:val="00A0537E"/>
  </w:style>
  <w:style w:type="character" w:customStyle="1" w:styleId="WW8Num7z2">
    <w:name w:val="WW8Num7z2"/>
    <w:rsid w:val="00A0537E"/>
    <w:rPr>
      <w:rFonts w:ascii="Wingdings" w:hAnsi="Wingdings"/>
    </w:rPr>
  </w:style>
  <w:style w:type="character" w:customStyle="1" w:styleId="WW8Num7z3">
    <w:name w:val="WW8Num7z3"/>
    <w:rsid w:val="00A0537E"/>
    <w:rPr>
      <w:rFonts w:ascii="Symbol" w:hAnsi="Symbol"/>
    </w:rPr>
  </w:style>
  <w:style w:type="character" w:customStyle="1" w:styleId="WW8Num10z2">
    <w:name w:val="WW8Num10z2"/>
    <w:rsid w:val="00A0537E"/>
    <w:rPr>
      <w:rFonts w:ascii="Wingdings" w:hAnsi="Wingdings"/>
    </w:rPr>
  </w:style>
  <w:style w:type="character" w:customStyle="1" w:styleId="WW8Num13z2">
    <w:name w:val="WW8Num13z2"/>
    <w:rsid w:val="00A0537E"/>
    <w:rPr>
      <w:rFonts w:ascii="Wingdings" w:hAnsi="Wingdings"/>
    </w:rPr>
  </w:style>
  <w:style w:type="character" w:customStyle="1" w:styleId="WW8Num13z3">
    <w:name w:val="WW8Num13z3"/>
    <w:rsid w:val="00A0537E"/>
    <w:rPr>
      <w:rFonts w:ascii="Symbol" w:hAnsi="Symbol"/>
    </w:rPr>
  </w:style>
  <w:style w:type="character" w:customStyle="1" w:styleId="WW8Num17z2">
    <w:name w:val="WW8Num17z2"/>
    <w:rsid w:val="00A0537E"/>
    <w:rPr>
      <w:rFonts w:ascii="Wingdings" w:hAnsi="Wingdings"/>
    </w:rPr>
  </w:style>
  <w:style w:type="character" w:customStyle="1" w:styleId="WW8Num18z2">
    <w:name w:val="WW8Num18z2"/>
    <w:rsid w:val="00A0537E"/>
    <w:rPr>
      <w:rFonts w:ascii="Wingdings" w:hAnsi="Wingdings"/>
    </w:rPr>
  </w:style>
  <w:style w:type="character" w:customStyle="1" w:styleId="WW8Num18z4">
    <w:name w:val="WW8Num18z4"/>
    <w:rsid w:val="00A0537E"/>
    <w:rPr>
      <w:rFonts w:ascii="Courier New" w:hAnsi="Courier New"/>
    </w:rPr>
  </w:style>
  <w:style w:type="character" w:customStyle="1" w:styleId="WW8Num20z2">
    <w:name w:val="WW8Num20z2"/>
    <w:rsid w:val="00A0537E"/>
    <w:rPr>
      <w:rFonts w:ascii="Wingdings" w:hAnsi="Wingdings"/>
    </w:rPr>
  </w:style>
  <w:style w:type="character" w:customStyle="1" w:styleId="WW8Num25z2">
    <w:name w:val="WW8Num25z2"/>
    <w:rsid w:val="00A0537E"/>
    <w:rPr>
      <w:rFonts w:ascii="Wingdings" w:hAnsi="Wingdings"/>
    </w:rPr>
  </w:style>
  <w:style w:type="character" w:customStyle="1" w:styleId="WW8Num30z1">
    <w:name w:val="WW8Num30z1"/>
    <w:rsid w:val="00A0537E"/>
    <w:rPr>
      <w:rFonts w:ascii="Courier New" w:hAnsi="Courier New"/>
    </w:rPr>
  </w:style>
  <w:style w:type="character" w:customStyle="1" w:styleId="WW8Num30z2">
    <w:name w:val="WW8Num30z2"/>
    <w:rsid w:val="00A0537E"/>
    <w:rPr>
      <w:rFonts w:ascii="Wingdings" w:hAnsi="Wingdings"/>
    </w:rPr>
  </w:style>
  <w:style w:type="character" w:customStyle="1" w:styleId="WW8Num31z1">
    <w:name w:val="WW8Num31z1"/>
    <w:rsid w:val="00A0537E"/>
    <w:rPr>
      <w:b/>
    </w:rPr>
  </w:style>
  <w:style w:type="character" w:customStyle="1" w:styleId="WW8Num34z2">
    <w:name w:val="WW8Num34z2"/>
    <w:rsid w:val="00A0537E"/>
    <w:rPr>
      <w:rFonts w:ascii="Wingdings" w:hAnsi="Wingdings"/>
    </w:rPr>
  </w:style>
  <w:style w:type="character" w:customStyle="1" w:styleId="WW8Num34z4">
    <w:name w:val="WW8Num34z4"/>
    <w:rsid w:val="00A0537E"/>
    <w:rPr>
      <w:rFonts w:ascii="Courier New" w:hAnsi="Courier New"/>
    </w:rPr>
  </w:style>
  <w:style w:type="character" w:customStyle="1" w:styleId="WW8Num35z2">
    <w:name w:val="WW8Num35z2"/>
    <w:rsid w:val="00A0537E"/>
    <w:rPr>
      <w:rFonts w:ascii="Wingdings" w:hAnsi="Wingdings"/>
    </w:rPr>
  </w:style>
  <w:style w:type="character" w:customStyle="1" w:styleId="WW8Num37z1">
    <w:name w:val="WW8Num37z1"/>
    <w:rsid w:val="00A0537E"/>
    <w:rPr>
      <w:rFonts w:ascii="Courier New" w:hAnsi="Courier New"/>
    </w:rPr>
  </w:style>
  <w:style w:type="character" w:customStyle="1" w:styleId="WW8Num37z2">
    <w:name w:val="WW8Num37z2"/>
    <w:rsid w:val="00A0537E"/>
    <w:rPr>
      <w:rFonts w:ascii="Wingdings" w:hAnsi="Wingdings"/>
    </w:rPr>
  </w:style>
  <w:style w:type="character" w:customStyle="1" w:styleId="WW8Num45z2">
    <w:name w:val="WW8Num45z2"/>
    <w:rsid w:val="00A0537E"/>
    <w:rPr>
      <w:rFonts w:ascii="Wingdings" w:hAnsi="Wingdings"/>
    </w:rPr>
  </w:style>
  <w:style w:type="character" w:customStyle="1" w:styleId="WW8Num49z2">
    <w:name w:val="WW8Num49z2"/>
    <w:rsid w:val="00A0537E"/>
    <w:rPr>
      <w:rFonts w:ascii="Wingdings" w:hAnsi="Wingdings"/>
    </w:rPr>
  </w:style>
  <w:style w:type="character" w:customStyle="1" w:styleId="WW8Num60z4">
    <w:name w:val="WW8Num60z4"/>
    <w:rsid w:val="00A0537E"/>
    <w:rPr>
      <w:rFonts w:ascii="Courier New" w:hAnsi="Courier New"/>
    </w:rPr>
  </w:style>
  <w:style w:type="character" w:customStyle="1" w:styleId="WW8Num60z5">
    <w:name w:val="WW8Num60z5"/>
    <w:rsid w:val="00A0537E"/>
    <w:rPr>
      <w:rFonts w:ascii="Wingdings" w:hAnsi="Wingdings"/>
    </w:rPr>
  </w:style>
  <w:style w:type="character" w:customStyle="1" w:styleId="WW8Num63z1">
    <w:name w:val="WW8Num63z1"/>
    <w:rsid w:val="00A0537E"/>
    <w:rPr>
      <w:b/>
    </w:rPr>
  </w:style>
  <w:style w:type="character" w:customStyle="1" w:styleId="WW8Num64z2">
    <w:name w:val="WW8Num64z2"/>
    <w:rsid w:val="00A0537E"/>
    <w:rPr>
      <w:rFonts w:ascii="Wingdings" w:hAnsi="Wingdings"/>
    </w:rPr>
  </w:style>
  <w:style w:type="character" w:customStyle="1" w:styleId="WW8Num65z4">
    <w:name w:val="WW8Num65z4"/>
    <w:rsid w:val="00A0537E"/>
    <w:rPr>
      <w:rFonts w:ascii="Courier New" w:hAnsi="Courier New"/>
    </w:rPr>
  </w:style>
  <w:style w:type="character" w:customStyle="1" w:styleId="WW8Num65z5">
    <w:name w:val="WW8Num65z5"/>
    <w:rsid w:val="00A0537E"/>
    <w:rPr>
      <w:rFonts w:ascii="Wingdings" w:hAnsi="Wingdings"/>
    </w:rPr>
  </w:style>
  <w:style w:type="character" w:customStyle="1" w:styleId="WW8NumSt3z0">
    <w:name w:val="WW8NumSt3z0"/>
    <w:rsid w:val="00A0537E"/>
    <w:rPr>
      <w:rFonts w:ascii="Symbol" w:hAnsi="Symbol"/>
    </w:rPr>
  </w:style>
  <w:style w:type="character" w:customStyle="1" w:styleId="WW8NumSt4z0">
    <w:name w:val="WW8NumSt4z0"/>
    <w:rsid w:val="00A0537E"/>
    <w:rPr>
      <w:rFonts w:ascii="Symbol" w:hAnsi="Symbol"/>
    </w:rPr>
  </w:style>
  <w:style w:type="character" w:customStyle="1" w:styleId="WW8NumSt4z1">
    <w:name w:val="WW8NumSt4z1"/>
    <w:rsid w:val="00A0537E"/>
    <w:rPr>
      <w:rFonts w:ascii="Courier New" w:hAnsi="Courier New"/>
    </w:rPr>
  </w:style>
  <w:style w:type="character" w:customStyle="1" w:styleId="WW8NumSt4z2">
    <w:name w:val="WW8NumSt4z2"/>
    <w:rsid w:val="00A0537E"/>
    <w:rPr>
      <w:rFonts w:ascii="Wingdings" w:hAnsi="Wingdings"/>
    </w:rPr>
  </w:style>
  <w:style w:type="character" w:customStyle="1" w:styleId="Znakiprzypiswkocowych">
    <w:name w:val="Znaki przypisów końcowych"/>
    <w:rsid w:val="00A0537E"/>
    <w:rPr>
      <w:rFonts w:cs="Times New Roman"/>
      <w:vertAlign w:val="superscript"/>
    </w:rPr>
  </w:style>
  <w:style w:type="character" w:customStyle="1" w:styleId="Odwoaniedokomentarza1">
    <w:name w:val="Odwołanie do komentarza1"/>
    <w:rsid w:val="00A0537E"/>
    <w:rPr>
      <w:rFonts w:cs="Times New Roman"/>
      <w:sz w:val="16"/>
      <w:szCs w:val="16"/>
    </w:rPr>
  </w:style>
  <w:style w:type="character" w:customStyle="1" w:styleId="ZnakZnak">
    <w:name w:val="Znak Znak"/>
    <w:rsid w:val="00A0537E"/>
    <w:rPr>
      <w:rFonts w:ascii="Cambria" w:hAnsi="Cambria" w:cs="Cambria"/>
      <w:sz w:val="24"/>
      <w:szCs w:val="24"/>
    </w:rPr>
  </w:style>
  <w:style w:type="character" w:customStyle="1" w:styleId="Odwoanieprzypisukocowego1">
    <w:name w:val="Odwołanie przypisu końcowego1"/>
    <w:rsid w:val="00A0537E"/>
    <w:rPr>
      <w:vertAlign w:val="superscript"/>
    </w:rPr>
  </w:style>
  <w:style w:type="character" w:customStyle="1" w:styleId="Znakinumeracji">
    <w:name w:val="Znaki numeracji"/>
    <w:rsid w:val="00A0537E"/>
  </w:style>
  <w:style w:type="paragraph" w:customStyle="1" w:styleId="Nagwek30">
    <w:name w:val="Nagłówek3"/>
    <w:basedOn w:val="Normalny"/>
    <w:next w:val="Tekstpodstawowy"/>
    <w:rsid w:val="00A0537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rsid w:val="00A0537E"/>
    <w:pPr>
      <w:suppressLineNumbers/>
      <w:spacing w:before="120" w:after="120"/>
    </w:pPr>
    <w:rPr>
      <w:rFonts w:cs="Mangal"/>
      <w:i/>
      <w:iCs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Znak1ZnakZnakZnakZnakZnakZnakZnakZnakZnakZnakZnakZnakZnakZnakZnakZnakZnakZnakZnakZnak0">
    <w:name w:val="Znak Znak Znak Znak Znak Znak Znak Znak1 Znak Znak Znak Znak 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0">
    <w:name w:val="Znak Znak Znak Znak Znak Znak Znak"/>
    <w:basedOn w:val="Normalny"/>
    <w:rsid w:val="00A0537E"/>
    <w:rPr>
      <w:rFonts w:ascii="Arial" w:hAnsi="Arial" w:cs="Arial"/>
    </w:rPr>
  </w:style>
  <w:style w:type="paragraph" w:customStyle="1" w:styleId="Znak0">
    <w:name w:val="Znak"/>
    <w:basedOn w:val="Normalny"/>
    <w:rsid w:val="00A0537E"/>
    <w:rPr>
      <w:rFonts w:ascii="Arial" w:hAnsi="Arial" w:cs="Arial"/>
    </w:rPr>
  </w:style>
  <w:style w:type="paragraph" w:customStyle="1" w:styleId="ZnakZnakZnakZnakZnakZnakZnakZnakZnakZnakZnakZnakZnakZnakZnakZnak0">
    <w:name w:val="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10">
    <w:name w:val="Znak Znak Znak Znak Znak Znak1"/>
    <w:basedOn w:val="Normalny"/>
    <w:rsid w:val="00A0537E"/>
    <w:rPr>
      <w:rFonts w:ascii="Arial" w:hAnsi="Arial" w:cs="Arial"/>
    </w:rPr>
  </w:style>
  <w:style w:type="paragraph" w:customStyle="1" w:styleId="NormalWeb1">
    <w:name w:val="Normal (Web)1"/>
    <w:basedOn w:val="Normalny"/>
    <w:rsid w:val="00A0537E"/>
    <w:pPr>
      <w:overflowPunct w:val="0"/>
      <w:autoSpaceDE w:val="0"/>
      <w:spacing w:before="100" w:after="100"/>
      <w:textAlignment w:val="baseline"/>
    </w:pPr>
  </w:style>
  <w:style w:type="paragraph" w:customStyle="1" w:styleId="Tekstpodstawowy33">
    <w:name w:val="Tekst podstawowy 33"/>
    <w:basedOn w:val="Normalny"/>
    <w:rsid w:val="00A0537E"/>
    <w:pPr>
      <w:overflowPunct w:val="0"/>
      <w:autoSpaceDE w:val="0"/>
      <w:jc w:val="both"/>
      <w:textAlignment w:val="baseline"/>
    </w:pPr>
    <w:rPr>
      <w:b/>
      <w:bCs/>
      <w:i/>
      <w:iCs/>
    </w:rPr>
  </w:style>
  <w:style w:type="paragraph" w:customStyle="1" w:styleId="BodyTextIndent23">
    <w:name w:val="Body Text Indent 23"/>
    <w:basedOn w:val="Normalny"/>
    <w:rsid w:val="00A0537E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6"/>
    </w:rPr>
  </w:style>
  <w:style w:type="paragraph" w:customStyle="1" w:styleId="Lista23">
    <w:name w:val="Lista 23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3">
    <w:name w:val="Lista punktowana3"/>
    <w:basedOn w:val="Normalny"/>
    <w:rsid w:val="00A0537E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3">
    <w:name w:val="Lista punktowana 23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3">
    <w:name w:val="Lista - kontynuacja3"/>
    <w:basedOn w:val="Normalny"/>
    <w:rsid w:val="00A0537E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BodyTextIndent32">
    <w:name w:val="Body Text Indent 32"/>
    <w:basedOn w:val="Normalny"/>
    <w:rsid w:val="00A0537E"/>
    <w:pPr>
      <w:overflowPunct w:val="0"/>
      <w:autoSpaceDE w:val="0"/>
      <w:ind w:left="1985" w:hanging="1985"/>
      <w:textAlignment w:val="baseline"/>
    </w:pPr>
  </w:style>
  <w:style w:type="paragraph" w:customStyle="1" w:styleId="BodyText32">
    <w:name w:val="Body Text 32"/>
    <w:basedOn w:val="Normalny"/>
    <w:rsid w:val="00A0537E"/>
    <w:pPr>
      <w:overflowPunct w:val="0"/>
      <w:autoSpaceDE w:val="0"/>
      <w:jc w:val="both"/>
      <w:textAlignment w:val="baseline"/>
    </w:pPr>
    <w:rPr>
      <w:b/>
      <w:bCs/>
      <w:i/>
      <w:iCs/>
    </w:rPr>
  </w:style>
  <w:style w:type="paragraph" w:customStyle="1" w:styleId="Tekstkomentarza3">
    <w:name w:val="Tekst komentarza3"/>
    <w:basedOn w:val="Normalny"/>
    <w:rsid w:val="00A0537E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A0537E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6"/>
    </w:rPr>
  </w:style>
  <w:style w:type="paragraph" w:customStyle="1" w:styleId="Tekstpodstawowywcity34">
    <w:name w:val="Tekst podstawowy wcięty 34"/>
    <w:basedOn w:val="Normalny"/>
    <w:rsid w:val="00A0537E"/>
    <w:pPr>
      <w:overflowPunct w:val="0"/>
      <w:autoSpaceDE w:val="0"/>
      <w:ind w:left="1985" w:hanging="1985"/>
      <w:textAlignment w:val="baseline"/>
    </w:pPr>
  </w:style>
  <w:style w:type="paragraph" w:customStyle="1" w:styleId="Zwykytekst3">
    <w:name w:val="Zwykły tekst3"/>
    <w:basedOn w:val="Normalny"/>
    <w:rsid w:val="00A0537E"/>
    <w:rPr>
      <w:rFonts w:ascii="Courier New" w:hAnsi="Courier New" w:cs="Courier New"/>
      <w:sz w:val="20"/>
      <w:szCs w:val="20"/>
    </w:rPr>
  </w:style>
  <w:style w:type="paragraph" w:customStyle="1" w:styleId="ZnakZnakZnakZnakZnakZnakZnakZnakZnakZnakZnakZnak0">
    <w:name w:val="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1ZnakZnakZnakZnak0">
    <w:name w:val="Znak Znak Znak1 Znak Znak Znak Znak"/>
    <w:basedOn w:val="Normalny"/>
    <w:rsid w:val="00A0537E"/>
    <w:rPr>
      <w:rFonts w:ascii="Arial" w:hAnsi="Arial" w:cs="Arial"/>
      <w:sz w:val="20"/>
      <w:szCs w:val="20"/>
    </w:rPr>
  </w:style>
  <w:style w:type="paragraph" w:customStyle="1" w:styleId="ZnakZnakZnakZnakZnakZnakZnakZnakZnakZnak0">
    <w:name w:val="Znak Znak Znak Znak Znak Znak Znak Znak Znak Znak"/>
    <w:basedOn w:val="Normalny"/>
    <w:rsid w:val="00A0537E"/>
    <w:rPr>
      <w:rFonts w:ascii="Arial" w:hAnsi="Arial" w:cs="Arial"/>
    </w:rPr>
  </w:style>
  <w:style w:type="paragraph" w:customStyle="1" w:styleId="Nagwek20">
    <w:name w:val="Nagłówek2"/>
    <w:basedOn w:val="Normalny"/>
    <w:next w:val="Tekstpodstawowy"/>
    <w:rsid w:val="00A0537E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2">
    <w:name w:val="Podpis2"/>
    <w:basedOn w:val="Normalny"/>
    <w:rsid w:val="00A0537E"/>
    <w:pPr>
      <w:suppressLineNumbers/>
      <w:spacing w:before="120" w:after="120"/>
    </w:pPr>
    <w:rPr>
      <w:i/>
      <w:iCs/>
    </w:rPr>
  </w:style>
  <w:style w:type="paragraph" w:customStyle="1" w:styleId="WW-Domylnie1">
    <w:name w:val="WW-Domyślnie1"/>
    <w:rsid w:val="00A0537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Tekstpodstawowy320">
    <w:name w:val="Tekst podstawowy 32"/>
    <w:basedOn w:val="Normalny"/>
    <w:rsid w:val="00A0537E"/>
    <w:pPr>
      <w:spacing w:after="120"/>
    </w:pPr>
    <w:rPr>
      <w:sz w:val="16"/>
      <w:szCs w:val="16"/>
    </w:rPr>
  </w:style>
  <w:style w:type="paragraph" w:customStyle="1" w:styleId="Lista22">
    <w:name w:val="Lista 22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2">
    <w:name w:val="Lista punktowana2"/>
    <w:basedOn w:val="Normalny"/>
    <w:rsid w:val="00A0537E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2">
    <w:name w:val="Lista punktowana 22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2">
    <w:name w:val="Lista - kontynuacja2"/>
    <w:basedOn w:val="Normalny"/>
    <w:rsid w:val="00A0537E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Tekstpodstawowywcity22">
    <w:name w:val="Tekst podstawowy wcięty 22"/>
    <w:basedOn w:val="Normalny"/>
    <w:rsid w:val="00A0537E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6"/>
      <w:szCs w:val="26"/>
    </w:rPr>
  </w:style>
  <w:style w:type="paragraph" w:customStyle="1" w:styleId="Tekstpodstawowywcity33">
    <w:name w:val="Tekst podstawowy wcięty 33"/>
    <w:basedOn w:val="Normalny"/>
    <w:rsid w:val="00A0537E"/>
    <w:pPr>
      <w:widowControl w:val="0"/>
      <w:tabs>
        <w:tab w:val="left" w:pos="720"/>
      </w:tabs>
      <w:overflowPunct w:val="0"/>
      <w:autoSpaceDE w:val="0"/>
      <w:ind w:left="360"/>
      <w:textAlignment w:val="baseline"/>
    </w:pPr>
  </w:style>
  <w:style w:type="paragraph" w:customStyle="1" w:styleId="Zwykytekst2">
    <w:name w:val="Zwykły tekst2"/>
    <w:basedOn w:val="Normalny"/>
    <w:rsid w:val="00A0537E"/>
    <w:rPr>
      <w:rFonts w:ascii="Courier New" w:hAnsi="Courier New" w:cs="Courier New"/>
      <w:sz w:val="20"/>
      <w:szCs w:val="20"/>
    </w:rPr>
  </w:style>
  <w:style w:type="paragraph" w:customStyle="1" w:styleId="WW-Domylnie11">
    <w:name w:val="WW-Domyślnie11"/>
    <w:rsid w:val="00A0537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CharCharChar1ZnakZnakZnak1Znak">
    <w:name w:val="Char Char Char1 Znak Znak Znak1 Znak"/>
    <w:basedOn w:val="Normalny"/>
    <w:rsid w:val="00A0537E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ZnakZnakZnakZnakZnak1ZnakZnakZnakZnakZnakZnakZnakZnakZnakZnakZnakZnakZnakZnakZnak">
    <w:name w:val="Znak Znak Znak Znak Znak Znak Znak Znak Znak Znak Znak Znak1 Znak Znak Znak Znak Znak Znak Znak Znak Znak Znak Znak Znak Znak Znak Znak"/>
    <w:basedOn w:val="Normalny"/>
    <w:rsid w:val="00A0537E"/>
    <w:rPr>
      <w:rFonts w:ascii="Arial" w:hAnsi="Arial" w:cs="Arial"/>
    </w:rPr>
  </w:style>
  <w:style w:type="paragraph" w:styleId="NormalnyWeb">
    <w:name w:val="Normal (Web)"/>
    <w:basedOn w:val="Normalny"/>
    <w:rsid w:val="00A0537E"/>
    <w:pPr>
      <w:overflowPunct w:val="0"/>
      <w:autoSpaceDE w:val="0"/>
      <w:spacing w:before="100" w:after="100"/>
      <w:textAlignment w:val="baseline"/>
    </w:pPr>
  </w:style>
  <w:style w:type="paragraph" w:customStyle="1" w:styleId="ZnakZnakZnakZnakZnakZnak2">
    <w:name w:val="Znak Znak Znak Znak Znak Znak2"/>
    <w:basedOn w:val="Normalny"/>
    <w:rsid w:val="00A0537E"/>
    <w:rPr>
      <w:rFonts w:ascii="Arial" w:hAnsi="Arial" w:cs="Arial"/>
    </w:rPr>
  </w:style>
  <w:style w:type="paragraph" w:customStyle="1" w:styleId="Akapitzlist1">
    <w:name w:val="Akapit z listą1"/>
    <w:basedOn w:val="Normalny"/>
    <w:rsid w:val="00A0537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Zawartoramki">
    <w:name w:val="Zawartość ramki"/>
    <w:basedOn w:val="Tekstpodstawowy"/>
    <w:rsid w:val="00A0537E"/>
    <w:rPr>
      <w:szCs w:val="26"/>
    </w:rPr>
  </w:style>
  <w:style w:type="table" w:styleId="Tabela-Siatka">
    <w:name w:val="Table Grid"/>
    <w:basedOn w:val="Standardowy"/>
    <w:uiPriority w:val="59"/>
    <w:rsid w:val="000B2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3D4C5B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3163</Words>
  <Characters>18984</Characters>
  <Application>Microsoft Office Word</Application>
  <DocSecurity>4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Zatwierdził:</vt:lpstr>
    </vt:vector>
  </TitlesOfParts>
  <Company>ATC</Company>
  <LinksUpToDate>false</LinksUpToDate>
  <CharactersWithSpaces>22103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Zatwierdził:</dc:title>
  <dc:creator>Inter Broker sp. z o.o.</dc:creator>
  <cp:lastModifiedBy>Beata Milewska</cp:lastModifiedBy>
  <cp:revision>2</cp:revision>
  <cp:lastPrinted>2018-11-13T13:55:00Z</cp:lastPrinted>
  <dcterms:created xsi:type="dcterms:W3CDTF">2018-11-23T10:51:00Z</dcterms:created>
  <dcterms:modified xsi:type="dcterms:W3CDTF">2018-11-23T10:51:00Z</dcterms:modified>
</cp:coreProperties>
</file>