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5" w:rsidRPr="003504B5" w:rsidRDefault="003504B5" w:rsidP="003504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zh-CN"/>
        </w:rPr>
      </w:pPr>
      <w:r w:rsidRPr="003504B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zh-CN"/>
        </w:rPr>
        <w:t>WYKAZ ULIC</w:t>
      </w:r>
    </w:p>
    <w:p w:rsidR="003504B5" w:rsidRPr="003504B5" w:rsidRDefault="003504B5" w:rsidP="003504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BIEŻĄCE UTRZYMANIA CZYSTOŚCI </w:t>
      </w:r>
      <w:r w:rsidRPr="003504B5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na całej szerokości pasa drogowego</w:t>
      </w:r>
    </w:p>
    <w:p w:rsidR="003504B5" w:rsidRPr="003504B5" w:rsidRDefault="003504B5" w:rsidP="003504B5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Sprzątanie odpadów każdego dnia do godz. 7</w:t>
      </w:r>
      <w:r w:rsidRPr="003504B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>00</w:t>
      </w:r>
      <w:r w:rsidRPr="003504B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(w ciągu dnia w razie potrzeby)</w:t>
      </w: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 tym zebranie  nieczystości leżących na chodniku i na jezdni.</w:t>
      </w:r>
    </w:p>
    <w:p w:rsidR="003504B5" w:rsidRPr="003504B5" w:rsidRDefault="003504B5" w:rsidP="003504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Przy ulicach: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Gen. J. Sowińskiego (od T. Kościuszki do Dworcowej oraz teren od ulicy T. Kościuszki do wjazdu do ZUS szerokości 2 m od chodnika)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Ratuszowa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Chopina oraz przy  drodze wewnętrznej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1 Maja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Gen W. Kowalskiego do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Nadgórza</w:t>
      </w:r>
      <w:proofErr w:type="spellEnd"/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Białostocka od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Nadgórza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Joselewicza   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Wąska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Strażacka, Joselewicza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T. Kościuszki od ul. Wąskiej do ul. St. Okrzei, druga strona od ogrodzenia Kościoła do ul. St. Okrzei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11 Listopada oraz od 11 Listopada do WOSIR-u (oraz w obszarze 10 m od krawędzi nawierzchni placu manewrowego na końcu ulicy)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Prosta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Stefana Okrzei od Pułtuskiej do Dworcowej oraz teren od ul. Prostej od chodnika do bloku nr 81 oraz teren zielony od ulicy Okrzei do terenów kolejowych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Dworcowa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Matejki (od ul. Dworcowej do I Armii Wojska Polskiego)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3 Maja (teren od torów do 1 budynku szer. 5 m od chodnika) do Szpitalnej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Komisji Edukacji Narodowej (druga strona po stronie szpitala szer. 10 m)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Aleja Marszałka J. Piłsudskiego (od Serockiej do Sikorskiego szer. 10 m)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Aleja Marszałka J. Piłsudskiego od Sikorskiego do Pułtuskiej - szer. 20 m druga strona 10 m</w:t>
      </w:r>
    </w:p>
    <w:p w:rsidR="003504B5" w:rsidRPr="003504B5" w:rsidRDefault="003504B5" w:rsidP="003504B5">
      <w:pPr>
        <w:numPr>
          <w:ilvl w:val="0"/>
          <w:numId w:val="2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H. Sawickiej od Żytniej</w:t>
      </w:r>
    </w:p>
    <w:p w:rsidR="003504B5" w:rsidRDefault="003504B5" w:rsidP="003504B5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3504B5" w:rsidRPr="003504B5" w:rsidRDefault="003504B5" w:rsidP="003504B5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3504B5" w:rsidRPr="003504B5" w:rsidRDefault="003504B5" w:rsidP="003504B5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>II. Sprzątanie nieczystości stałych każdego dnia do godz. 10</w:t>
      </w:r>
      <w:r w:rsidRPr="003504B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zh-CN"/>
        </w:rPr>
        <w:t>00</w:t>
      </w:r>
      <w:r w:rsidRPr="003504B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(w ciągu dnia w razie potrzeby)</w:t>
      </w: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oraz zebranie nieczystości leżących na chodniku i na jezdni (na całej szerokości pasa drogowego).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3 Maja od Szpitalnej do Pałacowej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Szpitalna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Zapole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Piłsudskiego od Pułtuskiej do Leśnej (prawa strona szer. 20 m)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Gen. Wł. Sikorskiego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Geodetów 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Centralna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Spacerowa (od Geodetów do Centralnej)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Gen. J. Sowińskiego od ul. Dworcowej do H. Sienkiewicza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H. Sienkiewicza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S. Okrzei od ul. Dworcowej do H. Sienkiewicza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Gen. K. Pułaskiego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Kopernika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Paderewskiego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J. Matejki (od ul. Dworcowej do Białostockiej)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Białostocka od Matejki do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Nadgórza</w:t>
      </w:r>
      <w:proofErr w:type="spellEnd"/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Strumykowa od ul. Browarnej do wiaduktu, od ul.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Nadgórze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ul. Zielonej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Browarna oraz ul. Browarna róg ul.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Nadgórze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ul.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Nadgórze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róg ul. Jordanowskiej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Pułtuska od ul. Strumykowej do St. Okrzei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Bankowa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teren miedzy ulicami: Pułtuska - Bankowa 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Marii Żwirskiej</w:t>
      </w:r>
    </w:p>
    <w:p w:rsidR="003504B5" w:rsidRPr="003504B5" w:rsidRDefault="003504B5" w:rsidP="003504B5">
      <w:pPr>
        <w:numPr>
          <w:ilvl w:val="0"/>
          <w:numId w:val="3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Plac Jana Matejki</w:t>
      </w:r>
    </w:p>
    <w:p w:rsidR="003504B5" w:rsidRPr="003504B5" w:rsidRDefault="003504B5" w:rsidP="003504B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Okrzei od Pułtuskiej do Kościuszki (po stronie torów kolejowych szer. 2 m)</w:t>
      </w:r>
    </w:p>
    <w:p w:rsidR="003504B5" w:rsidRPr="003504B5" w:rsidRDefault="003504B5" w:rsidP="003504B5">
      <w:pPr>
        <w:numPr>
          <w:ilvl w:val="0"/>
          <w:numId w:val="6"/>
        </w:numPr>
        <w:tabs>
          <w:tab w:val="left" w:pos="540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Zakolejowa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 Pułtuskiej w kierunku Serockiej (oraz w obszarze 10 m od krawędzi placu manewrowego)</w:t>
      </w:r>
    </w:p>
    <w:p w:rsidR="003504B5" w:rsidRPr="003504B5" w:rsidRDefault="003504B5" w:rsidP="003504B5">
      <w:pPr>
        <w:numPr>
          <w:ilvl w:val="0"/>
          <w:numId w:val="6"/>
        </w:numPr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Warszawska do ul. Skarżyńskiego </w:t>
      </w:r>
    </w:p>
    <w:p w:rsidR="003504B5" w:rsidRPr="003504B5" w:rsidRDefault="003504B5" w:rsidP="003504B5">
      <w:pPr>
        <w:numPr>
          <w:ilvl w:val="0"/>
          <w:numId w:val="6"/>
        </w:numPr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K. Skarżyńskiego, Aleja Wolności od Jagiellońskiej</w:t>
      </w:r>
    </w:p>
    <w:p w:rsidR="003504B5" w:rsidRPr="003504B5" w:rsidRDefault="003504B5" w:rsidP="003504B5">
      <w:pPr>
        <w:numPr>
          <w:ilvl w:val="0"/>
          <w:numId w:val="6"/>
        </w:num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Polna (od ul.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Zakolejowej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 ul. Zapole)</w:t>
      </w:r>
    </w:p>
    <w:p w:rsidR="003504B5" w:rsidRPr="003504B5" w:rsidRDefault="003504B5" w:rsidP="003504B5">
      <w:pPr>
        <w:numPr>
          <w:ilvl w:val="0"/>
          <w:numId w:val="6"/>
        </w:numPr>
        <w:tabs>
          <w:tab w:val="left" w:pos="6229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St. Okrzei - teren zielony przy PKP</w:t>
      </w:r>
    </w:p>
    <w:p w:rsidR="003504B5" w:rsidRPr="003504B5" w:rsidRDefault="003504B5" w:rsidP="003504B5">
      <w:pPr>
        <w:numPr>
          <w:ilvl w:val="0"/>
          <w:numId w:val="6"/>
        </w:numPr>
        <w:tabs>
          <w:tab w:val="left" w:pos="6229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dr wew. od ul. Prostej - przy Przedszkolu Nr 4 do ul. Sowińskiego</w:t>
      </w:r>
      <w:bookmarkStart w:id="0" w:name="_GoBack"/>
      <w:bookmarkEnd w:id="0"/>
    </w:p>
    <w:p w:rsidR="003504B5" w:rsidRPr="003504B5" w:rsidRDefault="003504B5" w:rsidP="003504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Usuwanie spadów z drzew owocowych znajdujących się w pasach drogowych (m.in. przy ul: Browarna, Jana Matejki, Gen. J. Sowińskiego, Białostocka/Strumykowa)</w:t>
      </w:r>
    </w:p>
    <w:p w:rsidR="003504B5" w:rsidRPr="003504B5" w:rsidRDefault="003504B5" w:rsidP="003504B5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III. Sprzątanie odpadów </w:t>
      </w:r>
      <w:r w:rsidRPr="003504B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w miarę potrzeb tj. co najmniej 1 raz w tygodniu</w:t>
      </w:r>
      <w:r w:rsidRPr="003504B5">
        <w:rPr>
          <w:rFonts w:ascii="Times New Roman" w:eastAsia="Times New Roman" w:hAnsi="Times New Roman" w:cs="Times New Roman"/>
          <w:bCs/>
          <w:lang w:eastAsia="zh-CN"/>
        </w:rPr>
        <w:t xml:space="preserve"> zebranie pojedynczych nieczystości leżących na chodniku lub jezdni na całej szerokości pasa drogowego).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Graficzna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Towarowa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Fabryczna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Leśna od </w:t>
      </w: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Zakolejowej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Jeronimo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Przemysłowa do torów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spellStart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Zakolejowa</w:t>
      </w:r>
      <w:proofErr w:type="spellEnd"/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od Pułtuskiej w k. Sienkiewicza (w obszarze 10 m od krawędzi nawierzchni placu manewrowego na końcu ulicy)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Akacjowa - od Serockiej do Meliorantów , ul. Kochanowskiego od Akacjowej do Zapola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łącznik między ul. 1 Maja a I Armii Wojska Polskiego oraz równoległa uliczka - nr ew. 3595/2 i 3831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Prosta (nr działki 3464/3 - miedzy blokiem Sowińskiego 33 a ul. Prosta 8)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Mikołaja Reja - (od ul. Serockiej - droga wew. nr ew. 2564)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Komisji Edukacji Narodowej - (za ogrodzeniem ZDZ nr ew. 2734)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łącznik pomiędzy ul. H. Sienkiewicza a ul. I. Krasickiego - S. Żeromskiego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0"/>
          <w:lang w:eastAsia="zh-CN"/>
        </w:rPr>
        <w:t>teren między ul. Matejki a Ogródkową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teren między ul. Kwiatową - Modrzewiową - Wierzbową nr ew. 4169/1 i 4170/1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Spokojna (w tym: usunięcie liści wzdłuż ogrodzenia cmentarza przed 1 listopada)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Sybiraków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Złotych Kłosów</w:t>
      </w:r>
    </w:p>
    <w:p w:rsidR="003504B5" w:rsidRPr="003504B5" w:rsidRDefault="003504B5" w:rsidP="003504B5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3504B5">
        <w:rPr>
          <w:rFonts w:ascii="Times New Roman" w:eastAsia="Times New Roman" w:hAnsi="Times New Roman" w:cs="Times New Roman"/>
          <w:sz w:val="24"/>
          <w:szCs w:val="24"/>
          <w:lang w:eastAsia="zh-CN"/>
        </w:rPr>
        <w:t>Kasztanowa</w:t>
      </w:r>
    </w:p>
    <w:p w:rsidR="003504B5" w:rsidRPr="003504B5" w:rsidRDefault="003504B5" w:rsidP="003504B5">
      <w:pPr>
        <w:numPr>
          <w:ilvl w:val="0"/>
          <w:numId w:val="1"/>
        </w:numPr>
        <w:tabs>
          <w:tab w:val="left" w:pos="54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3504B5" w:rsidRPr="003504B5" w:rsidRDefault="003504B5" w:rsidP="003504B5">
      <w:pPr>
        <w:keepNext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zh-CN"/>
        </w:rPr>
      </w:pPr>
      <w:r w:rsidRPr="003504B5">
        <w:rPr>
          <w:rFonts w:ascii="Times New Roman" w:eastAsia="Times New Roman" w:hAnsi="Times New Roman" w:cs="Times New Roman"/>
          <w:bCs/>
          <w:lang w:eastAsia="zh-CN"/>
        </w:rPr>
        <w:t>oraz zebranie pojedynczych  nieczystości leżących na chodniku lub jezdni (na całej szerokości pasa drogowego).</w:t>
      </w:r>
    </w:p>
    <w:p w:rsidR="00A54AB1" w:rsidRDefault="00A54AB1"/>
    <w:sectPr w:rsidR="00A5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4A04DB6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4">
    <w:nsid w:val="4871675E"/>
    <w:multiLevelType w:val="multilevel"/>
    <w:tmpl w:val="BD527B6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B997874"/>
    <w:multiLevelType w:val="hybridMultilevel"/>
    <w:tmpl w:val="AE2A02B8"/>
    <w:name w:val="WW8Num32"/>
    <w:lvl w:ilvl="0" w:tplc="32680C52">
      <w:start w:val="2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B5"/>
    <w:rsid w:val="003504B5"/>
    <w:rsid w:val="00A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Szymanska</dc:creator>
  <cp:lastModifiedBy>Kamila Szymanska</cp:lastModifiedBy>
  <cp:revision>1</cp:revision>
  <dcterms:created xsi:type="dcterms:W3CDTF">2017-01-31T08:10:00Z</dcterms:created>
  <dcterms:modified xsi:type="dcterms:W3CDTF">2017-01-31T08:10:00Z</dcterms:modified>
</cp:coreProperties>
</file>