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0" w:rsidRDefault="00AB4DC0" w:rsidP="00AB4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do SIWZ – WYKAZ ULIC</w:t>
      </w:r>
    </w:p>
    <w:p w:rsidR="00AB4DC0" w:rsidRPr="00AB4DC0" w:rsidRDefault="00AB4DC0" w:rsidP="00AB4DC0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:rsidR="00AB4DC0" w:rsidRPr="00AB4DC0" w:rsidRDefault="00AB4DC0" w:rsidP="00AB4DC0">
      <w:pPr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:rsidR="00AB4DC0" w:rsidRPr="00AB4DC0" w:rsidRDefault="00AB4DC0" w:rsidP="00AB4DC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BIEŻĄCE  UTRZYMANIA CZYSTOŚCI </w:t>
      </w:r>
      <w:r w:rsidRPr="00AB4DC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na całej szerokości pasa drogowego</w:t>
      </w:r>
      <w:r w:rsidRPr="00AB4DC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</w:p>
    <w:p w:rsidR="00AB4DC0" w:rsidRPr="00AB4DC0" w:rsidRDefault="00AB4DC0" w:rsidP="00AB4DC0">
      <w:pPr>
        <w:numPr>
          <w:ilvl w:val="0"/>
          <w:numId w:val="5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Sprzątanie odpadów każdego dnia  do godz. 7 </w:t>
      </w:r>
      <w:r w:rsidRPr="00AB4DC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 xml:space="preserve">00 </w:t>
      </w:r>
      <w:r w:rsidRPr="00AB4DC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( w ciągu dnia  w razie potrzeby)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w tym zebranie  nieczystości leżących na chodniku  i na jezdni.</w:t>
      </w:r>
    </w:p>
    <w:p w:rsidR="00AB4DC0" w:rsidRPr="00AB4DC0" w:rsidRDefault="00AB4DC0" w:rsidP="00AB4DC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Przy ulicach: 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Gen. J. Sowińskiego (od T. Kościuszki do Dworcowej  oraz teren od ulicy T. Kościuszki do wjazdu do ZUS szerokości 2 m  od chodnika)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 Maja , 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Gen W. Kowalskiego do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Nadgórza</w:t>
      </w:r>
      <w:proofErr w:type="spellEnd"/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Białostocka od 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Nadgórza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Joselewicza 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Wąska oraz od Wąskiej przy parkingu za grzybkiem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Strażacka, Joselewicza 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T. Kościuszki od ul.  Wąskiej do ul. S. Okrzei, druga strona od ogrodzenia Kościoła do ul. Okrzei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11 Listopada oraz od 11 Listopada do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MOSIR-u</w:t>
      </w:r>
      <w:proofErr w:type="spellEnd"/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Prosta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Stefana Okrzei od Pułtuskiej  do Dworcowej oraz teren od Prostej od chodnika do bloku 81, </w:t>
      </w:r>
    </w:p>
    <w:p w:rsidR="00AB4DC0" w:rsidRPr="00AB4DC0" w:rsidRDefault="00AB4DC0" w:rsidP="00AB4DC0">
      <w:pPr>
        <w:numPr>
          <w:ilvl w:val="0"/>
          <w:numId w:val="3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Dworcowa </w:t>
      </w: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12. 3 Maja ( teren od torów  do 1 budynku szer. 5 m od chodnika ) do Szpitalnej.</w:t>
      </w: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13.  KEN ( druga strona po stronie szpitala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szer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10 m)</w:t>
      </w: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14. Aleja Marszałka J. Piłsudskiego (od Serockiej do Sikorskiego szer. 10 m )</w:t>
      </w: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15. Aleja Marszałka Piłsudskiego od Sikorskiego do Pułtuskiej -  szer.20 m druga strona 10 m </w:t>
      </w: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16</w:t>
      </w:r>
      <w:r w:rsidRPr="00AB4DC0">
        <w:rPr>
          <w:rFonts w:ascii="Times New Roman" w:eastAsia="Times New Roman" w:hAnsi="Times New Roman" w:cs="Times New Roman"/>
          <w:sz w:val="24"/>
          <w:szCs w:val="24"/>
          <w:lang w:eastAsia="zh-CN"/>
        </w:rPr>
        <w:t>. H. Sawickiej od Żytniej</w:t>
      </w: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B4DC0" w:rsidRPr="00AB4DC0" w:rsidRDefault="00AB4DC0" w:rsidP="00AB4DC0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II.  Sprzątanie nieczystości stałych każdego dnia  do godz. 10 </w:t>
      </w:r>
      <w:r w:rsidRPr="00AB4DC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 xml:space="preserve">00 </w:t>
      </w:r>
      <w:r w:rsidRPr="00AB4DC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( w ciągu dnia    w razie potrzeby)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oraz zebranie  nieczystości leżących na chodniku  i na jezdni (na całej szerokości pasa drogowego).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3 Maja od szpitalnej do Pałacowej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Szpitalna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Zapole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Piłsudskiego od Pułtuskiej do Leśnej  ( prawa strona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szer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20 m)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Gen. Wł. Sikorskiego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Geodetów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Centralna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Spacerowa (od Geodetów do Centralnej)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Gen. J. Sowińskiego od  ul. Dworcowej do H. Sienkiewicza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H. Sienkiewicza 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S. Okrzei od ul. Dworcowej do H. Sienkiewicza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Gen. K. Pułaskiego,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Kopernika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Paderewskiego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J. Matejki (od ul. Dworcowej  do Białostockiej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Białostocka od Matejki do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Nadgórza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Strumykowa od ul. Browarnej do wiaduktu , od  ul.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Nadgórze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ul. Zielonej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Browarna oraz ul. Browarna róg ul.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Nadgórze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ul.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Nadgórze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róg ul. Jordanowskiej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Pułtuska od ul. I. Strumykowej do S. Okrzei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Zakolejowa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 Pułtuskiej  w obszarze 10m  od krawędzi nawierzchni placu manewrowego na końcu ulicy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Bankowa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Mari Żwirskiej, </w:t>
      </w:r>
    </w:p>
    <w:p w:rsidR="00AB4DC0" w:rsidRPr="00AB4DC0" w:rsidRDefault="00AB4DC0" w:rsidP="00AB4DC0">
      <w:pPr>
        <w:numPr>
          <w:ilvl w:val="0"/>
          <w:numId w:val="4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Plac Jana Matejki</w:t>
      </w:r>
    </w:p>
    <w:p w:rsidR="00AB4DC0" w:rsidRPr="00AB4DC0" w:rsidRDefault="00AB4DC0" w:rsidP="00AB4DC0">
      <w:pPr>
        <w:numPr>
          <w:ilvl w:val="0"/>
          <w:numId w:val="2"/>
        </w:numPr>
        <w:suppressAutoHyphens/>
        <w:spacing w:after="0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Okrzei od Pułtuskiej  do Kościuszki ( po stronie  torów kolejowych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szer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2 m)</w:t>
      </w:r>
    </w:p>
    <w:p w:rsidR="00AB4DC0" w:rsidRPr="00AB4DC0" w:rsidRDefault="00AB4DC0" w:rsidP="00AB4DC0">
      <w:pPr>
        <w:numPr>
          <w:ilvl w:val="0"/>
          <w:numId w:val="2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bCs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Chopina ( oraz wewnętrzna)</w:t>
      </w:r>
    </w:p>
    <w:p w:rsidR="00AB4DC0" w:rsidRPr="00AB4DC0" w:rsidRDefault="00AB4DC0" w:rsidP="00AB4DC0">
      <w:pPr>
        <w:numPr>
          <w:ilvl w:val="0"/>
          <w:numId w:val="2"/>
        </w:numPr>
        <w:suppressAutoHyphens/>
        <w:spacing w:after="0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Warszawska</w:t>
      </w:r>
    </w:p>
    <w:p w:rsidR="00AB4DC0" w:rsidRPr="00AB4DC0" w:rsidRDefault="00AB4DC0" w:rsidP="00AB4DC0">
      <w:pPr>
        <w:numPr>
          <w:ilvl w:val="0"/>
          <w:numId w:val="2"/>
        </w:numPr>
        <w:suppressAutoHyphens/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K. Skarżyńskiego, Aleja Wolności od Jagiellońskiej </w:t>
      </w:r>
    </w:p>
    <w:p w:rsidR="00AB4DC0" w:rsidRPr="00AB4DC0" w:rsidRDefault="00AB4DC0" w:rsidP="00AB4DC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B4DC0" w:rsidRPr="00AB4DC0" w:rsidRDefault="00AB4DC0" w:rsidP="00AB4DC0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4DC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III.  Sprzątanie odpadów </w:t>
      </w:r>
      <w:r w:rsidRPr="00AB4DC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w miarę potrzeb tj. co najmniej 1 raz w tygodniu </w:t>
      </w:r>
      <w:r w:rsidRPr="00AB4DC0">
        <w:rPr>
          <w:rFonts w:ascii="Times New Roman" w:eastAsia="Times New Roman" w:hAnsi="Times New Roman" w:cs="Times New Roman"/>
          <w:bCs/>
          <w:lang w:eastAsia="zh-CN"/>
        </w:rPr>
        <w:t xml:space="preserve"> zebranie pojedynczych  nieczystości leżących na chodniku lub jezdni na całej szerokości pasa drogowego).</w:t>
      </w:r>
    </w:p>
    <w:p w:rsidR="00AB4DC0" w:rsidRPr="00AB4DC0" w:rsidRDefault="00AB4DC0" w:rsidP="00AB4DC0">
      <w:pPr>
        <w:numPr>
          <w:ilvl w:val="0"/>
          <w:numId w:val="1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Graficzna</w:t>
      </w:r>
    </w:p>
    <w:p w:rsidR="00AB4DC0" w:rsidRPr="00AB4DC0" w:rsidRDefault="00AB4DC0" w:rsidP="00AB4DC0">
      <w:pPr>
        <w:numPr>
          <w:ilvl w:val="0"/>
          <w:numId w:val="1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Towarowa</w:t>
      </w:r>
    </w:p>
    <w:p w:rsidR="00AB4DC0" w:rsidRPr="00AB4DC0" w:rsidRDefault="00AB4DC0" w:rsidP="00AB4DC0">
      <w:pPr>
        <w:numPr>
          <w:ilvl w:val="0"/>
          <w:numId w:val="1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Leśna od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Zakolejowej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Jeronimo</w:t>
      </w:r>
    </w:p>
    <w:p w:rsidR="00AB4DC0" w:rsidRPr="00AB4DC0" w:rsidRDefault="00AB4DC0" w:rsidP="00AB4DC0">
      <w:pPr>
        <w:numPr>
          <w:ilvl w:val="0"/>
          <w:numId w:val="1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4. 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Przemysłowa</w:t>
      </w:r>
    </w:p>
    <w:p w:rsidR="00AB4DC0" w:rsidRPr="00AB4DC0" w:rsidRDefault="00AB4DC0" w:rsidP="00AB4DC0">
      <w:pPr>
        <w:numPr>
          <w:ilvl w:val="0"/>
          <w:numId w:val="1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</w:t>
      </w:r>
      <w:proofErr w:type="spellStart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Zakolejowa</w:t>
      </w:r>
      <w:proofErr w:type="spellEnd"/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 Pułtuskiej  w k. Sienkiewicza  </w:t>
      </w:r>
    </w:p>
    <w:p w:rsidR="00AB4DC0" w:rsidRPr="00AB4DC0" w:rsidRDefault="00AB4DC0" w:rsidP="00AB4DC0">
      <w:pPr>
        <w:numPr>
          <w:ilvl w:val="0"/>
          <w:numId w:val="1"/>
        </w:numPr>
        <w:tabs>
          <w:tab w:val="left" w:pos="5400"/>
        </w:tabs>
        <w:suppressAutoHyphens/>
        <w:spacing w:after="0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</w:t>
      </w:r>
      <w:r w:rsidRPr="00AB4DC0">
        <w:rPr>
          <w:rFonts w:ascii="Times New Roman" w:eastAsia="Times New Roman" w:hAnsi="Times New Roman" w:cs="Times New Roman"/>
          <w:sz w:val="24"/>
          <w:szCs w:val="20"/>
          <w:lang w:eastAsia="zh-CN"/>
        </w:rPr>
        <w:t>Akacjowa - Kochanowskiego do Zapola</w:t>
      </w:r>
    </w:p>
    <w:p w:rsidR="00AB4DC0" w:rsidRDefault="00AB4DC0" w:rsidP="00AB4DC0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    </w:t>
      </w:r>
      <w:r w:rsidRPr="00AB4DC0">
        <w:rPr>
          <w:rFonts w:ascii="Times New Roman" w:eastAsia="Times New Roman" w:hAnsi="Times New Roman" w:cs="Times New Roman"/>
          <w:bCs/>
          <w:lang w:eastAsia="zh-CN"/>
        </w:rPr>
        <w:t>oraz zebranie pojedynczych  nieczystości l</w:t>
      </w:r>
      <w:r>
        <w:rPr>
          <w:rFonts w:ascii="Times New Roman" w:eastAsia="Times New Roman" w:hAnsi="Times New Roman" w:cs="Times New Roman"/>
          <w:bCs/>
          <w:lang w:eastAsia="zh-CN"/>
        </w:rPr>
        <w:t>eżących na chodniku lub jezdni</w:t>
      </w:r>
    </w:p>
    <w:p w:rsidR="00AB4DC0" w:rsidRPr="00AB4DC0" w:rsidRDefault="00AB4DC0" w:rsidP="00AB4DC0">
      <w:pPr>
        <w:keepNext/>
        <w:suppressAutoHyphens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(</w:t>
      </w:r>
      <w:r w:rsidRPr="00AB4DC0">
        <w:rPr>
          <w:rFonts w:ascii="Times New Roman" w:eastAsia="Times New Roman" w:hAnsi="Times New Roman" w:cs="Times New Roman"/>
          <w:bCs/>
          <w:lang w:eastAsia="zh-CN"/>
        </w:rPr>
        <w:t>na całej szerokości pasa drogowego).</w:t>
      </w:r>
    </w:p>
    <w:p w:rsidR="00AB4DC0" w:rsidRPr="00AB4DC0" w:rsidRDefault="00AB4DC0" w:rsidP="00AB4D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54AB1" w:rsidRDefault="00A54AB1">
      <w:bookmarkStart w:id="0" w:name="_GoBack"/>
      <w:bookmarkEnd w:id="0"/>
    </w:p>
    <w:sectPr w:rsidR="00A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C0"/>
    <w:rsid w:val="00A54AB1"/>
    <w:rsid w:val="00A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Kamila Szymanska</cp:lastModifiedBy>
  <cp:revision>1</cp:revision>
  <dcterms:created xsi:type="dcterms:W3CDTF">2015-12-16T07:46:00Z</dcterms:created>
  <dcterms:modified xsi:type="dcterms:W3CDTF">2015-12-16T07:49:00Z</dcterms:modified>
</cp:coreProperties>
</file>