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C" w:rsidRPr="0034572D" w:rsidRDefault="00C4588C" w:rsidP="00C4588C">
      <w:pPr>
        <w:tabs>
          <w:tab w:val="center" w:pos="4536"/>
          <w:tab w:val="right" w:pos="9072"/>
        </w:tabs>
        <w:spacing w:after="0" w:line="240" w:lineRule="auto"/>
        <w:rPr>
          <w:rFonts w:asciiTheme="majorHAnsi" w:eastAsia="Calibri" w:hAnsiTheme="majorHAnsi" w:cs="Times New Roman"/>
        </w:rPr>
      </w:pPr>
    </w:p>
    <w:p w:rsidR="00C4588C" w:rsidRPr="0034572D" w:rsidRDefault="00C4588C" w:rsidP="00C4588C">
      <w:pPr>
        <w:suppressAutoHyphens/>
        <w:spacing w:after="0" w:line="240" w:lineRule="auto"/>
        <w:ind w:right="-1418"/>
        <w:rPr>
          <w:rFonts w:asciiTheme="majorHAnsi" w:eastAsia="Times New Roman" w:hAnsiTheme="majorHAnsi" w:cs="Times New Roman"/>
          <w:lang w:eastAsia="ar-SA"/>
        </w:rPr>
      </w:pPr>
    </w:p>
    <w:p w:rsidR="00C4588C" w:rsidRPr="0034572D" w:rsidRDefault="00C4588C" w:rsidP="00C4588C">
      <w:pPr>
        <w:suppressAutoHyphens/>
        <w:spacing w:after="0" w:line="240" w:lineRule="auto"/>
        <w:ind w:right="-1418"/>
        <w:rPr>
          <w:rFonts w:asciiTheme="majorHAnsi" w:eastAsia="Times New Roman" w:hAnsiTheme="majorHAnsi" w:cs="Times New Roman"/>
          <w:lang w:eastAsia="ar-SA"/>
        </w:rPr>
      </w:pPr>
    </w:p>
    <w:p w:rsidR="00C4588C" w:rsidRPr="0034572D" w:rsidRDefault="00C4588C" w:rsidP="00C4588C">
      <w:pPr>
        <w:suppressAutoHyphens/>
        <w:spacing w:after="0" w:line="240" w:lineRule="auto"/>
        <w:ind w:right="-1418"/>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Zamawiający:</w:t>
      </w:r>
    </w:p>
    <w:p w:rsidR="00C4588C" w:rsidRPr="0034572D" w:rsidRDefault="00C4588C" w:rsidP="00C4588C">
      <w:pPr>
        <w:suppressAutoHyphens/>
        <w:spacing w:after="0" w:line="240" w:lineRule="auto"/>
        <w:ind w:right="-1418"/>
        <w:rPr>
          <w:rFonts w:asciiTheme="majorHAnsi" w:eastAsia="Times New Roman" w:hAnsiTheme="majorHAnsi" w:cs="Times New Roman"/>
          <w:b/>
          <w:bCs/>
          <w:lang w:eastAsia="ar-SA"/>
        </w:rPr>
      </w:pPr>
      <w:r w:rsidRPr="0034572D">
        <w:rPr>
          <w:rFonts w:asciiTheme="majorHAnsi" w:eastAsia="Times New Roman" w:hAnsiTheme="majorHAnsi" w:cs="Times New Roman"/>
          <w:b/>
          <w:bCs/>
          <w:lang w:eastAsia="ar-SA"/>
        </w:rPr>
        <w:t>Gmina Wyszków</w:t>
      </w:r>
    </w:p>
    <w:p w:rsidR="00C4588C" w:rsidRPr="0034572D" w:rsidRDefault="00C4588C" w:rsidP="00C4588C">
      <w:pPr>
        <w:spacing w:after="60"/>
        <w:outlineLvl w:val="1"/>
        <w:rPr>
          <w:rFonts w:asciiTheme="majorHAnsi" w:eastAsia="Calibri" w:hAnsiTheme="majorHAnsi" w:cs="Times New Roman"/>
        </w:rPr>
      </w:pPr>
      <w:r w:rsidRPr="0034572D">
        <w:rPr>
          <w:rFonts w:asciiTheme="majorHAnsi" w:eastAsia="Calibri" w:hAnsiTheme="majorHAnsi" w:cs="Times New Roman"/>
        </w:rPr>
        <w:t xml:space="preserve">reprezentowana przez </w:t>
      </w:r>
      <w:r w:rsidRPr="0034572D">
        <w:rPr>
          <w:rFonts w:asciiTheme="majorHAnsi" w:eastAsia="Calibri" w:hAnsiTheme="majorHAnsi" w:cs="Times New Roman"/>
          <w:b/>
        </w:rPr>
        <w:t>Burmistrza Wyszkowa</w:t>
      </w:r>
    </w:p>
    <w:p w:rsidR="00C4588C" w:rsidRPr="0034572D" w:rsidRDefault="00C4588C" w:rsidP="00C4588C">
      <w:pPr>
        <w:spacing w:after="60"/>
        <w:outlineLvl w:val="1"/>
        <w:rPr>
          <w:rFonts w:asciiTheme="majorHAnsi" w:eastAsia="Calibri" w:hAnsiTheme="majorHAnsi" w:cs="Times New Roman"/>
          <w:b/>
          <w:u w:val="single"/>
        </w:rPr>
      </w:pPr>
    </w:p>
    <w:p w:rsidR="00C4588C" w:rsidRPr="0034572D" w:rsidRDefault="00C4588C" w:rsidP="00C4588C">
      <w:pPr>
        <w:suppressAutoHyphens/>
        <w:spacing w:after="0" w:line="240" w:lineRule="auto"/>
        <w:ind w:right="-1418"/>
        <w:jc w:val="center"/>
        <w:rPr>
          <w:rFonts w:asciiTheme="majorHAnsi" w:eastAsia="Times New Roman" w:hAnsiTheme="majorHAnsi" w:cs="Times New Roman"/>
          <w:b/>
          <w:lang w:eastAsia="ar-SA"/>
        </w:rPr>
      </w:pPr>
    </w:p>
    <w:p w:rsidR="00C4588C" w:rsidRPr="0034572D" w:rsidRDefault="00C4588C" w:rsidP="00C4588C">
      <w:pPr>
        <w:spacing w:after="60"/>
        <w:outlineLvl w:val="1"/>
        <w:rPr>
          <w:rFonts w:asciiTheme="majorHAnsi" w:eastAsia="Calibri" w:hAnsiTheme="majorHAnsi" w:cs="Arial"/>
        </w:rPr>
      </w:pPr>
    </w:p>
    <w:p w:rsidR="00C4588C" w:rsidRPr="0034572D" w:rsidRDefault="00C4588C" w:rsidP="00C4588C">
      <w:pPr>
        <w:suppressAutoHyphens/>
        <w:spacing w:after="0" w:line="240" w:lineRule="auto"/>
        <w:ind w:right="-3"/>
        <w:jc w:val="center"/>
        <w:rPr>
          <w:rFonts w:asciiTheme="majorHAnsi" w:eastAsia="Times New Roman" w:hAnsiTheme="majorHAnsi" w:cs="Times New Roman"/>
          <w:b/>
          <w:sz w:val="32"/>
          <w:szCs w:val="32"/>
          <w:lang w:eastAsia="ar-SA"/>
        </w:rPr>
      </w:pPr>
      <w:r w:rsidRPr="0034572D">
        <w:rPr>
          <w:rFonts w:asciiTheme="majorHAnsi" w:eastAsia="Times New Roman" w:hAnsiTheme="majorHAnsi" w:cs="Times New Roman"/>
          <w:b/>
          <w:sz w:val="32"/>
          <w:szCs w:val="32"/>
          <w:lang w:eastAsia="ar-SA"/>
        </w:rPr>
        <w:t xml:space="preserve">SPECYFIKACJA   ISTOTNYCH  </w:t>
      </w:r>
    </w:p>
    <w:p w:rsidR="00C4588C" w:rsidRPr="0034572D" w:rsidRDefault="00C4588C" w:rsidP="00C4588C">
      <w:pPr>
        <w:suppressAutoHyphens/>
        <w:spacing w:after="0" w:line="240" w:lineRule="auto"/>
        <w:ind w:right="-3"/>
        <w:jc w:val="center"/>
        <w:rPr>
          <w:rFonts w:asciiTheme="majorHAnsi" w:eastAsia="Times New Roman" w:hAnsiTheme="majorHAnsi" w:cs="Times New Roman"/>
          <w:b/>
          <w:sz w:val="32"/>
          <w:szCs w:val="32"/>
          <w:lang w:eastAsia="ar-SA"/>
        </w:rPr>
      </w:pPr>
      <w:r w:rsidRPr="0034572D">
        <w:rPr>
          <w:rFonts w:asciiTheme="majorHAnsi" w:eastAsia="Times New Roman" w:hAnsiTheme="majorHAnsi" w:cs="Times New Roman"/>
          <w:b/>
          <w:sz w:val="32"/>
          <w:szCs w:val="32"/>
          <w:lang w:eastAsia="ar-SA"/>
        </w:rPr>
        <w:t>WARUNKÓW   ZAMÓWIENIA</w:t>
      </w:r>
    </w:p>
    <w:p w:rsidR="00C4588C" w:rsidRPr="0034572D" w:rsidRDefault="00C4588C" w:rsidP="00C4588C">
      <w:pPr>
        <w:tabs>
          <w:tab w:val="left" w:pos="1440"/>
        </w:tabs>
        <w:spacing w:after="0" w:line="240" w:lineRule="auto"/>
        <w:jc w:val="both"/>
        <w:outlineLvl w:val="1"/>
        <w:rPr>
          <w:rFonts w:asciiTheme="majorHAnsi" w:eastAsia="Calibri" w:hAnsiTheme="majorHAnsi" w:cs="Times New Roman"/>
        </w:rPr>
      </w:pPr>
    </w:p>
    <w:p w:rsidR="00C4588C" w:rsidRPr="0034572D" w:rsidRDefault="00C4588C" w:rsidP="00C4588C">
      <w:pPr>
        <w:tabs>
          <w:tab w:val="left" w:pos="1440"/>
        </w:tabs>
        <w:spacing w:after="0" w:line="240" w:lineRule="auto"/>
        <w:jc w:val="both"/>
        <w:outlineLvl w:val="1"/>
        <w:rPr>
          <w:rFonts w:asciiTheme="majorHAnsi" w:eastAsia="Calibri" w:hAnsiTheme="majorHAnsi" w:cs="Times New Roman"/>
        </w:rPr>
      </w:pPr>
    </w:p>
    <w:p w:rsidR="00C4588C" w:rsidRPr="0034572D" w:rsidRDefault="00C4588C" w:rsidP="00C4588C">
      <w:pPr>
        <w:tabs>
          <w:tab w:val="left" w:pos="1440"/>
        </w:tabs>
        <w:spacing w:after="0" w:line="240" w:lineRule="auto"/>
        <w:jc w:val="both"/>
        <w:outlineLvl w:val="1"/>
        <w:rPr>
          <w:rFonts w:asciiTheme="majorHAnsi" w:eastAsia="Calibri" w:hAnsiTheme="majorHAnsi" w:cs="Times New Roman"/>
          <w:color w:val="FF0000"/>
        </w:rPr>
      </w:pPr>
    </w:p>
    <w:p w:rsidR="00C4588C" w:rsidRPr="001477B3" w:rsidRDefault="00C4588C" w:rsidP="00C4588C">
      <w:pPr>
        <w:spacing w:after="0" w:line="360" w:lineRule="auto"/>
        <w:jc w:val="center"/>
        <w:rPr>
          <w:rFonts w:asciiTheme="majorHAnsi" w:eastAsia="Calibri" w:hAnsiTheme="majorHAnsi" w:cs="Times New Roman"/>
          <w:b/>
          <w:bCs/>
          <w:sz w:val="32"/>
          <w:szCs w:val="32"/>
        </w:rPr>
      </w:pPr>
      <w:r>
        <w:rPr>
          <w:rFonts w:asciiTheme="majorHAnsi" w:eastAsia="Calibri" w:hAnsiTheme="majorHAnsi" w:cs="Times New Roman"/>
          <w:b/>
          <w:bCs/>
          <w:sz w:val="32"/>
          <w:szCs w:val="32"/>
        </w:rPr>
        <w:t>„ Zimowe utrzymanie dróg gminnych na terenie miasta                          i gminy Wyszków 2015/2016</w:t>
      </w:r>
      <w:r w:rsidRPr="001477B3">
        <w:rPr>
          <w:rFonts w:asciiTheme="majorHAnsi" w:eastAsia="Calibri" w:hAnsiTheme="majorHAnsi" w:cs="Times New Roman"/>
          <w:b/>
          <w:bCs/>
          <w:sz w:val="32"/>
          <w:szCs w:val="32"/>
        </w:rPr>
        <w:t>”</w:t>
      </w:r>
    </w:p>
    <w:p w:rsidR="00C4588C" w:rsidRDefault="00C4588C" w:rsidP="00C4588C">
      <w:pPr>
        <w:spacing w:after="0" w:line="240" w:lineRule="auto"/>
        <w:jc w:val="center"/>
        <w:rPr>
          <w:rFonts w:asciiTheme="majorHAnsi" w:eastAsia="Calibri" w:hAnsiTheme="majorHAnsi" w:cs="Times New Roman"/>
          <w:b/>
          <w:bCs/>
          <w:i/>
          <w:sz w:val="28"/>
          <w:szCs w:val="28"/>
        </w:rPr>
      </w:pPr>
    </w:p>
    <w:p w:rsidR="00C4588C" w:rsidRPr="00332539" w:rsidRDefault="00C4588C" w:rsidP="00C4588C">
      <w:pPr>
        <w:spacing w:after="0" w:line="240" w:lineRule="auto"/>
        <w:jc w:val="center"/>
        <w:rPr>
          <w:rFonts w:asciiTheme="majorHAnsi" w:eastAsia="Calibri" w:hAnsiTheme="majorHAnsi" w:cs="Times New Roman"/>
          <w:b/>
          <w:bCs/>
          <w:i/>
          <w:sz w:val="28"/>
          <w:szCs w:val="28"/>
        </w:rPr>
      </w:pPr>
    </w:p>
    <w:p w:rsidR="00C4588C" w:rsidRPr="00332539" w:rsidRDefault="00C4588C" w:rsidP="00C4588C">
      <w:pPr>
        <w:tabs>
          <w:tab w:val="left" w:pos="540"/>
        </w:tabs>
        <w:suppressAutoHyphens/>
        <w:spacing w:after="0" w:line="240" w:lineRule="auto"/>
        <w:rPr>
          <w:rFonts w:asciiTheme="majorHAnsi" w:eastAsia="Times New Roman" w:hAnsiTheme="majorHAnsi" w:cs="Times New Roman"/>
          <w:i/>
          <w:lang w:eastAsia="pl-PL"/>
        </w:rPr>
      </w:pPr>
      <w:r w:rsidRPr="00332539">
        <w:rPr>
          <w:rFonts w:asciiTheme="majorHAnsi" w:eastAsia="Calibri" w:hAnsiTheme="majorHAnsi" w:cs="Times New Roman"/>
          <w:i/>
        </w:rPr>
        <w:t xml:space="preserve">CPV  </w:t>
      </w:r>
      <w:r w:rsidRPr="00332539">
        <w:rPr>
          <w:rFonts w:asciiTheme="majorHAnsi" w:eastAsia="Times New Roman" w:hAnsiTheme="majorHAnsi" w:cs="Times New Roman"/>
          <w:i/>
          <w:lang w:eastAsia="pl-PL"/>
        </w:rPr>
        <w:t xml:space="preserve">- </w:t>
      </w:r>
      <w:r w:rsidR="00232DBF">
        <w:rPr>
          <w:rFonts w:asciiTheme="majorHAnsi" w:eastAsia="Times New Roman" w:hAnsiTheme="majorHAnsi" w:cs="Times New Roman"/>
          <w:i/>
          <w:lang w:eastAsia="pl-PL"/>
        </w:rPr>
        <w:t>90 62 00 00-9 usługi odś</w:t>
      </w:r>
      <w:r>
        <w:rPr>
          <w:rFonts w:asciiTheme="majorHAnsi" w:eastAsia="Times New Roman" w:hAnsiTheme="majorHAnsi" w:cs="Times New Roman"/>
          <w:i/>
          <w:lang w:eastAsia="pl-PL"/>
        </w:rPr>
        <w:t>nieżania</w:t>
      </w:r>
    </w:p>
    <w:p w:rsidR="00C4588C" w:rsidRPr="0034572D" w:rsidRDefault="00C4588C" w:rsidP="00C4588C">
      <w:pPr>
        <w:spacing w:after="0" w:line="240" w:lineRule="auto"/>
        <w:jc w:val="both"/>
        <w:rPr>
          <w:rFonts w:asciiTheme="majorHAnsi" w:eastAsia="Calibri" w:hAnsiTheme="majorHAnsi" w:cs="Times New Roman"/>
        </w:rPr>
      </w:pPr>
    </w:p>
    <w:p w:rsidR="00C4588C" w:rsidRPr="0034572D" w:rsidRDefault="00C4588C" w:rsidP="00C4588C">
      <w:pPr>
        <w:spacing w:after="0" w:line="240" w:lineRule="auto"/>
        <w:ind w:left="2694" w:hanging="2836"/>
        <w:jc w:val="both"/>
        <w:rPr>
          <w:rFonts w:asciiTheme="majorHAnsi" w:eastAsia="Calibri" w:hAnsiTheme="majorHAnsi" w:cs="Times New Roman"/>
        </w:rPr>
      </w:pPr>
      <w:r>
        <w:rPr>
          <w:rFonts w:asciiTheme="majorHAnsi" w:eastAsia="Calibri" w:hAnsiTheme="majorHAnsi" w:cs="Times New Roman"/>
          <w:i/>
        </w:rPr>
        <w:t xml:space="preserve">                        </w:t>
      </w:r>
    </w:p>
    <w:p w:rsidR="00C4588C" w:rsidRPr="0034572D" w:rsidRDefault="00C4588C" w:rsidP="00C4588C">
      <w:pPr>
        <w:tabs>
          <w:tab w:val="left" w:pos="540"/>
        </w:tabs>
        <w:suppressAutoHyphens/>
        <w:spacing w:after="0"/>
        <w:rPr>
          <w:rFonts w:asciiTheme="majorHAnsi" w:eastAsia="Calibri" w:hAnsiTheme="majorHAnsi" w:cs="Times New Roman"/>
          <w:i/>
        </w:rPr>
      </w:pPr>
    </w:p>
    <w:p w:rsidR="00C4588C" w:rsidRPr="0034572D" w:rsidRDefault="00C4588C" w:rsidP="00C4588C">
      <w:pPr>
        <w:tabs>
          <w:tab w:val="left" w:pos="540"/>
        </w:tabs>
        <w:suppressAutoHyphens/>
        <w:spacing w:after="0"/>
        <w:rPr>
          <w:rFonts w:asciiTheme="majorHAnsi" w:eastAsia="Calibri" w:hAnsiTheme="majorHAnsi" w:cs="Times New Roman"/>
          <w:i/>
        </w:rPr>
      </w:pPr>
      <w:r w:rsidRPr="0034572D">
        <w:rPr>
          <w:rFonts w:asciiTheme="majorHAnsi" w:eastAsia="Calibri" w:hAnsiTheme="majorHAnsi" w:cs="Times New Roman"/>
        </w:rPr>
        <w:t xml:space="preserve">        </w:t>
      </w:r>
    </w:p>
    <w:p w:rsidR="00C4588C" w:rsidRPr="0034572D" w:rsidRDefault="00C4588C" w:rsidP="00C4588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Instrukcje dla wykonawców .</w:t>
      </w:r>
    </w:p>
    <w:p w:rsidR="00C4588C" w:rsidRPr="0034572D" w:rsidRDefault="00C4588C" w:rsidP="00C4588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 xml:space="preserve">Wzór oferty wraz z formularzami </w:t>
      </w:r>
    </w:p>
    <w:p w:rsidR="00C4588C" w:rsidRPr="0034572D" w:rsidRDefault="00C4588C" w:rsidP="00C4588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Wzór umowy.</w:t>
      </w:r>
    </w:p>
    <w:p w:rsidR="00C4588C" w:rsidRPr="0034572D"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Pr="0034572D"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Pr="0034572D"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 xml:space="preserve">                                                                                          Zatwierdzam: </w:t>
      </w:r>
      <w:r>
        <w:rPr>
          <w:rFonts w:asciiTheme="majorHAnsi" w:eastAsia="Times New Roman" w:hAnsiTheme="majorHAnsi" w:cs="Times New Roman"/>
          <w:lang w:eastAsia="ar-SA"/>
        </w:rPr>
        <w:t xml:space="preserve">            </w:t>
      </w:r>
      <w:r>
        <w:rPr>
          <w:rFonts w:asciiTheme="majorHAnsi" w:eastAsia="Times New Roman" w:hAnsiTheme="majorHAnsi" w:cs="Times New Roman"/>
          <w:b/>
          <w:lang w:eastAsia="ar-SA"/>
        </w:rPr>
        <w:t>Burmistrza Wyszkowa</w:t>
      </w:r>
    </w:p>
    <w:p w:rsidR="00C4588C" w:rsidRDefault="00C4588C" w:rsidP="00C4588C">
      <w:pPr>
        <w:suppressAutoHyphens/>
        <w:spacing w:after="0" w:line="240" w:lineRule="auto"/>
        <w:ind w:right="-1418"/>
        <w:jc w:val="both"/>
        <w:rPr>
          <w:rFonts w:asciiTheme="majorHAnsi" w:eastAsia="Times New Roman" w:hAnsiTheme="majorHAnsi" w:cs="Times New Roman"/>
          <w:b/>
          <w:lang w:eastAsia="ar-SA"/>
        </w:rPr>
      </w:pPr>
    </w:p>
    <w:p w:rsidR="00C4588C" w:rsidRPr="0034572D" w:rsidRDefault="00C4588C" w:rsidP="00C4588C">
      <w:pPr>
        <w:suppressAutoHyphens/>
        <w:spacing w:after="0" w:line="240" w:lineRule="auto"/>
        <w:ind w:right="-1418"/>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                                                                                                                                   Grzegorz Nowosielski</w:t>
      </w:r>
    </w:p>
    <w:p w:rsidR="00C4588C" w:rsidRPr="0034572D" w:rsidRDefault="00C4588C" w:rsidP="00C4588C">
      <w:pPr>
        <w:suppressAutoHyphens/>
        <w:spacing w:after="0" w:line="240" w:lineRule="auto"/>
        <w:ind w:right="-1418"/>
        <w:jc w:val="both"/>
        <w:rPr>
          <w:rFonts w:asciiTheme="majorHAnsi" w:eastAsia="Times New Roman" w:hAnsiTheme="majorHAnsi" w:cs="Times New Roman"/>
          <w:i/>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p>
    <w:p w:rsidR="00C4588C" w:rsidRPr="0034572D" w:rsidRDefault="00C4588C" w:rsidP="00C4588C">
      <w:pPr>
        <w:suppressAutoHyphens/>
        <w:spacing w:after="0" w:line="240" w:lineRule="auto"/>
        <w:ind w:right="-1418"/>
        <w:jc w:val="both"/>
        <w:rPr>
          <w:rFonts w:asciiTheme="majorHAnsi" w:eastAsia="Times New Roman" w:hAnsiTheme="majorHAnsi" w:cs="Times New Roman"/>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(podpis zamawiającego)</w:t>
      </w:r>
      <w:r w:rsidRPr="0034572D">
        <w:rPr>
          <w:rFonts w:asciiTheme="majorHAnsi" w:eastAsia="Times New Roman" w:hAnsiTheme="majorHAnsi" w:cs="Times New Roman"/>
          <w:sz w:val="16"/>
          <w:szCs w:val="16"/>
          <w:lang w:eastAsia="ar-SA"/>
        </w:rPr>
        <w:t xml:space="preserve"> </w:t>
      </w: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Pr="0034572D"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Pr="0034572D" w:rsidRDefault="00C4588C" w:rsidP="00C4588C">
      <w:pPr>
        <w:suppressAutoHyphens/>
        <w:spacing w:after="0" w:line="240" w:lineRule="auto"/>
        <w:ind w:right="-1418"/>
        <w:jc w:val="both"/>
        <w:rPr>
          <w:rFonts w:asciiTheme="majorHAnsi" w:eastAsia="Times New Roman" w:hAnsiTheme="majorHAnsi" w:cs="Times New Roman"/>
          <w:lang w:eastAsia="ar-SA"/>
        </w:rPr>
      </w:pPr>
    </w:p>
    <w:p w:rsidR="00C4588C" w:rsidRDefault="00C4588C" w:rsidP="00C4588C">
      <w:pPr>
        <w:suppressAutoHyphens/>
        <w:spacing w:after="0" w:line="240" w:lineRule="auto"/>
        <w:ind w:right="-1418"/>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Data ogłoszenia postępowania w BZP </w:t>
      </w:r>
      <w:r>
        <w:rPr>
          <w:rFonts w:asciiTheme="majorHAnsi" w:eastAsia="Times New Roman" w:hAnsiTheme="majorHAnsi" w:cs="Times New Roman"/>
          <w:lang w:eastAsia="ar-SA"/>
        </w:rPr>
        <w:t>29-09-2015r</w:t>
      </w:r>
    </w:p>
    <w:p w:rsidR="00C4588C" w:rsidRDefault="00C4588C" w:rsidP="00C4588C">
      <w:pPr>
        <w:suppressAutoHyphens/>
        <w:spacing w:after="0" w:line="240" w:lineRule="auto"/>
        <w:ind w:right="-1418"/>
        <w:rPr>
          <w:rFonts w:asciiTheme="majorHAnsi" w:eastAsia="Times New Roman" w:hAnsiTheme="majorHAnsi" w:cs="Times New Roman"/>
          <w:lang w:eastAsia="ar-SA"/>
        </w:rPr>
      </w:pPr>
    </w:p>
    <w:p w:rsidR="00C4588C" w:rsidRDefault="00C4588C" w:rsidP="00C4588C">
      <w:pPr>
        <w:suppressAutoHyphens/>
        <w:spacing w:after="0" w:line="240" w:lineRule="auto"/>
        <w:ind w:right="-1418"/>
        <w:rPr>
          <w:rFonts w:asciiTheme="majorHAnsi" w:eastAsia="Times New Roman" w:hAnsiTheme="majorHAnsi" w:cs="Times New Roman"/>
          <w:lang w:eastAsia="ar-SA"/>
        </w:rPr>
      </w:pPr>
    </w:p>
    <w:p w:rsidR="00C4588C" w:rsidRDefault="00C4588C" w:rsidP="00C4588C">
      <w:pPr>
        <w:tabs>
          <w:tab w:val="left" w:pos="720"/>
        </w:tabs>
        <w:spacing w:after="60"/>
        <w:outlineLvl w:val="1"/>
        <w:rPr>
          <w:rFonts w:asciiTheme="majorHAnsi" w:eastAsia="Calibri" w:hAnsiTheme="majorHAnsi" w:cs="Times New Roman"/>
          <w:color w:val="000000"/>
        </w:rPr>
      </w:pPr>
    </w:p>
    <w:p w:rsidR="00C4588C" w:rsidRPr="0034572D" w:rsidRDefault="00C4588C" w:rsidP="00C4588C">
      <w:pPr>
        <w:tabs>
          <w:tab w:val="left" w:pos="720"/>
        </w:tabs>
        <w:spacing w:after="60"/>
        <w:outlineLvl w:val="1"/>
        <w:rPr>
          <w:rFonts w:asciiTheme="majorHAnsi" w:eastAsia="Calibri" w:hAnsiTheme="majorHAnsi" w:cs="Times New Roman"/>
          <w:color w:val="000000"/>
        </w:rPr>
      </w:pPr>
    </w:p>
    <w:p w:rsidR="00C4588C" w:rsidRPr="0034572D" w:rsidRDefault="00C4588C" w:rsidP="00C4588C">
      <w:pPr>
        <w:tabs>
          <w:tab w:val="left" w:pos="872"/>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 Nazwa  i  adres zamawiającego.</w:t>
      </w:r>
    </w:p>
    <w:p w:rsidR="00C4588C" w:rsidRPr="0034572D" w:rsidRDefault="00C4588C" w:rsidP="00C4588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GMINA  WYSZKÓW</w:t>
      </w:r>
    </w:p>
    <w:p w:rsidR="00C4588C" w:rsidRPr="0034572D" w:rsidRDefault="00C4588C" w:rsidP="00C4588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reprezentowana przez  Burmistrza Wyszkowa</w:t>
      </w:r>
    </w:p>
    <w:p w:rsidR="00C4588C" w:rsidRPr="0034572D" w:rsidRDefault="00C4588C" w:rsidP="00C4588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Urząd Miejski, 07-200 Wyszków, ul. Aleja Róż 2, </w:t>
      </w:r>
    </w:p>
    <w:p w:rsidR="00C4588C" w:rsidRPr="0034572D" w:rsidRDefault="00C4588C" w:rsidP="00C4588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Tel. 029 74 240 20, fax 029 742-42-09</w:t>
      </w:r>
    </w:p>
    <w:p w:rsidR="00C4588C" w:rsidRPr="0034572D" w:rsidRDefault="00C4588C" w:rsidP="00C4588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REGON 000524938, NIP 762-18-88-505</w:t>
      </w:r>
    </w:p>
    <w:p w:rsidR="00C4588C" w:rsidRPr="0034572D" w:rsidRDefault="00C4588C" w:rsidP="00C4588C">
      <w:pPr>
        <w:suppressAutoHyphens/>
        <w:spacing w:after="0" w:line="240" w:lineRule="auto"/>
        <w:rPr>
          <w:rFonts w:asciiTheme="majorHAnsi" w:eastAsia="Times New Roman" w:hAnsiTheme="majorHAnsi" w:cs="Times New Roman"/>
          <w:lang w:val="de-DE" w:eastAsia="ar-SA"/>
        </w:rPr>
      </w:pPr>
      <w:proofErr w:type="spellStart"/>
      <w:r w:rsidRPr="0034572D">
        <w:rPr>
          <w:rFonts w:asciiTheme="majorHAnsi" w:eastAsia="Times New Roman" w:hAnsiTheme="majorHAnsi" w:cs="Times New Roman"/>
          <w:lang w:val="de-DE" w:eastAsia="ar-SA"/>
        </w:rPr>
        <w:t>adres</w:t>
      </w:r>
      <w:proofErr w:type="spellEnd"/>
      <w:r w:rsidRPr="0034572D">
        <w:rPr>
          <w:rFonts w:asciiTheme="majorHAnsi" w:eastAsia="Times New Roman" w:hAnsiTheme="majorHAnsi" w:cs="Times New Roman"/>
          <w:lang w:val="de-DE" w:eastAsia="ar-SA"/>
        </w:rPr>
        <w:t xml:space="preserve">  </w:t>
      </w:r>
      <w:proofErr w:type="spellStart"/>
      <w:r w:rsidRPr="0034572D">
        <w:rPr>
          <w:rFonts w:asciiTheme="majorHAnsi" w:eastAsia="Times New Roman" w:hAnsiTheme="majorHAnsi" w:cs="Times New Roman"/>
          <w:lang w:val="de-DE" w:eastAsia="ar-SA"/>
        </w:rPr>
        <w:t>e-mail</w:t>
      </w:r>
      <w:proofErr w:type="spellEnd"/>
      <w:r w:rsidRPr="0034572D">
        <w:rPr>
          <w:rFonts w:asciiTheme="majorHAnsi" w:eastAsia="Times New Roman" w:hAnsiTheme="majorHAnsi" w:cs="Times New Roman"/>
          <w:lang w:val="de-DE" w:eastAsia="ar-SA"/>
        </w:rPr>
        <w:t xml:space="preserve">: </w:t>
      </w:r>
      <w:hyperlink r:id="rId8" w:history="1">
        <w:r w:rsidRPr="0034572D">
          <w:rPr>
            <w:rFonts w:asciiTheme="majorHAnsi" w:eastAsia="Calibri" w:hAnsiTheme="majorHAnsi" w:cs="Times New Roman"/>
            <w:color w:val="0000FF"/>
            <w:u w:val="single"/>
            <w:lang w:val="de-DE" w:eastAsia="ar-SA"/>
          </w:rPr>
          <w:t>gmina@wyszkow.pl</w:t>
        </w:r>
      </w:hyperlink>
      <w:r w:rsidRPr="0034572D">
        <w:rPr>
          <w:rFonts w:asciiTheme="majorHAnsi" w:eastAsia="Times New Roman" w:hAnsiTheme="majorHAnsi" w:cs="Times New Roman"/>
          <w:lang w:val="de-DE" w:eastAsia="ar-SA"/>
        </w:rPr>
        <w:t xml:space="preserve">, </w:t>
      </w:r>
    </w:p>
    <w:p w:rsidR="00C4588C" w:rsidRPr="0034572D" w:rsidRDefault="00C4588C" w:rsidP="00C4588C">
      <w:pPr>
        <w:suppressAutoHyphens/>
        <w:spacing w:after="0" w:line="240" w:lineRule="auto"/>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adres strony internetowej: </w:t>
      </w:r>
      <w:hyperlink r:id="rId9" w:history="1">
        <w:r w:rsidRPr="0034572D">
          <w:rPr>
            <w:rFonts w:asciiTheme="majorHAnsi" w:eastAsia="Calibri" w:hAnsiTheme="majorHAnsi" w:cs="Times New Roman"/>
            <w:color w:val="0000FF"/>
            <w:u w:val="single"/>
            <w:lang w:eastAsia="ar-SA"/>
          </w:rPr>
          <w:t>www.wyszkow.pl</w:t>
        </w:r>
      </w:hyperlink>
      <w:r w:rsidRPr="0034572D">
        <w:rPr>
          <w:rFonts w:asciiTheme="majorHAnsi" w:eastAsia="Times New Roman" w:hAnsiTheme="majorHAnsi" w:cs="Times New Roman"/>
          <w:lang w:eastAsia="ar-SA"/>
        </w:rPr>
        <w:t xml:space="preserve">, </w:t>
      </w:r>
    </w:p>
    <w:p w:rsidR="00C4588C" w:rsidRPr="0034572D" w:rsidRDefault="00C4588C" w:rsidP="00C4588C">
      <w:pPr>
        <w:spacing w:after="60"/>
        <w:jc w:val="center"/>
        <w:outlineLvl w:val="1"/>
        <w:rPr>
          <w:rFonts w:asciiTheme="majorHAnsi" w:eastAsia="Calibri" w:hAnsiTheme="majorHAnsi" w:cs="Times New Roman"/>
          <w:b/>
          <w:color w:val="000000"/>
        </w:rPr>
      </w:pPr>
    </w:p>
    <w:p w:rsidR="00C4588C" w:rsidRPr="0034572D" w:rsidRDefault="00C4588C" w:rsidP="00C4588C">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2. Tryb udzielenia zamówienia</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34572D">
        <w:rPr>
          <w:rFonts w:asciiTheme="majorHAnsi" w:eastAsia="Calibri" w:hAnsiTheme="majorHAnsi" w:cs="Times New Roman"/>
        </w:rPr>
        <w:t xml:space="preserve">(tekst jednolity Dz. U. z 2013r poz. 907 z </w:t>
      </w:r>
      <w:proofErr w:type="spellStart"/>
      <w:r w:rsidRPr="0034572D">
        <w:rPr>
          <w:rFonts w:asciiTheme="majorHAnsi" w:eastAsia="Calibri" w:hAnsiTheme="majorHAnsi" w:cs="Times New Roman"/>
        </w:rPr>
        <w:t>późn</w:t>
      </w:r>
      <w:proofErr w:type="spellEnd"/>
      <w:r w:rsidRPr="0034572D">
        <w:rPr>
          <w:rFonts w:asciiTheme="majorHAnsi" w:eastAsia="Calibri" w:hAnsiTheme="majorHAnsi" w:cs="Times New Roman"/>
        </w:rPr>
        <w:t xml:space="preserve">. zm.) zwanej w skrócie </w:t>
      </w:r>
      <w:proofErr w:type="spellStart"/>
      <w:r w:rsidRPr="0034572D">
        <w:rPr>
          <w:rFonts w:asciiTheme="majorHAnsi" w:eastAsia="Calibri" w:hAnsiTheme="majorHAnsi" w:cs="Times New Roman"/>
        </w:rPr>
        <w:t>Pzp</w:t>
      </w:r>
      <w:proofErr w:type="spellEnd"/>
      <w:r w:rsidRPr="0034572D">
        <w:rPr>
          <w:rFonts w:asciiTheme="majorHAnsi" w:eastAsia="Calibri" w:hAnsiTheme="majorHAnsi" w:cs="Times New Roman"/>
        </w:rPr>
        <w:t>.</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częściowych.</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zawarcia umowy ramowej.</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wariantowych.</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aukcji elektronicznej.</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zwrotu kosztów udziału w postępowaniu.</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 xml:space="preserve">Zamawiający nie przewiduje określania w opisie przedmiotu zamówienia wymagań związanych z realizacją zamówienia, o których mowa w art. 29 ust. 4 ustawy </w:t>
      </w:r>
      <w:proofErr w:type="spellStart"/>
      <w:r w:rsidRPr="0034572D">
        <w:rPr>
          <w:rFonts w:asciiTheme="majorHAnsi" w:eastAsia="Calibri" w:hAnsiTheme="majorHAnsi" w:cs="Times New Roman"/>
        </w:rPr>
        <w:t>Pzp</w:t>
      </w:r>
      <w:proofErr w:type="spellEnd"/>
      <w:r w:rsidRPr="0034572D">
        <w:rPr>
          <w:rFonts w:asciiTheme="majorHAnsi" w:eastAsia="Calibri" w:hAnsiTheme="majorHAnsi" w:cs="Times New Roman"/>
        </w:rPr>
        <w:t>.</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rozliczenia w walutach obcych.</w:t>
      </w:r>
    </w:p>
    <w:p w:rsidR="00C4588C" w:rsidRPr="0034572D" w:rsidRDefault="00C4588C" w:rsidP="00C4588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zorganizowania zebrania informacyjnego wykonawców.</w:t>
      </w:r>
    </w:p>
    <w:p w:rsidR="00C4588C" w:rsidRPr="0034572D" w:rsidRDefault="00C4588C" w:rsidP="00C4588C">
      <w:pPr>
        <w:tabs>
          <w:tab w:val="left" w:pos="1440"/>
        </w:tabs>
        <w:spacing w:after="0" w:line="360" w:lineRule="auto"/>
        <w:outlineLvl w:val="1"/>
        <w:rPr>
          <w:rFonts w:asciiTheme="majorHAnsi" w:eastAsia="Calibri" w:hAnsiTheme="majorHAnsi" w:cs="Times New Roman"/>
          <w:b/>
          <w:color w:val="000000"/>
          <w:u w:val="single"/>
        </w:rPr>
      </w:pPr>
    </w:p>
    <w:p w:rsidR="00C4588C" w:rsidRDefault="00C4588C" w:rsidP="00C4588C">
      <w:pPr>
        <w:tabs>
          <w:tab w:val="left" w:pos="1440"/>
        </w:tabs>
        <w:spacing w:after="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3. Opis przedmiotu zamówienia.</w:t>
      </w:r>
    </w:p>
    <w:p w:rsidR="003B2F17" w:rsidRPr="003B2F17" w:rsidRDefault="003B2F17" w:rsidP="003B2F17">
      <w:pPr>
        <w:pStyle w:val="Tekstpodstawowy"/>
        <w:widowControl/>
        <w:numPr>
          <w:ilvl w:val="0"/>
          <w:numId w:val="25"/>
        </w:numPr>
        <w:tabs>
          <w:tab w:val="clear" w:pos="0"/>
          <w:tab w:val="left" w:pos="142"/>
        </w:tabs>
        <w:spacing w:after="0"/>
        <w:ind w:left="142" w:hanging="142"/>
        <w:jc w:val="both"/>
        <w:rPr>
          <w:rFonts w:asciiTheme="majorHAnsi" w:hAnsiTheme="majorHAnsi"/>
          <w:b/>
          <w:sz w:val="22"/>
          <w:szCs w:val="22"/>
        </w:rPr>
      </w:pPr>
      <w:r w:rsidRPr="003B2F17">
        <w:rPr>
          <w:rFonts w:asciiTheme="majorHAnsi" w:hAnsiTheme="majorHAnsi"/>
          <w:b/>
          <w:sz w:val="22"/>
          <w:szCs w:val="22"/>
        </w:rPr>
        <w:t xml:space="preserve">Przedmiotem zamówienia jest wykonanie usług pod nazwą </w:t>
      </w:r>
      <w:r w:rsidRPr="003B2F17">
        <w:rPr>
          <w:rFonts w:asciiTheme="majorHAnsi" w:hAnsiTheme="majorHAnsi"/>
          <w:i/>
          <w:sz w:val="22"/>
          <w:szCs w:val="22"/>
        </w:rPr>
        <w:t>„</w:t>
      </w:r>
      <w:r w:rsidRPr="003B2F17">
        <w:rPr>
          <w:rFonts w:asciiTheme="majorHAnsi" w:hAnsiTheme="majorHAnsi" w:cs="Tahoma"/>
          <w:i/>
          <w:sz w:val="22"/>
          <w:szCs w:val="22"/>
        </w:rPr>
        <w:t>Zimowe utrzymanie dróg gminnych na terenie miasta i gminy Wyszków  w okresie od 01.11.2015r. do 15.04.2016r.”</w:t>
      </w:r>
      <w:r w:rsidRPr="003B2F17">
        <w:rPr>
          <w:rFonts w:asciiTheme="majorHAnsi" w:hAnsiTheme="majorHAnsi" w:cs="Tahoma"/>
          <w:sz w:val="22"/>
          <w:szCs w:val="22"/>
        </w:rPr>
        <w:t xml:space="preserve"> wg zasad opisanych poniżej.</w:t>
      </w:r>
    </w:p>
    <w:p w:rsidR="003B2F17" w:rsidRPr="003B2F17" w:rsidRDefault="003B2F17" w:rsidP="003B2F17">
      <w:pPr>
        <w:pStyle w:val="Tekstpodstawowy"/>
        <w:widowControl/>
        <w:tabs>
          <w:tab w:val="left" w:pos="426"/>
        </w:tabs>
        <w:spacing w:after="0" w:line="360" w:lineRule="auto"/>
        <w:ind w:left="426" w:hanging="426"/>
        <w:jc w:val="both"/>
        <w:rPr>
          <w:rFonts w:asciiTheme="majorHAnsi" w:hAnsiTheme="majorHAnsi"/>
          <w:b/>
          <w:sz w:val="22"/>
          <w:szCs w:val="22"/>
        </w:rPr>
      </w:pPr>
    </w:p>
    <w:p w:rsidR="003B2F17" w:rsidRPr="003B2F17" w:rsidRDefault="003B2F17" w:rsidP="003B2F17">
      <w:pPr>
        <w:pStyle w:val="Tekstpodstawowy"/>
        <w:widowControl/>
        <w:numPr>
          <w:ilvl w:val="0"/>
          <w:numId w:val="25"/>
        </w:numPr>
        <w:tabs>
          <w:tab w:val="left" w:pos="426"/>
        </w:tabs>
        <w:spacing w:after="0" w:line="360" w:lineRule="auto"/>
        <w:ind w:left="426" w:hanging="426"/>
        <w:jc w:val="both"/>
        <w:rPr>
          <w:rFonts w:asciiTheme="majorHAnsi" w:hAnsiTheme="majorHAnsi"/>
          <w:sz w:val="22"/>
          <w:szCs w:val="22"/>
        </w:rPr>
      </w:pPr>
      <w:r w:rsidRPr="003B2F17">
        <w:rPr>
          <w:rFonts w:asciiTheme="majorHAnsi" w:hAnsiTheme="majorHAnsi"/>
          <w:b/>
          <w:sz w:val="22"/>
          <w:szCs w:val="22"/>
        </w:rPr>
        <w:t xml:space="preserve"> Zakres przedmiotu zamówienia obejmuje:</w:t>
      </w:r>
    </w:p>
    <w:p w:rsidR="003B2F17" w:rsidRPr="003B2F17" w:rsidRDefault="003B2F17" w:rsidP="003B2F17">
      <w:pPr>
        <w:widowControl w:val="0"/>
        <w:numPr>
          <w:ilvl w:val="0"/>
          <w:numId w:val="26"/>
        </w:numPr>
        <w:suppressAutoHyphens/>
        <w:spacing w:after="0"/>
        <w:ind w:left="0" w:firstLine="0"/>
        <w:jc w:val="both"/>
        <w:rPr>
          <w:rFonts w:asciiTheme="majorHAnsi" w:hAnsiTheme="majorHAnsi"/>
        </w:rPr>
      </w:pPr>
      <w:r w:rsidRPr="003B2F17">
        <w:rPr>
          <w:rFonts w:asciiTheme="majorHAnsi" w:hAnsiTheme="majorHAnsi"/>
        </w:rPr>
        <w:t>Prowadzenie zimowego utrzymania nawierzchni na: drogach gminnych publicznych i wewnętrznych, poboczach, zjazdach, chodnikach, ścieżkach rowerowych, zatokach autobusowych, placach i dojściach do przejść dla pieszych znajdujących się na terenie gminy Wyszków.</w:t>
      </w:r>
    </w:p>
    <w:p w:rsidR="003B2F17" w:rsidRPr="003B2F17" w:rsidRDefault="003B2F17" w:rsidP="003B2F17">
      <w:pPr>
        <w:pStyle w:val="Tekstpodstawowy"/>
        <w:widowControl/>
        <w:tabs>
          <w:tab w:val="left" w:pos="426"/>
        </w:tabs>
        <w:spacing w:after="0" w:line="276" w:lineRule="auto"/>
        <w:jc w:val="both"/>
        <w:rPr>
          <w:rFonts w:asciiTheme="majorHAnsi" w:hAnsiTheme="majorHAnsi"/>
          <w:sz w:val="22"/>
          <w:szCs w:val="22"/>
        </w:rPr>
      </w:pPr>
    </w:p>
    <w:p w:rsidR="003B2F17" w:rsidRPr="003B2F17" w:rsidRDefault="003B2F17" w:rsidP="003B2F17">
      <w:pPr>
        <w:pStyle w:val="Tekstpodstawowy"/>
        <w:widowControl/>
        <w:numPr>
          <w:ilvl w:val="0"/>
          <w:numId w:val="26"/>
        </w:numPr>
        <w:tabs>
          <w:tab w:val="left" w:pos="426"/>
        </w:tabs>
        <w:spacing w:after="0" w:line="276" w:lineRule="auto"/>
        <w:ind w:left="0" w:firstLine="0"/>
        <w:jc w:val="both"/>
        <w:rPr>
          <w:rFonts w:asciiTheme="majorHAnsi" w:hAnsiTheme="majorHAnsi" w:cs="Tahoma"/>
          <w:b/>
          <w:sz w:val="22"/>
          <w:szCs w:val="22"/>
        </w:rPr>
      </w:pPr>
      <w:r w:rsidRPr="003B2F17">
        <w:rPr>
          <w:rFonts w:asciiTheme="majorHAnsi" w:hAnsiTheme="majorHAnsi"/>
          <w:sz w:val="22"/>
          <w:szCs w:val="22"/>
        </w:rPr>
        <w:t xml:space="preserve">Zapobieganie powstawaniu zimowej śliskości nawierzchni oraz jej usuwanie (odladzanie nawierzchni), przy stosowaniu zabiegów mechanicznych oraz odpowiednich (właściwych) środków chemicznych i </w:t>
      </w:r>
      <w:proofErr w:type="spellStart"/>
      <w:r w:rsidRPr="003B2F17">
        <w:rPr>
          <w:rFonts w:asciiTheme="majorHAnsi" w:hAnsiTheme="majorHAnsi"/>
          <w:sz w:val="22"/>
          <w:szCs w:val="22"/>
        </w:rPr>
        <w:t>uszorstniających</w:t>
      </w:r>
      <w:proofErr w:type="spellEnd"/>
      <w:r w:rsidRPr="003B2F17">
        <w:rPr>
          <w:rFonts w:asciiTheme="majorHAnsi" w:hAnsiTheme="majorHAnsi"/>
          <w:sz w:val="22"/>
          <w:szCs w:val="22"/>
        </w:rPr>
        <w:t xml:space="preserve"> dostosowanych do warunków pogodowych wraz z dostawą tych materiałów i ich załadunkiem na środki transportowe</w:t>
      </w:r>
      <w:r w:rsidRPr="003B2F17">
        <w:rPr>
          <w:rFonts w:asciiTheme="majorHAnsi" w:hAnsiTheme="majorHAnsi" w:cs="Tahoma"/>
          <w:sz w:val="22"/>
          <w:szCs w:val="22"/>
        </w:rPr>
        <w:t>, wynikiem czego ma być doprowadzenie nawierzchni do stanu wolnego od lodu, ubitego i zajeżdżonego śniegu, gołoledzi i przywrócenie nawierzchni jej naturalnej szorstkości.</w:t>
      </w:r>
    </w:p>
    <w:p w:rsidR="003B2F17" w:rsidRPr="003B2F17" w:rsidRDefault="003B2F17" w:rsidP="003B2F17">
      <w:pPr>
        <w:pStyle w:val="Tekstpodstawowy"/>
        <w:widowControl/>
        <w:tabs>
          <w:tab w:val="left" w:pos="426"/>
        </w:tabs>
        <w:spacing w:after="0" w:line="276" w:lineRule="auto"/>
        <w:jc w:val="both"/>
        <w:rPr>
          <w:rFonts w:asciiTheme="majorHAnsi" w:hAnsiTheme="majorHAnsi" w:cs="Tahoma"/>
          <w:b/>
          <w:sz w:val="22"/>
          <w:szCs w:val="22"/>
        </w:rPr>
      </w:pPr>
    </w:p>
    <w:p w:rsidR="003B2F17" w:rsidRPr="003B2F17" w:rsidRDefault="003B2F17" w:rsidP="003B2F17">
      <w:pPr>
        <w:pStyle w:val="Tekstpodstawowy"/>
        <w:widowControl/>
        <w:tabs>
          <w:tab w:val="left" w:pos="426"/>
        </w:tabs>
        <w:spacing w:after="0" w:line="276" w:lineRule="auto"/>
        <w:jc w:val="both"/>
        <w:rPr>
          <w:rFonts w:asciiTheme="majorHAnsi" w:hAnsiTheme="majorHAnsi"/>
          <w:sz w:val="22"/>
          <w:szCs w:val="22"/>
        </w:rPr>
      </w:pPr>
      <w:r w:rsidRPr="003B2F17">
        <w:rPr>
          <w:rFonts w:asciiTheme="majorHAnsi" w:hAnsiTheme="majorHAnsi" w:cs="Tahoma"/>
          <w:b/>
          <w:sz w:val="22"/>
          <w:szCs w:val="22"/>
        </w:rPr>
        <w:t xml:space="preserve">Rodzaje środków chemicznych oraz nie chemicznych jakie mogą być stosowane przy zimowym utrzymaniu na drogach publicznych, ulicach i placach oraz warunki ich stosowania wskazano w </w:t>
      </w:r>
      <w:r w:rsidRPr="003B2F17">
        <w:rPr>
          <w:rFonts w:asciiTheme="majorHAnsi" w:hAnsiTheme="majorHAnsi"/>
          <w:b/>
          <w:sz w:val="22"/>
          <w:szCs w:val="22"/>
        </w:rPr>
        <w:t xml:space="preserve">Rozporządzeniu Ministra Środowiska z dnia 27 października </w:t>
      </w:r>
      <w:r w:rsidRPr="003B2F17">
        <w:rPr>
          <w:rFonts w:asciiTheme="majorHAnsi" w:hAnsiTheme="majorHAnsi"/>
          <w:b/>
          <w:sz w:val="22"/>
          <w:szCs w:val="22"/>
        </w:rPr>
        <w:lastRenderedPageBreak/>
        <w:t>2005r w sprawie rodzajów i warunków stosowania środków, jakie mogą być używane na drogach publicznych, ulicach i placach /Dz. U. Nr 230 poz. 1960 [1].</w:t>
      </w:r>
    </w:p>
    <w:p w:rsidR="003B2F17" w:rsidRPr="003B2F17" w:rsidRDefault="003B2F17" w:rsidP="003B2F17">
      <w:pPr>
        <w:pStyle w:val="Tekstpodstawowy"/>
        <w:widowControl/>
        <w:tabs>
          <w:tab w:val="left" w:pos="426"/>
        </w:tabs>
        <w:spacing w:after="0" w:line="276" w:lineRule="auto"/>
        <w:jc w:val="both"/>
        <w:rPr>
          <w:rFonts w:asciiTheme="majorHAnsi" w:hAnsiTheme="majorHAnsi"/>
          <w:sz w:val="22"/>
          <w:szCs w:val="22"/>
        </w:rPr>
      </w:pPr>
    </w:p>
    <w:p w:rsidR="003B2F17" w:rsidRPr="003B2F17" w:rsidRDefault="003B2F17" w:rsidP="003B2F17">
      <w:pPr>
        <w:pStyle w:val="Jacek"/>
        <w:numPr>
          <w:ilvl w:val="0"/>
          <w:numId w:val="26"/>
        </w:numPr>
        <w:spacing w:line="276" w:lineRule="auto"/>
        <w:ind w:left="0" w:firstLine="0"/>
        <w:jc w:val="both"/>
        <w:rPr>
          <w:rFonts w:asciiTheme="majorHAnsi" w:hAnsiTheme="majorHAnsi" w:cs="Tahoma"/>
          <w:sz w:val="22"/>
          <w:szCs w:val="22"/>
        </w:rPr>
      </w:pPr>
      <w:r w:rsidRPr="003B2F17">
        <w:rPr>
          <w:rFonts w:asciiTheme="majorHAnsi" w:hAnsiTheme="majorHAnsi" w:cs="Tahoma"/>
          <w:sz w:val="22"/>
          <w:szCs w:val="22"/>
        </w:rPr>
        <w:t>Usunięcie śniegu z nawierzchni, tj. doprowadzenie nawierzchni, do stanu, w którym będzie wolna od śniegu, błota pośniegowego, nabojów śnieżnych i podobnych.</w:t>
      </w:r>
    </w:p>
    <w:p w:rsidR="003B2F17" w:rsidRPr="003B2F17" w:rsidRDefault="003B2F17" w:rsidP="003B2F17">
      <w:pPr>
        <w:pStyle w:val="Akapitzlist"/>
        <w:spacing w:after="0"/>
        <w:ind w:left="0"/>
        <w:rPr>
          <w:rFonts w:asciiTheme="majorHAnsi" w:hAnsiTheme="majorHAnsi" w:cs="Tahoma"/>
        </w:rPr>
      </w:pPr>
    </w:p>
    <w:p w:rsidR="003B2F17" w:rsidRPr="003B2F17" w:rsidRDefault="003B2F17" w:rsidP="003B2F17">
      <w:pPr>
        <w:pStyle w:val="Jacek"/>
        <w:numPr>
          <w:ilvl w:val="0"/>
          <w:numId w:val="26"/>
        </w:numPr>
        <w:spacing w:line="276" w:lineRule="auto"/>
        <w:ind w:left="0" w:firstLine="0"/>
        <w:jc w:val="both"/>
        <w:rPr>
          <w:rFonts w:asciiTheme="majorHAnsi" w:hAnsiTheme="majorHAnsi" w:cs="Tahoma"/>
          <w:sz w:val="22"/>
          <w:szCs w:val="22"/>
        </w:rPr>
      </w:pPr>
      <w:r w:rsidRPr="003B2F17">
        <w:rPr>
          <w:rFonts w:asciiTheme="majorHAnsi" w:hAnsiTheme="majorHAnsi"/>
          <w:sz w:val="22"/>
          <w:szCs w:val="22"/>
        </w:rPr>
        <w:t xml:space="preserve">Ręczne odgarnięcie pokrywy śnieżnej w miejscach niedostępnych lub trudno dostępnych dla pługów oraz doczyszczanie ręczne z błota pośniegowego i zmarzliny </w:t>
      </w:r>
      <w:proofErr w:type="spellStart"/>
      <w:r w:rsidRPr="003B2F17">
        <w:rPr>
          <w:rFonts w:asciiTheme="majorHAnsi" w:hAnsiTheme="majorHAnsi"/>
          <w:sz w:val="22"/>
          <w:szCs w:val="22"/>
        </w:rPr>
        <w:t>przykrawężnikowej</w:t>
      </w:r>
      <w:proofErr w:type="spellEnd"/>
      <w:r w:rsidRPr="003B2F17">
        <w:rPr>
          <w:rFonts w:asciiTheme="majorHAnsi" w:hAnsiTheme="majorHAnsi"/>
          <w:sz w:val="22"/>
          <w:szCs w:val="22"/>
        </w:rPr>
        <w:t xml:space="preserve"> jezdni w strefie przejść dla pieszych. Ręczne odśnieżanie należy stosować również w miejscach gdzie pługi lub inne urządzenia mechaniczne mogłyby spowodować uszkodzenie mienia, np.: ławek, murków, nawierzchni chodników i ścieżek, elementów małej architektury, koszy na śmieci, ogrodzeń, itp.</w:t>
      </w:r>
    </w:p>
    <w:p w:rsidR="003B2F17" w:rsidRPr="003B2F17" w:rsidRDefault="003B2F17" w:rsidP="003B2F17">
      <w:pPr>
        <w:pStyle w:val="Akapitzlist"/>
        <w:spacing w:after="0"/>
        <w:ind w:left="0"/>
        <w:rPr>
          <w:rFonts w:asciiTheme="majorHAnsi" w:hAnsiTheme="majorHAnsi" w:cs="Tahoma"/>
        </w:rPr>
      </w:pPr>
    </w:p>
    <w:p w:rsidR="003B2F17" w:rsidRPr="003B2F17" w:rsidRDefault="003B2F17" w:rsidP="003B2F17">
      <w:pPr>
        <w:pStyle w:val="Jacek"/>
        <w:numPr>
          <w:ilvl w:val="0"/>
          <w:numId w:val="26"/>
        </w:numPr>
        <w:spacing w:line="276" w:lineRule="auto"/>
        <w:ind w:left="0" w:firstLine="0"/>
        <w:jc w:val="both"/>
        <w:rPr>
          <w:rFonts w:asciiTheme="majorHAnsi" w:hAnsiTheme="majorHAnsi" w:cs="Tahoma"/>
          <w:sz w:val="22"/>
          <w:szCs w:val="22"/>
        </w:rPr>
      </w:pPr>
      <w:r w:rsidRPr="003B2F17">
        <w:rPr>
          <w:rFonts w:asciiTheme="majorHAnsi" w:hAnsiTheme="majorHAnsi" w:cs="Tahoma"/>
          <w:sz w:val="22"/>
          <w:szCs w:val="22"/>
        </w:rPr>
        <w:t>Terminowe przeprowadzenie zabiegów profilaktycznych oraz akcji odśnieżania i odladzania.</w:t>
      </w:r>
    </w:p>
    <w:p w:rsidR="003B2F17" w:rsidRPr="003B2F17" w:rsidRDefault="003B2F17" w:rsidP="003B2F17">
      <w:pPr>
        <w:pStyle w:val="Akapitzlist"/>
        <w:spacing w:after="0"/>
        <w:ind w:left="0"/>
        <w:rPr>
          <w:rFonts w:asciiTheme="majorHAnsi" w:hAnsiTheme="majorHAnsi" w:cs="Tahoma"/>
        </w:rPr>
      </w:pPr>
    </w:p>
    <w:p w:rsidR="003B2F17" w:rsidRPr="003B2F17" w:rsidRDefault="003B2F17" w:rsidP="003B2F17">
      <w:pPr>
        <w:pStyle w:val="Jacek"/>
        <w:numPr>
          <w:ilvl w:val="0"/>
          <w:numId w:val="26"/>
        </w:numPr>
        <w:spacing w:line="276" w:lineRule="auto"/>
        <w:ind w:left="0" w:firstLine="0"/>
        <w:jc w:val="both"/>
        <w:rPr>
          <w:rFonts w:asciiTheme="majorHAnsi" w:hAnsiTheme="majorHAnsi" w:cs="Tahoma"/>
          <w:sz w:val="22"/>
          <w:szCs w:val="22"/>
        </w:rPr>
      </w:pPr>
      <w:r w:rsidRPr="003B2F17">
        <w:rPr>
          <w:rFonts w:asciiTheme="majorHAnsi" w:hAnsiTheme="majorHAnsi" w:cs="Tahoma"/>
          <w:sz w:val="22"/>
          <w:szCs w:val="22"/>
        </w:rPr>
        <w:t>Użycie przez Wykonawcę właściwej dla warunków atmosferycznych ilości: jednostek transportu, sprzętu oraz pracowników fizycznych do prowadzenia akcji odśnieżania, która zapewni uzyskanie założonego wyniku w określonym w niniejszym przedmiocie zamówienia czasie.</w:t>
      </w:r>
    </w:p>
    <w:p w:rsidR="003B2F17" w:rsidRPr="003B2F17" w:rsidRDefault="003B2F17" w:rsidP="003B2F17">
      <w:pPr>
        <w:pStyle w:val="Akapitzlist"/>
        <w:spacing w:after="0"/>
        <w:ind w:left="0"/>
        <w:rPr>
          <w:rFonts w:asciiTheme="majorHAnsi" w:hAnsiTheme="majorHAnsi" w:cs="Tahoma"/>
        </w:rPr>
      </w:pPr>
    </w:p>
    <w:p w:rsidR="003B2F17" w:rsidRPr="003B2F17" w:rsidRDefault="003B2F17" w:rsidP="003B2F17">
      <w:pPr>
        <w:pStyle w:val="Jacek"/>
        <w:numPr>
          <w:ilvl w:val="0"/>
          <w:numId w:val="26"/>
        </w:numPr>
        <w:spacing w:line="276" w:lineRule="auto"/>
        <w:ind w:left="0" w:firstLine="0"/>
        <w:jc w:val="both"/>
        <w:rPr>
          <w:rFonts w:asciiTheme="majorHAnsi" w:hAnsiTheme="majorHAnsi" w:cs="Tahoma"/>
          <w:sz w:val="22"/>
          <w:szCs w:val="22"/>
        </w:rPr>
      </w:pPr>
      <w:r w:rsidRPr="003B2F17">
        <w:rPr>
          <w:rFonts w:asciiTheme="majorHAnsi" w:hAnsiTheme="majorHAnsi" w:cs="Tahoma"/>
          <w:sz w:val="22"/>
          <w:szCs w:val="22"/>
        </w:rPr>
        <w:t>Uzyskanie rezultatu zimowego utrzymania w postaci nawierzchni odśnieżonej, wolnej od śniegu, błota pośniegowego, i nabojów śnieżnych oraz pozbawionej śliskości nawierzchni.</w:t>
      </w:r>
    </w:p>
    <w:p w:rsidR="003B2F17" w:rsidRPr="003B2F17" w:rsidRDefault="003B2F17" w:rsidP="003B2F17">
      <w:pPr>
        <w:pStyle w:val="Akapitzlist"/>
        <w:spacing w:after="0"/>
        <w:ind w:left="0"/>
        <w:rPr>
          <w:rFonts w:asciiTheme="majorHAnsi" w:hAnsiTheme="majorHAnsi" w:cs="Tahoma"/>
        </w:rPr>
      </w:pPr>
    </w:p>
    <w:p w:rsidR="003B2F17" w:rsidRPr="003B2F17" w:rsidRDefault="003B2F17" w:rsidP="003B2F17">
      <w:pPr>
        <w:pStyle w:val="Jacek"/>
        <w:numPr>
          <w:ilvl w:val="0"/>
          <w:numId w:val="26"/>
        </w:numPr>
        <w:spacing w:line="276" w:lineRule="auto"/>
        <w:ind w:left="0" w:firstLine="0"/>
        <w:jc w:val="both"/>
        <w:rPr>
          <w:rFonts w:asciiTheme="majorHAnsi" w:hAnsiTheme="majorHAnsi" w:cs="Tahoma"/>
          <w:sz w:val="22"/>
          <w:szCs w:val="22"/>
        </w:rPr>
      </w:pPr>
      <w:r w:rsidRPr="003B2F17">
        <w:rPr>
          <w:rFonts w:asciiTheme="majorHAnsi" w:hAnsiTheme="majorHAnsi"/>
          <w:sz w:val="22"/>
          <w:szCs w:val="22"/>
        </w:rPr>
        <w:t>Rozstawienie skrzyń z piaskiem będących własnością Zamawiającego w miejsca wskazane przez Zamawiającego, uzupełnianie ich piaskiem (</w:t>
      </w:r>
      <w:r w:rsidRPr="003B2F17">
        <w:rPr>
          <w:rFonts w:asciiTheme="majorHAnsi" w:hAnsiTheme="majorHAnsi" w:cs="Tahoma"/>
          <w:sz w:val="22"/>
          <w:szCs w:val="22"/>
        </w:rPr>
        <w:t>środkami wymienionymi w [1]</w:t>
      </w:r>
      <w:r w:rsidRPr="003B2F17">
        <w:rPr>
          <w:rFonts w:asciiTheme="majorHAnsi" w:hAnsiTheme="majorHAnsi"/>
          <w:sz w:val="22"/>
          <w:szCs w:val="22"/>
        </w:rPr>
        <w:t>) oraz bieżące ich uzupełnianie, zwiezienie skrzyń po okresie zimowym. Zamawiający zastrzega sobie możliwość zmiany ilości oraz przestawienie w inne miejsce rozstawionych skrzyń                 w trakcie realizacji zamówienia.</w:t>
      </w:r>
    </w:p>
    <w:p w:rsidR="003B2F17" w:rsidRPr="003B2F17" w:rsidRDefault="003B2F17" w:rsidP="003B2F17">
      <w:pPr>
        <w:pStyle w:val="Akapitzlist"/>
        <w:spacing w:after="0"/>
        <w:ind w:left="0"/>
        <w:rPr>
          <w:rFonts w:asciiTheme="majorHAnsi" w:hAnsiTheme="majorHAnsi" w:cs="Tahoma"/>
        </w:rPr>
      </w:pPr>
    </w:p>
    <w:p w:rsidR="003B2F17" w:rsidRPr="003B2F17" w:rsidRDefault="003B2F17" w:rsidP="003B2F17">
      <w:pPr>
        <w:pStyle w:val="Tekstpodstawowy"/>
        <w:widowControl/>
        <w:numPr>
          <w:ilvl w:val="0"/>
          <w:numId w:val="26"/>
        </w:numPr>
        <w:tabs>
          <w:tab w:val="left" w:pos="709"/>
        </w:tabs>
        <w:spacing w:after="0" w:line="276" w:lineRule="auto"/>
        <w:ind w:left="0" w:firstLine="0"/>
        <w:jc w:val="both"/>
        <w:rPr>
          <w:rFonts w:asciiTheme="majorHAnsi" w:hAnsiTheme="majorHAnsi"/>
          <w:sz w:val="22"/>
          <w:szCs w:val="22"/>
        </w:rPr>
      </w:pPr>
      <w:r w:rsidRPr="003B2F17">
        <w:rPr>
          <w:rFonts w:asciiTheme="majorHAnsi" w:hAnsiTheme="majorHAnsi"/>
          <w:sz w:val="22"/>
          <w:szCs w:val="22"/>
        </w:rPr>
        <w:t>Stałe patrolowanie dróg w celu bieżącej oceny skuteczności podejmowanych działań w ramach realizacji zamówienia Wykonawca zapewni całodobowy punkt dyspozytorski i wyraża gotowość do pracy 24 godziny na dobę przez 7 dni w tygodniu umożliwiając kontakt telefoniczny i fax lub e-mail od Zamawiającego oraz Straży Miejskiej. Wykonawca przedstawi osoby do kontaktu  telefonicznego w celu zapewnienia pełnej dyspozycyjności.</w:t>
      </w:r>
    </w:p>
    <w:p w:rsidR="003B2F17" w:rsidRPr="003B2F17" w:rsidRDefault="003B2F17" w:rsidP="003B2F17">
      <w:pPr>
        <w:pStyle w:val="Akapitzlist"/>
        <w:spacing w:after="0"/>
        <w:ind w:left="0"/>
        <w:rPr>
          <w:rFonts w:asciiTheme="majorHAnsi" w:hAnsiTheme="majorHAnsi"/>
        </w:rPr>
      </w:pPr>
    </w:p>
    <w:p w:rsidR="003B2F17" w:rsidRPr="003B2F17" w:rsidRDefault="003B2F17" w:rsidP="003B2F17">
      <w:pPr>
        <w:pStyle w:val="Tekstpodstawowy"/>
        <w:widowControl/>
        <w:numPr>
          <w:ilvl w:val="0"/>
          <w:numId w:val="26"/>
        </w:numPr>
        <w:tabs>
          <w:tab w:val="left" w:pos="709"/>
        </w:tabs>
        <w:spacing w:after="0" w:line="276" w:lineRule="auto"/>
        <w:ind w:left="0" w:firstLine="0"/>
        <w:jc w:val="both"/>
        <w:rPr>
          <w:rFonts w:asciiTheme="majorHAnsi" w:hAnsiTheme="majorHAnsi"/>
          <w:sz w:val="22"/>
          <w:szCs w:val="22"/>
        </w:rPr>
      </w:pPr>
      <w:r w:rsidRPr="003B2F17">
        <w:rPr>
          <w:rFonts w:asciiTheme="majorHAnsi" w:hAnsiTheme="majorHAnsi"/>
          <w:sz w:val="22"/>
          <w:szCs w:val="22"/>
        </w:rPr>
        <w:t xml:space="preserve">Po zakończeniu akcji zimowej (tj. do 31 marca a w przypadku nieodpowiednich warunków atmosferycznych do 15 kwietna 2016r) </w:t>
      </w:r>
      <w:r w:rsidRPr="003B2F17">
        <w:rPr>
          <w:rFonts w:asciiTheme="majorHAnsi" w:hAnsiTheme="majorHAnsi"/>
          <w:b/>
          <w:bCs/>
          <w:sz w:val="22"/>
          <w:szCs w:val="22"/>
        </w:rPr>
        <w:t xml:space="preserve">zamiecenie chodników, oczyszczenie ulic z piasku I </w:t>
      </w:r>
      <w:proofErr w:type="spellStart"/>
      <w:r w:rsidRPr="003B2F17">
        <w:rPr>
          <w:rFonts w:asciiTheme="majorHAnsi" w:hAnsiTheme="majorHAnsi"/>
          <w:b/>
          <w:bCs/>
          <w:sz w:val="22"/>
          <w:szCs w:val="22"/>
        </w:rPr>
        <w:t>i</w:t>
      </w:r>
      <w:proofErr w:type="spellEnd"/>
      <w:r w:rsidRPr="003B2F17">
        <w:rPr>
          <w:rFonts w:asciiTheme="majorHAnsi" w:hAnsiTheme="majorHAnsi"/>
          <w:b/>
          <w:bCs/>
          <w:sz w:val="22"/>
          <w:szCs w:val="22"/>
        </w:rPr>
        <w:t xml:space="preserve"> II kolejności odśnieżania </w:t>
      </w:r>
      <w:r w:rsidRPr="003B2F17">
        <w:rPr>
          <w:rFonts w:asciiTheme="majorHAnsi" w:hAnsiTheme="majorHAnsi"/>
          <w:sz w:val="22"/>
          <w:szCs w:val="22"/>
        </w:rPr>
        <w:t xml:space="preserve">(zebranie i wywiezienie piasku z jezdni). </w:t>
      </w:r>
    </w:p>
    <w:p w:rsidR="003B2F17" w:rsidRPr="003B2F17" w:rsidRDefault="003B2F17" w:rsidP="003B2F17">
      <w:pPr>
        <w:tabs>
          <w:tab w:val="left" w:pos="993"/>
        </w:tabs>
        <w:spacing w:after="0"/>
        <w:jc w:val="both"/>
        <w:rPr>
          <w:rFonts w:asciiTheme="majorHAnsi" w:hAnsiTheme="majorHAnsi"/>
        </w:rPr>
      </w:pPr>
    </w:p>
    <w:p w:rsidR="003B2F17" w:rsidRPr="003B2F17" w:rsidRDefault="003B2F17" w:rsidP="003B2F17">
      <w:pPr>
        <w:pStyle w:val="Tekstpodstawowywcity"/>
        <w:numPr>
          <w:ilvl w:val="0"/>
          <w:numId w:val="25"/>
        </w:numPr>
        <w:spacing w:after="0" w:line="276" w:lineRule="auto"/>
        <w:ind w:left="0" w:firstLine="0"/>
        <w:rPr>
          <w:rFonts w:asciiTheme="majorHAnsi" w:hAnsiTheme="majorHAnsi"/>
          <w:sz w:val="22"/>
          <w:szCs w:val="22"/>
        </w:rPr>
      </w:pPr>
      <w:r w:rsidRPr="003B2F17">
        <w:rPr>
          <w:rFonts w:asciiTheme="majorHAnsi" w:hAnsiTheme="majorHAnsi"/>
          <w:b/>
          <w:sz w:val="22"/>
          <w:szCs w:val="22"/>
        </w:rPr>
        <w:t xml:space="preserve"> Warunki techniczno-organizacyjne podczas wykonywania usługi zimowego utrzymania dróg.</w:t>
      </w:r>
    </w:p>
    <w:p w:rsidR="003B2F17" w:rsidRPr="003B2F17" w:rsidRDefault="003B2F17" w:rsidP="003B2F17">
      <w:pPr>
        <w:pStyle w:val="Tekstpodstawowywcity"/>
        <w:spacing w:after="0" w:line="276" w:lineRule="auto"/>
        <w:ind w:left="0"/>
        <w:rPr>
          <w:rFonts w:asciiTheme="majorHAnsi" w:hAnsiTheme="majorHAnsi"/>
          <w:sz w:val="22"/>
          <w:szCs w:val="22"/>
        </w:rPr>
      </w:pPr>
    </w:p>
    <w:p w:rsidR="003B2F17" w:rsidRPr="003B2F17" w:rsidRDefault="003B2F17" w:rsidP="003B2F17">
      <w:pPr>
        <w:pStyle w:val="Tekstpodstawowywcity"/>
        <w:numPr>
          <w:ilvl w:val="0"/>
          <w:numId w:val="27"/>
        </w:numPr>
        <w:spacing w:after="0" w:line="276" w:lineRule="auto"/>
        <w:ind w:left="0" w:firstLine="0"/>
        <w:jc w:val="both"/>
        <w:rPr>
          <w:rFonts w:asciiTheme="majorHAnsi" w:hAnsiTheme="majorHAnsi"/>
          <w:sz w:val="22"/>
          <w:szCs w:val="22"/>
        </w:rPr>
      </w:pPr>
      <w:r w:rsidRPr="003B2F17">
        <w:rPr>
          <w:rFonts w:asciiTheme="majorHAnsi" w:hAnsiTheme="majorHAnsi"/>
          <w:sz w:val="22"/>
          <w:szCs w:val="22"/>
        </w:rPr>
        <w:t>Prace związane z zimowym utrzymaniem dróg będą odbywały się na terenie Gminy Wyszków wg zestawienia dróg objętych zimowym utrzymaniem z uwzględnieniem standardów poszczególnych dróg oraz wymogów w zakresie ochrony środowiska. Zamawiający szacuje wykonanie usługi objętej przedmiotem zamówienia na długości dróg określonej w załącznikach do oferty (Załączniki nr 4 do SIWZ). Zamawiający zastrzega sobie możliwość zmiany długości dróg i wykazów stanowiących załączniki do niniejszej Umowy bez konieczności sporządzenia aneksu do Umowy.</w:t>
      </w:r>
    </w:p>
    <w:p w:rsidR="003B2F17" w:rsidRPr="003B2F17" w:rsidRDefault="003B2F17" w:rsidP="003B2F17">
      <w:pPr>
        <w:pStyle w:val="Tekstpodstawowywcity"/>
        <w:spacing w:after="0" w:line="276" w:lineRule="auto"/>
        <w:ind w:left="0"/>
        <w:jc w:val="both"/>
        <w:rPr>
          <w:rFonts w:asciiTheme="majorHAnsi" w:hAnsiTheme="majorHAnsi"/>
          <w:sz w:val="22"/>
          <w:szCs w:val="22"/>
        </w:rPr>
      </w:pPr>
    </w:p>
    <w:p w:rsidR="003B2F17" w:rsidRPr="003B2F17" w:rsidRDefault="003B2F17" w:rsidP="003B2F17">
      <w:pPr>
        <w:pStyle w:val="Tekstpodstawowywcity"/>
        <w:numPr>
          <w:ilvl w:val="0"/>
          <w:numId w:val="27"/>
        </w:numPr>
        <w:spacing w:after="0" w:line="276" w:lineRule="auto"/>
        <w:ind w:left="0" w:firstLine="0"/>
        <w:rPr>
          <w:rFonts w:asciiTheme="majorHAnsi" w:hAnsiTheme="majorHAnsi" w:cs="Tahoma"/>
          <w:sz w:val="22"/>
          <w:szCs w:val="22"/>
        </w:rPr>
      </w:pPr>
      <w:r w:rsidRPr="003B2F17">
        <w:rPr>
          <w:rFonts w:asciiTheme="majorHAnsi" w:hAnsiTheme="majorHAnsi"/>
          <w:sz w:val="22"/>
          <w:szCs w:val="22"/>
        </w:rPr>
        <w:t>Standardy odśnieżania i zwalczania śliskości zimowej dróg.</w:t>
      </w:r>
    </w:p>
    <w:p w:rsidR="003B2F17" w:rsidRPr="003B2F17" w:rsidRDefault="003B2F17" w:rsidP="003B2F17">
      <w:pPr>
        <w:spacing w:after="0"/>
        <w:jc w:val="both"/>
        <w:rPr>
          <w:rFonts w:asciiTheme="majorHAnsi" w:hAnsiTheme="majorHAnsi" w:cs="Tahoma"/>
        </w:rPr>
      </w:pPr>
    </w:p>
    <w:p w:rsidR="003B2F17" w:rsidRPr="003B2F17" w:rsidRDefault="003B2F17" w:rsidP="003B2F17">
      <w:pPr>
        <w:widowControl w:val="0"/>
        <w:numPr>
          <w:ilvl w:val="0"/>
          <w:numId w:val="24"/>
        </w:numPr>
        <w:tabs>
          <w:tab w:val="left" w:pos="6480"/>
        </w:tabs>
        <w:suppressAutoHyphens/>
        <w:spacing w:after="0"/>
        <w:ind w:left="0" w:firstLine="0"/>
        <w:jc w:val="both"/>
        <w:rPr>
          <w:rFonts w:asciiTheme="majorHAnsi" w:hAnsiTheme="majorHAnsi" w:cs="Tahoma"/>
        </w:rPr>
      </w:pPr>
      <w:r w:rsidRPr="003B2F17">
        <w:rPr>
          <w:rFonts w:asciiTheme="majorHAnsi" w:hAnsiTheme="majorHAnsi" w:cs="Tahoma"/>
          <w:b/>
        </w:rPr>
        <w:t xml:space="preserve">I kolejność odśnieżania </w:t>
      </w:r>
      <w:r w:rsidRPr="003B2F17">
        <w:rPr>
          <w:rFonts w:asciiTheme="majorHAnsi" w:hAnsiTheme="majorHAnsi" w:cs="Tahoma"/>
        </w:rPr>
        <w:t xml:space="preserve">– nawierzchnie jezdni odśnieżone na całej  szerokości (w tym parkingi oraz skrzyżowania z drogami niższej kategorii odśnieżania), w ciągu </w:t>
      </w:r>
      <w:r w:rsidRPr="003B2F17">
        <w:rPr>
          <w:rFonts w:asciiTheme="majorHAnsi" w:hAnsiTheme="majorHAnsi" w:cs="Tahoma"/>
          <w:b/>
          <w:bCs/>
        </w:rPr>
        <w:t>2 godzin</w:t>
      </w:r>
      <w:r w:rsidRPr="003B2F17">
        <w:rPr>
          <w:rFonts w:asciiTheme="majorHAnsi" w:hAnsiTheme="majorHAnsi" w:cs="Tahoma"/>
        </w:rPr>
        <w:t xml:space="preserve"> od ustąpienia opadów </w:t>
      </w:r>
      <w:r w:rsidRPr="003B2F17">
        <w:rPr>
          <w:rFonts w:asciiTheme="majorHAnsi" w:hAnsiTheme="majorHAnsi" w:cs="Tahoma"/>
          <w:b/>
          <w:bCs/>
        </w:rPr>
        <w:t>i posypywane na całej długości i szerokości</w:t>
      </w:r>
      <w:r w:rsidRPr="003B2F17">
        <w:rPr>
          <w:rFonts w:asciiTheme="majorHAnsi" w:hAnsiTheme="majorHAnsi" w:cs="Tahoma"/>
        </w:rPr>
        <w:t xml:space="preserve"> wg wytycznych poniżej </w:t>
      </w:r>
      <w:r w:rsidRPr="003B2F17">
        <w:rPr>
          <w:rFonts w:asciiTheme="majorHAnsi" w:hAnsiTheme="majorHAnsi" w:cs="Tahoma"/>
          <w:i/>
          <w:iCs/>
        </w:rPr>
        <w:t xml:space="preserve"> - </w:t>
      </w:r>
      <w:r w:rsidRPr="003B2F17">
        <w:rPr>
          <w:rFonts w:asciiTheme="majorHAnsi" w:hAnsiTheme="majorHAnsi" w:cs="Tahoma"/>
          <w:b/>
        </w:rPr>
        <w:t>wykaz ulic według  załącznika nr  4</w:t>
      </w:r>
      <w:r w:rsidRPr="003B2F17">
        <w:rPr>
          <w:rFonts w:asciiTheme="majorHAnsi" w:hAnsiTheme="majorHAnsi" w:cs="Tahoma"/>
        </w:rPr>
        <w:t xml:space="preserve">  do SIWZ pkt  1.</w:t>
      </w:r>
    </w:p>
    <w:p w:rsidR="003B2F17" w:rsidRPr="003B2F17" w:rsidRDefault="003B2F17" w:rsidP="003B2F17">
      <w:pPr>
        <w:tabs>
          <w:tab w:val="left" w:pos="6480"/>
        </w:tabs>
        <w:spacing w:after="0"/>
        <w:jc w:val="both"/>
        <w:rPr>
          <w:rFonts w:asciiTheme="majorHAnsi" w:hAnsiTheme="majorHAnsi" w:cs="Tahoma"/>
        </w:rPr>
      </w:pPr>
    </w:p>
    <w:p w:rsidR="003B2F17" w:rsidRPr="003B2F17" w:rsidRDefault="003B2F17" w:rsidP="003B2F17">
      <w:pPr>
        <w:tabs>
          <w:tab w:val="left" w:pos="6480"/>
        </w:tabs>
        <w:spacing w:after="0"/>
        <w:jc w:val="both"/>
        <w:rPr>
          <w:rFonts w:asciiTheme="majorHAnsi" w:hAnsiTheme="majorHAnsi" w:cs="Tahoma"/>
          <w:i/>
          <w:iCs/>
        </w:rPr>
      </w:pPr>
      <w:r w:rsidRPr="003B2F17">
        <w:rPr>
          <w:rFonts w:asciiTheme="majorHAnsi" w:hAnsiTheme="majorHAnsi" w:cs="Tahoma"/>
          <w:b/>
          <w:bCs/>
        </w:rPr>
        <w:t>Odśnieżenie chodników,</w:t>
      </w:r>
      <w:r w:rsidRPr="003B2F17">
        <w:rPr>
          <w:rFonts w:asciiTheme="majorHAnsi" w:hAnsiTheme="majorHAnsi" w:cs="Tahoma"/>
        </w:rPr>
        <w:t xml:space="preserve"> likwidacja gołoledzi (w tym: przy przejściach dla pieszych) –                 w ciągu 2 godzin od ustąpienia opadów, lub innych zjawisk atmosferycznych -</w:t>
      </w:r>
      <w:r w:rsidRPr="003B2F17">
        <w:rPr>
          <w:rFonts w:asciiTheme="majorHAnsi" w:hAnsiTheme="majorHAnsi" w:cs="Tahoma"/>
          <w:i/>
          <w:iCs/>
        </w:rPr>
        <w:t xml:space="preserve"> gołoledzi, </w:t>
      </w:r>
      <w:proofErr w:type="spellStart"/>
      <w:r w:rsidRPr="003B2F17">
        <w:rPr>
          <w:rFonts w:asciiTheme="majorHAnsi" w:hAnsiTheme="majorHAnsi" w:cs="Tahoma"/>
          <w:i/>
          <w:iCs/>
        </w:rPr>
        <w:t>oblodzeń</w:t>
      </w:r>
      <w:proofErr w:type="spellEnd"/>
      <w:r w:rsidRPr="003B2F17">
        <w:rPr>
          <w:rFonts w:asciiTheme="majorHAnsi" w:hAnsiTheme="majorHAnsi" w:cs="Tahoma"/>
          <w:i/>
          <w:iCs/>
        </w:rPr>
        <w:t xml:space="preserve"> itp.</w:t>
      </w:r>
      <w:r w:rsidRPr="003B2F17">
        <w:rPr>
          <w:rFonts w:asciiTheme="majorHAnsi" w:hAnsiTheme="majorHAnsi" w:cs="Tahoma"/>
        </w:rPr>
        <w:t xml:space="preserve"> (</w:t>
      </w:r>
      <w:r w:rsidRPr="003B2F17">
        <w:rPr>
          <w:rFonts w:asciiTheme="majorHAnsi" w:hAnsiTheme="majorHAnsi" w:cs="Tahoma"/>
          <w:b/>
        </w:rPr>
        <w:t>według załącznika nr 3 do SIWZ</w:t>
      </w:r>
      <w:r w:rsidRPr="003B2F17">
        <w:rPr>
          <w:rFonts w:asciiTheme="majorHAnsi" w:hAnsiTheme="majorHAnsi" w:cs="Tahoma"/>
        </w:rPr>
        <w:t xml:space="preserve">). W przypadku opadów ciągłych, </w:t>
      </w:r>
      <w:r w:rsidRPr="003B2F17">
        <w:rPr>
          <w:rFonts w:asciiTheme="majorHAnsi" w:hAnsiTheme="majorHAnsi" w:cs="Tahoma"/>
          <w:bCs/>
        </w:rPr>
        <w:t xml:space="preserve">śliskości nawierzchni </w:t>
      </w:r>
      <w:r w:rsidRPr="003B2F17">
        <w:rPr>
          <w:rFonts w:asciiTheme="majorHAnsi" w:hAnsiTheme="majorHAnsi" w:cs="Tahoma"/>
        </w:rPr>
        <w:t xml:space="preserve">podjęcie akcji odśnieżania, likwidacji gołoledzi w </w:t>
      </w:r>
      <w:r w:rsidRPr="003B2F17">
        <w:rPr>
          <w:rFonts w:asciiTheme="majorHAnsi" w:hAnsiTheme="majorHAnsi" w:cs="Tahoma"/>
          <w:b/>
        </w:rPr>
        <w:t>ciągu 0,5 godziny</w:t>
      </w:r>
      <w:r w:rsidRPr="003B2F17">
        <w:rPr>
          <w:rFonts w:asciiTheme="majorHAnsi" w:hAnsiTheme="majorHAnsi" w:cs="Tahoma"/>
        </w:rPr>
        <w:t xml:space="preserve"> i zakończenie  </w:t>
      </w:r>
      <w:r w:rsidRPr="003B2F17">
        <w:rPr>
          <w:rFonts w:asciiTheme="majorHAnsi" w:hAnsiTheme="majorHAnsi" w:cs="Tahoma"/>
          <w:b/>
          <w:bCs/>
        </w:rPr>
        <w:t>w ciągu 2 godzin</w:t>
      </w:r>
      <w:r w:rsidRPr="003B2F17">
        <w:rPr>
          <w:rFonts w:asciiTheme="majorHAnsi" w:hAnsiTheme="majorHAnsi" w:cs="Tahoma"/>
        </w:rPr>
        <w:t xml:space="preserve"> od ustąpienia opadów.</w:t>
      </w:r>
      <w:r w:rsidRPr="003B2F17">
        <w:rPr>
          <w:rFonts w:asciiTheme="majorHAnsi" w:hAnsiTheme="majorHAnsi" w:cs="Tahoma"/>
          <w:bCs/>
        </w:rPr>
        <w:t xml:space="preserve"> </w:t>
      </w:r>
      <w:r w:rsidRPr="003B2F17">
        <w:rPr>
          <w:rFonts w:asciiTheme="majorHAnsi" w:hAnsiTheme="majorHAnsi" w:cs="Tahoma"/>
        </w:rPr>
        <w:t xml:space="preserve"> Posypywanie chodników środkami wymienionymi w [ 1],   likwidacja błota pośniegowego.</w:t>
      </w:r>
      <w:r w:rsidRPr="003B2F17">
        <w:rPr>
          <w:rFonts w:asciiTheme="majorHAnsi" w:hAnsiTheme="majorHAnsi" w:cs="Tahoma"/>
          <w:i/>
          <w:iCs/>
        </w:rPr>
        <w:t xml:space="preserve"> </w:t>
      </w:r>
    </w:p>
    <w:p w:rsidR="003B2F17" w:rsidRPr="003B2F17" w:rsidRDefault="003B2F17" w:rsidP="003B2F17">
      <w:pPr>
        <w:tabs>
          <w:tab w:val="left" w:pos="6480"/>
        </w:tabs>
        <w:spacing w:after="0"/>
        <w:jc w:val="both"/>
        <w:rPr>
          <w:rFonts w:asciiTheme="majorHAnsi" w:hAnsiTheme="majorHAnsi" w:cs="Tahoma"/>
          <w:iCs/>
        </w:rPr>
      </w:pPr>
      <w:r w:rsidRPr="003B2F17">
        <w:rPr>
          <w:rFonts w:asciiTheme="majorHAnsi" w:hAnsiTheme="majorHAnsi" w:cs="Tahoma"/>
          <w:i/>
          <w:iCs/>
        </w:rPr>
        <w:t xml:space="preserve">Wykonawca zobowiązany jest do wznowienia  akcji, jeżeli w ciągu doby wystąpią ponowne opady lub inne zjawiska atmosferyczne (np. gołoledzi, </w:t>
      </w:r>
      <w:proofErr w:type="spellStart"/>
      <w:r w:rsidRPr="003B2F17">
        <w:rPr>
          <w:rFonts w:asciiTheme="majorHAnsi" w:hAnsiTheme="majorHAnsi" w:cs="Tahoma"/>
          <w:i/>
          <w:iCs/>
        </w:rPr>
        <w:t>oblodzeń</w:t>
      </w:r>
      <w:proofErr w:type="spellEnd"/>
      <w:r w:rsidRPr="003B2F17">
        <w:rPr>
          <w:rFonts w:asciiTheme="majorHAnsi" w:hAnsiTheme="majorHAnsi" w:cs="Tahoma"/>
          <w:i/>
          <w:iCs/>
        </w:rPr>
        <w:t xml:space="preserve"> itp.)</w:t>
      </w:r>
    </w:p>
    <w:p w:rsidR="003B2F17" w:rsidRPr="003B2F17" w:rsidRDefault="003B2F17" w:rsidP="003B2F17">
      <w:pPr>
        <w:tabs>
          <w:tab w:val="left" w:pos="6480"/>
        </w:tabs>
        <w:spacing w:after="0"/>
        <w:jc w:val="both"/>
        <w:rPr>
          <w:rFonts w:asciiTheme="majorHAnsi" w:hAnsiTheme="majorHAnsi" w:cs="Tahoma"/>
        </w:rPr>
      </w:pPr>
      <w:r w:rsidRPr="003B2F17">
        <w:rPr>
          <w:rFonts w:asciiTheme="majorHAnsi" w:hAnsiTheme="majorHAnsi" w:cs="Tahoma"/>
          <w:iCs/>
        </w:rPr>
        <w:t>R</w:t>
      </w:r>
      <w:r w:rsidRPr="003B2F17">
        <w:rPr>
          <w:rFonts w:asciiTheme="majorHAnsi" w:hAnsiTheme="majorHAnsi" w:cs="Tahoma"/>
        </w:rPr>
        <w:t xml:space="preserve">ozstawienie pojemników na piasek w miejscach wymienionych w </w:t>
      </w:r>
      <w:r w:rsidRPr="003B2F17">
        <w:rPr>
          <w:rFonts w:asciiTheme="majorHAnsi" w:hAnsiTheme="majorHAnsi" w:cs="Tahoma"/>
          <w:b/>
        </w:rPr>
        <w:t>załączniku nr 2 do SIWZ)</w:t>
      </w:r>
      <w:r w:rsidRPr="003B2F17">
        <w:rPr>
          <w:rFonts w:asciiTheme="majorHAnsi" w:hAnsiTheme="majorHAnsi" w:cs="Tahoma"/>
        </w:rPr>
        <w:t xml:space="preserve"> oraz bieżące ich uzupełnianie środkami wymienionymi w [1], a po zakończeniu akcji zebranie pojemników i zawiezienie do miejsca wskazanego przez Zamawiającego na terenie miasta Wyszków.</w:t>
      </w:r>
    </w:p>
    <w:p w:rsidR="003B2F17" w:rsidRPr="003B2F17" w:rsidRDefault="003B2F17" w:rsidP="003B2F17">
      <w:pPr>
        <w:tabs>
          <w:tab w:val="left" w:pos="6480"/>
        </w:tabs>
        <w:spacing w:after="0"/>
        <w:jc w:val="both"/>
        <w:rPr>
          <w:rFonts w:asciiTheme="majorHAnsi" w:hAnsiTheme="majorHAnsi" w:cs="Tahoma"/>
        </w:rPr>
      </w:pPr>
      <w:r w:rsidRPr="003B2F17">
        <w:rPr>
          <w:rFonts w:asciiTheme="majorHAnsi" w:hAnsiTheme="majorHAnsi" w:cs="Tahoma"/>
        </w:rPr>
        <w:t xml:space="preserve">Odśnieżanie chodników z użyciem sprzętu nie przekraczającego masy całkowitej </w:t>
      </w:r>
      <w:r>
        <w:rPr>
          <w:rFonts w:asciiTheme="majorHAnsi" w:hAnsiTheme="majorHAnsi" w:cs="Tahoma"/>
          <w:b/>
        </w:rPr>
        <w:t>2</w:t>
      </w:r>
      <w:r w:rsidRPr="003B2F17">
        <w:rPr>
          <w:rFonts w:asciiTheme="majorHAnsi" w:hAnsiTheme="majorHAnsi" w:cs="Tahoma"/>
          <w:b/>
        </w:rPr>
        <w:t>000 kg oraz ręczne.</w:t>
      </w:r>
    </w:p>
    <w:p w:rsidR="003B2F17" w:rsidRPr="003B2F17" w:rsidRDefault="003B2F17" w:rsidP="003B2F17">
      <w:pPr>
        <w:tabs>
          <w:tab w:val="left" w:pos="6480"/>
        </w:tabs>
        <w:ind w:left="720"/>
        <w:jc w:val="both"/>
        <w:rPr>
          <w:rFonts w:asciiTheme="majorHAnsi" w:hAnsiTheme="majorHAnsi" w:cs="Tahoma"/>
        </w:rPr>
      </w:pPr>
    </w:p>
    <w:p w:rsidR="003B2F17" w:rsidRPr="003B2F17" w:rsidRDefault="003B2F17" w:rsidP="003B2F17">
      <w:pPr>
        <w:pStyle w:val="Tekstpodstawowywcity"/>
        <w:spacing w:after="0"/>
        <w:ind w:left="0"/>
        <w:jc w:val="both"/>
        <w:rPr>
          <w:rFonts w:asciiTheme="majorHAnsi" w:hAnsiTheme="majorHAnsi"/>
          <w:sz w:val="22"/>
          <w:szCs w:val="22"/>
        </w:rPr>
      </w:pPr>
      <w:r w:rsidRPr="003B2F17">
        <w:rPr>
          <w:rFonts w:asciiTheme="majorHAnsi" w:hAnsiTheme="majorHAnsi"/>
          <w:sz w:val="22"/>
          <w:szCs w:val="22"/>
        </w:rPr>
        <w:t xml:space="preserve">Utrzymanie przejezdności dla </w:t>
      </w:r>
      <w:r w:rsidRPr="003B2F17">
        <w:rPr>
          <w:rFonts w:asciiTheme="majorHAnsi" w:hAnsiTheme="majorHAnsi"/>
          <w:b/>
          <w:sz w:val="22"/>
          <w:szCs w:val="22"/>
        </w:rPr>
        <w:t>I kategorii odśnieżania i chodników</w:t>
      </w:r>
      <w:r w:rsidRPr="003B2F17">
        <w:rPr>
          <w:rFonts w:asciiTheme="majorHAnsi" w:hAnsiTheme="majorHAnsi"/>
          <w:sz w:val="22"/>
          <w:szCs w:val="22"/>
        </w:rPr>
        <w:t xml:space="preserve"> wymaga stosowania zabiegów profilaktycznych, tj. działań hamujących tworzenie się śliskości zimowej                w momencie opadów śniegu, marznącego deszczu bądź występowania gołoledzi. Wykonawca zobowiązany jest do prowadzenia stałego monitoringu stanu nawierzchni,                   w szczególności odcinków zagrożonych tzw. śliskością lokalną i do niezwłocznego podejmowania działań w sytuacji zagrożenia. W momencie wystąpienia opadu – Wykonawca zobowiązany jest do natychmiastowego wysyłania do akcji posypywarek. </w:t>
      </w:r>
    </w:p>
    <w:p w:rsidR="003B2F17" w:rsidRPr="003B2F17" w:rsidRDefault="003B2F17" w:rsidP="003B2F17">
      <w:pPr>
        <w:pStyle w:val="Tekstpodstawowywcity"/>
        <w:spacing w:after="0"/>
        <w:ind w:left="0"/>
        <w:jc w:val="both"/>
        <w:rPr>
          <w:rFonts w:asciiTheme="majorHAnsi" w:hAnsiTheme="majorHAnsi"/>
          <w:sz w:val="22"/>
          <w:szCs w:val="22"/>
        </w:rPr>
      </w:pPr>
      <w:r w:rsidRPr="003B2F17">
        <w:rPr>
          <w:rFonts w:asciiTheme="majorHAnsi" w:hAnsiTheme="majorHAnsi"/>
          <w:sz w:val="22"/>
          <w:szCs w:val="22"/>
        </w:rPr>
        <w:t xml:space="preserve">Pierwsze </w:t>
      </w:r>
      <w:proofErr w:type="spellStart"/>
      <w:r w:rsidRPr="003B2F17">
        <w:rPr>
          <w:rFonts w:asciiTheme="majorHAnsi" w:hAnsiTheme="majorHAnsi"/>
          <w:sz w:val="22"/>
          <w:szCs w:val="22"/>
        </w:rPr>
        <w:t>odpłużanie</w:t>
      </w:r>
      <w:proofErr w:type="spellEnd"/>
      <w:r w:rsidRPr="003B2F17">
        <w:rPr>
          <w:rFonts w:asciiTheme="majorHAnsi" w:hAnsiTheme="majorHAnsi"/>
          <w:sz w:val="22"/>
          <w:szCs w:val="22"/>
        </w:rPr>
        <w:t xml:space="preserve"> jezdni oraz posypywanie niezbędną dawką środków chemicznych (wg zasad podanych w [1]) musi nastąpić w ciągu 1,5 godziny, licząc od momentu wystąpienia </w:t>
      </w:r>
    </w:p>
    <w:p w:rsidR="003B2F17" w:rsidRPr="003B2F17" w:rsidRDefault="003B2F17" w:rsidP="003B2F17">
      <w:pPr>
        <w:pStyle w:val="Tekstpodstawowywcity"/>
        <w:spacing w:after="0"/>
        <w:ind w:left="0"/>
        <w:jc w:val="both"/>
        <w:rPr>
          <w:rFonts w:asciiTheme="majorHAnsi" w:hAnsiTheme="majorHAnsi" w:cs="Tahoma"/>
          <w:i/>
          <w:iCs/>
          <w:sz w:val="22"/>
          <w:szCs w:val="22"/>
        </w:rPr>
      </w:pPr>
      <w:r w:rsidRPr="003B2F17">
        <w:rPr>
          <w:rFonts w:asciiTheme="majorHAnsi" w:hAnsiTheme="majorHAnsi"/>
          <w:sz w:val="22"/>
          <w:szCs w:val="22"/>
        </w:rPr>
        <w:t xml:space="preserve">zjawiska. W przypadku ciągłego opadu </w:t>
      </w:r>
      <w:proofErr w:type="spellStart"/>
      <w:r w:rsidRPr="003B2F17">
        <w:rPr>
          <w:rFonts w:asciiTheme="majorHAnsi" w:hAnsiTheme="majorHAnsi"/>
          <w:sz w:val="22"/>
          <w:szCs w:val="22"/>
        </w:rPr>
        <w:t>odpłużenie</w:t>
      </w:r>
      <w:proofErr w:type="spellEnd"/>
      <w:r w:rsidRPr="003B2F17">
        <w:rPr>
          <w:rFonts w:asciiTheme="majorHAnsi" w:hAnsiTheme="majorHAnsi"/>
          <w:sz w:val="22"/>
          <w:szCs w:val="22"/>
        </w:rPr>
        <w:t xml:space="preserve"> i posypywanie musi być ponawiane z częstotliwością uniemożliwiającą tworzenie się śliskości pośniegowej. Nie dopuszcza się występowania zasp śnieżnych oraz zajeżdżonej warstwy śniegu również podczas opadów. W szczególności należy zabezpieczyć obręby skrzyżowań. Jezdnie muszą być posypywane i odśnieżane na całej szerokości. Całkowite usunięcie pokrywy śnieżnej i doprowadzenie nawierzchni na całej szerokości do stanu wolnego od śniegu oraz  błota pośniegowego musi mieć miejsce w ciągu 2 godzin, licząc od chwili ustania opadu.</w:t>
      </w:r>
    </w:p>
    <w:p w:rsidR="003B2F17" w:rsidRPr="005D33CA" w:rsidRDefault="003B2F17" w:rsidP="003B2F17">
      <w:pPr>
        <w:tabs>
          <w:tab w:val="left" w:pos="6480"/>
        </w:tabs>
        <w:jc w:val="both"/>
        <w:rPr>
          <w:rFonts w:asciiTheme="majorHAnsi" w:hAnsiTheme="majorHAnsi" w:cs="Tahoma"/>
          <w:u w:val="single"/>
        </w:rPr>
      </w:pPr>
      <w:r w:rsidRPr="00600756">
        <w:rPr>
          <w:rFonts w:asciiTheme="majorHAnsi" w:hAnsiTheme="majorHAnsi" w:cs="Tahoma"/>
          <w:i/>
          <w:iCs/>
          <w:u w:val="single"/>
        </w:rPr>
        <w:t xml:space="preserve">Wykonawca zobowiązany jest do wznowienia  akcji jeżeli w ciągu doby wystąpią ponowne opady lub inne zjawiska atmosferyczne (gołoledź, oblodzenia itp.) </w:t>
      </w:r>
    </w:p>
    <w:p w:rsidR="003B2F17" w:rsidRPr="003B2F17" w:rsidRDefault="003B2F17" w:rsidP="003B2F17">
      <w:pPr>
        <w:widowControl w:val="0"/>
        <w:numPr>
          <w:ilvl w:val="0"/>
          <w:numId w:val="24"/>
        </w:numPr>
        <w:tabs>
          <w:tab w:val="left" w:pos="6480"/>
        </w:tabs>
        <w:suppressAutoHyphens/>
        <w:spacing w:after="0" w:line="240" w:lineRule="auto"/>
        <w:jc w:val="both"/>
        <w:rPr>
          <w:rFonts w:asciiTheme="majorHAnsi" w:hAnsiTheme="majorHAnsi" w:cs="Tahoma"/>
          <w:b/>
        </w:rPr>
      </w:pPr>
      <w:r w:rsidRPr="003B2F17">
        <w:rPr>
          <w:rFonts w:asciiTheme="majorHAnsi" w:hAnsiTheme="majorHAnsi" w:cs="Tahoma"/>
          <w:b/>
        </w:rPr>
        <w:t>II kolejność odśnieżania</w:t>
      </w:r>
      <w:r w:rsidRPr="003B2F17">
        <w:rPr>
          <w:rFonts w:asciiTheme="majorHAnsi" w:hAnsiTheme="majorHAnsi" w:cs="Tahoma"/>
        </w:rPr>
        <w:t xml:space="preserve"> – nawierzchnie jezdni odśnieżone na całej długości szerokości                (w tym parkingi oraz skrzyżowania  z drogami niższej kategorii odśnieżania) </w:t>
      </w:r>
      <w:r w:rsidRPr="003B2F17">
        <w:rPr>
          <w:rFonts w:asciiTheme="majorHAnsi" w:hAnsiTheme="majorHAnsi" w:cs="Tahoma"/>
          <w:b/>
          <w:bCs/>
        </w:rPr>
        <w:t xml:space="preserve"> w ciągu 8 godz.</w:t>
      </w:r>
      <w:r w:rsidRPr="003B2F17">
        <w:rPr>
          <w:rFonts w:asciiTheme="majorHAnsi" w:hAnsiTheme="majorHAnsi" w:cs="Tahoma"/>
        </w:rPr>
        <w:t xml:space="preserve"> od ustąpienia opadów. </w:t>
      </w:r>
      <w:r w:rsidRPr="003B2F17">
        <w:rPr>
          <w:rFonts w:asciiTheme="majorHAnsi" w:hAnsiTheme="majorHAnsi" w:cs="Tahoma"/>
          <w:b/>
        </w:rPr>
        <w:t>Posypywanie skrzyżowań oraz odcinków dróg zagrożonych tzw. śliskością lokalną</w:t>
      </w:r>
      <w:r w:rsidRPr="003B2F17">
        <w:rPr>
          <w:rFonts w:asciiTheme="majorHAnsi" w:hAnsiTheme="majorHAnsi" w:cs="Tahoma"/>
        </w:rPr>
        <w:t xml:space="preserve"> (łuki, zakręty, odcinki dróg z progami zwalniającymi, zatoki autobusowe, przy skrzyżowaniach z torami kolejowymi, odcinki o pochyleniu &gt; 4%) - posypane niezwłocznie po wystąpieniu śliskości </w:t>
      </w:r>
      <w:r w:rsidRPr="003B2F17">
        <w:rPr>
          <w:rFonts w:asciiTheme="majorHAnsi" w:hAnsiTheme="majorHAnsi" w:cs="Tahoma"/>
          <w:b/>
        </w:rPr>
        <w:t>–wykaz ulic</w:t>
      </w:r>
      <w:r w:rsidRPr="003B2F17">
        <w:rPr>
          <w:rFonts w:asciiTheme="majorHAnsi" w:hAnsiTheme="majorHAnsi" w:cs="Tahoma"/>
          <w:b/>
          <w:i/>
          <w:iCs/>
        </w:rPr>
        <w:t xml:space="preserve"> </w:t>
      </w:r>
      <w:r w:rsidRPr="003B2F17">
        <w:rPr>
          <w:rFonts w:asciiTheme="majorHAnsi" w:hAnsiTheme="majorHAnsi" w:cs="Tahoma"/>
          <w:b/>
        </w:rPr>
        <w:t>według załącznika nr 4 do SIWZ  pkt 2.</w:t>
      </w:r>
    </w:p>
    <w:p w:rsidR="003B2F17" w:rsidRPr="003B2F17" w:rsidRDefault="003B2F17" w:rsidP="003B2F17">
      <w:pPr>
        <w:pStyle w:val="Tekstpodstawowywcity"/>
        <w:spacing w:after="0"/>
        <w:ind w:left="720"/>
        <w:jc w:val="both"/>
        <w:rPr>
          <w:rFonts w:asciiTheme="majorHAnsi" w:hAnsiTheme="majorHAnsi" w:cs="Tahoma"/>
          <w:i/>
          <w:iCs/>
          <w:sz w:val="22"/>
          <w:szCs w:val="22"/>
        </w:rPr>
      </w:pPr>
      <w:r w:rsidRPr="003B2F17">
        <w:rPr>
          <w:rFonts w:asciiTheme="majorHAnsi" w:hAnsiTheme="majorHAnsi"/>
          <w:sz w:val="22"/>
          <w:szCs w:val="22"/>
        </w:rPr>
        <w:t xml:space="preserve">Utrzymanie sieci nawierzchni w drogach tej kategorii w trosce o ochronę środowiska pozbawione jest działań zapobiegawczych. Pierwsze </w:t>
      </w:r>
      <w:proofErr w:type="spellStart"/>
      <w:r w:rsidRPr="003B2F17">
        <w:rPr>
          <w:rFonts w:asciiTheme="majorHAnsi" w:hAnsiTheme="majorHAnsi"/>
          <w:sz w:val="22"/>
          <w:szCs w:val="22"/>
        </w:rPr>
        <w:t>odpłużanie</w:t>
      </w:r>
      <w:proofErr w:type="spellEnd"/>
      <w:r w:rsidRPr="003B2F17">
        <w:rPr>
          <w:rFonts w:asciiTheme="majorHAnsi" w:hAnsiTheme="majorHAnsi"/>
          <w:sz w:val="22"/>
          <w:szCs w:val="22"/>
        </w:rPr>
        <w:t xml:space="preserve"> nawierzchni oraz posypywanie niezbędną dawką środków chemicznych i </w:t>
      </w:r>
      <w:proofErr w:type="spellStart"/>
      <w:r w:rsidRPr="003B2F17">
        <w:rPr>
          <w:rFonts w:asciiTheme="majorHAnsi" w:hAnsiTheme="majorHAnsi"/>
          <w:sz w:val="22"/>
          <w:szCs w:val="22"/>
        </w:rPr>
        <w:t>uszorstniających</w:t>
      </w:r>
      <w:proofErr w:type="spellEnd"/>
      <w:r w:rsidRPr="003B2F17">
        <w:rPr>
          <w:rFonts w:asciiTheme="majorHAnsi" w:hAnsiTheme="majorHAnsi"/>
          <w:sz w:val="22"/>
          <w:szCs w:val="22"/>
        </w:rPr>
        <w:t xml:space="preserve"> (w zależności od warunków, mieszankę środków chemicznych dostosować na podstawie [1]) musi nastąpić  w czasie do 3,5 godziny, licząc od momentu wystąpienia zjawiska. W przypadku ciągłego opadu śniegu posypywanie i </w:t>
      </w:r>
      <w:proofErr w:type="spellStart"/>
      <w:r w:rsidRPr="003B2F17">
        <w:rPr>
          <w:rFonts w:asciiTheme="majorHAnsi" w:hAnsiTheme="majorHAnsi"/>
          <w:sz w:val="22"/>
          <w:szCs w:val="22"/>
        </w:rPr>
        <w:t>odpłużanie</w:t>
      </w:r>
      <w:proofErr w:type="spellEnd"/>
      <w:r w:rsidRPr="003B2F17">
        <w:rPr>
          <w:rFonts w:asciiTheme="majorHAnsi" w:hAnsiTheme="majorHAnsi"/>
          <w:sz w:val="22"/>
          <w:szCs w:val="22"/>
        </w:rPr>
        <w:t xml:space="preserve"> musi być ponawiane z częstotliwością uniemożliwiającą tworzenie śliskości pośniegowej i zapewniającą przejezdność drogi. Zapewnienie przejezdności samochodem osobowym musi mieć miejsce w ciągu 4 godzin,  a całkowite usunięcie śniegu i błota pośniegowego najpóźniej w ciągu 8 godzin, licząc od chwili ustania opadu.</w:t>
      </w:r>
    </w:p>
    <w:p w:rsidR="003B2F17" w:rsidRPr="003B2F17" w:rsidRDefault="003B2F17" w:rsidP="003B2F17">
      <w:pPr>
        <w:pStyle w:val="Tekstpodstawowywcity"/>
        <w:spacing w:after="0"/>
        <w:ind w:left="720"/>
        <w:jc w:val="both"/>
        <w:rPr>
          <w:rFonts w:asciiTheme="majorHAnsi" w:hAnsiTheme="majorHAnsi" w:cs="Tahoma"/>
          <w:sz w:val="22"/>
          <w:szCs w:val="22"/>
        </w:rPr>
      </w:pPr>
      <w:r w:rsidRPr="003B2F17">
        <w:rPr>
          <w:rFonts w:asciiTheme="majorHAnsi" w:hAnsiTheme="majorHAnsi" w:cs="Tahoma"/>
          <w:i/>
          <w:iCs/>
          <w:sz w:val="22"/>
          <w:szCs w:val="22"/>
        </w:rPr>
        <w:t xml:space="preserve">Wykonawca  zobowiązany jest do wznowienia  akcji, jeżeli w ciągu doby wystąpią ponowne opady lub inne zjawiska atmosferyczne (gołoledź, oblodzenia itp.) </w:t>
      </w:r>
      <w:r w:rsidRPr="003B2F17">
        <w:rPr>
          <w:rFonts w:asciiTheme="majorHAnsi" w:hAnsiTheme="majorHAnsi"/>
          <w:sz w:val="22"/>
          <w:szCs w:val="22"/>
        </w:rPr>
        <w:t xml:space="preserve"> </w:t>
      </w:r>
    </w:p>
    <w:p w:rsidR="003B2F17" w:rsidRPr="003B2F17" w:rsidRDefault="003B2F17" w:rsidP="003B2F17">
      <w:pPr>
        <w:tabs>
          <w:tab w:val="left" w:pos="6480"/>
        </w:tabs>
        <w:jc w:val="both"/>
        <w:rPr>
          <w:rFonts w:asciiTheme="majorHAnsi" w:hAnsiTheme="majorHAnsi" w:cs="Tahoma"/>
        </w:rPr>
      </w:pPr>
    </w:p>
    <w:p w:rsidR="003B2F17" w:rsidRPr="003B2F17" w:rsidRDefault="003B2F17" w:rsidP="003B2F17">
      <w:pPr>
        <w:widowControl w:val="0"/>
        <w:numPr>
          <w:ilvl w:val="0"/>
          <w:numId w:val="24"/>
        </w:numPr>
        <w:tabs>
          <w:tab w:val="left" w:pos="6480"/>
        </w:tabs>
        <w:suppressAutoHyphens/>
        <w:spacing w:after="0" w:line="240" w:lineRule="auto"/>
        <w:jc w:val="both"/>
        <w:rPr>
          <w:rFonts w:asciiTheme="majorHAnsi" w:hAnsiTheme="majorHAnsi" w:cs="Tahoma"/>
          <w:b/>
        </w:rPr>
      </w:pPr>
      <w:r w:rsidRPr="003B2F17">
        <w:rPr>
          <w:rFonts w:asciiTheme="majorHAnsi" w:hAnsiTheme="majorHAnsi" w:cs="Tahoma"/>
          <w:b/>
        </w:rPr>
        <w:t>III kolejność odśnieżania</w:t>
      </w:r>
      <w:r w:rsidRPr="003B2F17">
        <w:rPr>
          <w:rFonts w:asciiTheme="majorHAnsi" w:hAnsiTheme="majorHAnsi" w:cs="Tahoma"/>
        </w:rPr>
        <w:t xml:space="preserve"> - jezdnia odśnieżona na całej szerokości,</w:t>
      </w:r>
      <w:r w:rsidRPr="003B2F17">
        <w:rPr>
          <w:rFonts w:asciiTheme="majorHAnsi" w:hAnsiTheme="majorHAnsi" w:cs="Tahoma"/>
          <w:b/>
          <w:bCs/>
        </w:rPr>
        <w:t xml:space="preserve"> w ciągu 12 godz.</w:t>
      </w:r>
      <w:r w:rsidRPr="003B2F17">
        <w:rPr>
          <w:rFonts w:asciiTheme="majorHAnsi" w:hAnsiTheme="majorHAnsi" w:cs="Tahoma"/>
        </w:rPr>
        <w:t xml:space="preserve"> od ustąpienia opadów. Posypane</w:t>
      </w:r>
      <w:r w:rsidRPr="003B2F17">
        <w:rPr>
          <w:rFonts w:asciiTheme="majorHAnsi" w:hAnsiTheme="majorHAnsi" w:cs="Tahoma"/>
          <w:b/>
          <w:bCs/>
        </w:rPr>
        <w:t xml:space="preserve"> skrzyżowania i miejsca oznakowane </w:t>
      </w:r>
      <w:r w:rsidR="005D33CA">
        <w:rPr>
          <w:rFonts w:asciiTheme="majorHAnsi" w:hAnsiTheme="majorHAnsi" w:cs="Tahoma"/>
          <w:b/>
          <w:bCs/>
        </w:rPr>
        <w:t>jako niebezpieczne</w:t>
      </w:r>
      <w:r w:rsidRPr="003B2F17">
        <w:rPr>
          <w:rFonts w:asciiTheme="majorHAnsi" w:hAnsiTheme="majorHAnsi" w:cs="Tahoma"/>
          <w:b/>
          <w:bCs/>
        </w:rPr>
        <w:t xml:space="preserve"> </w:t>
      </w:r>
      <w:r w:rsidRPr="003B2F17">
        <w:rPr>
          <w:rFonts w:asciiTheme="majorHAnsi" w:hAnsiTheme="majorHAnsi" w:cs="Tahoma"/>
        </w:rPr>
        <w:t xml:space="preserve">( łuki, zakręty, odcinki o pochyleniu &gt; 4%). - </w:t>
      </w:r>
      <w:r w:rsidRPr="003B2F17">
        <w:rPr>
          <w:rFonts w:asciiTheme="majorHAnsi" w:hAnsiTheme="majorHAnsi" w:cs="Tahoma"/>
          <w:b/>
        </w:rPr>
        <w:t>wykaz ulic według załącznika  4 do SIWZ pkt 3).</w:t>
      </w:r>
    </w:p>
    <w:p w:rsidR="003B2F17" w:rsidRPr="003B2F17" w:rsidRDefault="003B2F17" w:rsidP="003B2F17">
      <w:pPr>
        <w:pStyle w:val="Tekstpodstawowywcity"/>
        <w:spacing w:after="0"/>
        <w:ind w:left="709"/>
        <w:jc w:val="both"/>
        <w:rPr>
          <w:rFonts w:asciiTheme="majorHAnsi" w:hAnsiTheme="majorHAnsi" w:cs="Tahoma"/>
          <w:sz w:val="22"/>
          <w:szCs w:val="22"/>
        </w:rPr>
      </w:pPr>
      <w:r w:rsidRPr="003B2F17">
        <w:rPr>
          <w:rFonts w:asciiTheme="majorHAnsi" w:hAnsiTheme="majorHAnsi"/>
          <w:sz w:val="22"/>
          <w:szCs w:val="22"/>
        </w:rPr>
        <w:t xml:space="preserve">Z uwagi na ochronę przyrody występujące w tej kategorii drogi gruntowe posypywane będą przede wszystkim piaskiem, a posypywanie mieszanką chemiczną dopuszczone jest wyłącznie w przypadku wystąpienia zjawiska deszczu marznącego oraz temperatury powietrza poniżej (–) 5 stopni C. Wykonawca zobowiązany jest do </w:t>
      </w:r>
      <w:proofErr w:type="spellStart"/>
      <w:r w:rsidRPr="003B2F17">
        <w:rPr>
          <w:rFonts w:asciiTheme="majorHAnsi" w:hAnsiTheme="majorHAnsi"/>
          <w:sz w:val="22"/>
          <w:szCs w:val="22"/>
        </w:rPr>
        <w:t>odpłużenia</w:t>
      </w:r>
      <w:proofErr w:type="spellEnd"/>
      <w:r w:rsidRPr="003B2F17">
        <w:rPr>
          <w:rFonts w:asciiTheme="majorHAnsi" w:hAnsiTheme="majorHAnsi"/>
          <w:sz w:val="22"/>
          <w:szCs w:val="22"/>
        </w:rPr>
        <w:t xml:space="preserve"> </w:t>
      </w:r>
      <w:r w:rsidR="005D33CA">
        <w:rPr>
          <w:rFonts w:asciiTheme="majorHAnsi" w:hAnsiTheme="majorHAnsi"/>
          <w:sz w:val="22"/>
          <w:szCs w:val="22"/>
        </w:rPr>
        <w:t xml:space="preserve">                              </w:t>
      </w:r>
      <w:r w:rsidRPr="003B2F17">
        <w:rPr>
          <w:rFonts w:asciiTheme="majorHAnsi" w:hAnsiTheme="majorHAnsi"/>
          <w:sz w:val="22"/>
          <w:szCs w:val="22"/>
        </w:rPr>
        <w:t xml:space="preserve">i posypywania środkami jezdni sieci lokalnej w ciągu 8 godzin, licząc od momentu wystąpienia zjawiska. Odśnieżanie i posypywanie również musi być sukcesywnie ponawiane aż do ustania opadu. Usunięcie pokrywy śnieżnej z nawierzchni musi mieć miejsce najpóźniej w ciągu </w:t>
      </w:r>
      <w:r w:rsidRPr="003B2F17">
        <w:rPr>
          <w:rFonts w:asciiTheme="majorHAnsi" w:hAnsiTheme="majorHAnsi"/>
          <w:b/>
          <w:sz w:val="22"/>
          <w:szCs w:val="22"/>
        </w:rPr>
        <w:t>12 godzin</w:t>
      </w:r>
      <w:r w:rsidRPr="003B2F17">
        <w:rPr>
          <w:rFonts w:asciiTheme="majorHAnsi" w:hAnsiTheme="majorHAnsi"/>
          <w:sz w:val="22"/>
          <w:szCs w:val="22"/>
        </w:rPr>
        <w:t xml:space="preserve"> licząc od chwili ustania opadu.</w:t>
      </w:r>
    </w:p>
    <w:p w:rsidR="003B2F17" w:rsidRPr="003B2F17" w:rsidRDefault="003B2F17" w:rsidP="006D6D2A">
      <w:pPr>
        <w:tabs>
          <w:tab w:val="left" w:pos="6480"/>
        </w:tabs>
        <w:spacing w:after="0" w:line="240" w:lineRule="auto"/>
        <w:jc w:val="both"/>
        <w:rPr>
          <w:rFonts w:asciiTheme="majorHAnsi" w:hAnsiTheme="majorHAnsi" w:cs="Tahoma"/>
        </w:rPr>
      </w:pPr>
      <w:r w:rsidRPr="003B2F17">
        <w:rPr>
          <w:rFonts w:asciiTheme="majorHAnsi" w:hAnsiTheme="majorHAnsi" w:cs="Tahoma"/>
        </w:rPr>
        <w:t xml:space="preserve">         </w:t>
      </w:r>
    </w:p>
    <w:p w:rsidR="003B2F17" w:rsidRPr="006D6D2A" w:rsidRDefault="003B2F17" w:rsidP="006D6D2A">
      <w:pPr>
        <w:tabs>
          <w:tab w:val="left" w:pos="6480"/>
        </w:tabs>
        <w:spacing w:after="0" w:line="240" w:lineRule="auto"/>
        <w:jc w:val="both"/>
        <w:rPr>
          <w:rFonts w:asciiTheme="majorHAnsi" w:hAnsiTheme="majorHAnsi" w:cs="Tahoma"/>
          <w:i/>
          <w:iCs/>
          <w:u w:val="single"/>
        </w:rPr>
      </w:pPr>
      <w:r w:rsidRPr="006D6D2A">
        <w:rPr>
          <w:rFonts w:asciiTheme="majorHAnsi" w:hAnsiTheme="majorHAnsi" w:cs="Tahoma"/>
        </w:rPr>
        <w:t xml:space="preserve">        </w:t>
      </w:r>
      <w:r w:rsidRPr="006D6D2A">
        <w:rPr>
          <w:rFonts w:asciiTheme="majorHAnsi" w:hAnsiTheme="majorHAnsi" w:cs="Tahoma"/>
          <w:u w:val="single"/>
        </w:rPr>
        <w:t xml:space="preserve"> W</w:t>
      </w:r>
      <w:r w:rsidRPr="006D6D2A">
        <w:rPr>
          <w:rFonts w:asciiTheme="majorHAnsi" w:hAnsiTheme="majorHAnsi" w:cs="Tahoma"/>
          <w:i/>
          <w:iCs/>
          <w:u w:val="single"/>
        </w:rPr>
        <w:t xml:space="preserve">ykonawca  zobowiązany jest do wznowienia  akcji, jeżeli w ciągu doby wystąpią ponowne         </w:t>
      </w:r>
    </w:p>
    <w:p w:rsidR="003B2F17" w:rsidRDefault="003B2F17" w:rsidP="006D6D2A">
      <w:pPr>
        <w:tabs>
          <w:tab w:val="left" w:pos="6480"/>
        </w:tabs>
        <w:spacing w:after="0" w:line="240" w:lineRule="auto"/>
        <w:jc w:val="both"/>
        <w:rPr>
          <w:rFonts w:asciiTheme="majorHAnsi" w:hAnsiTheme="majorHAnsi" w:cs="Tahoma"/>
          <w:i/>
          <w:iCs/>
          <w:u w:val="single"/>
        </w:rPr>
      </w:pPr>
      <w:r w:rsidRPr="006D6D2A">
        <w:rPr>
          <w:rFonts w:asciiTheme="majorHAnsi" w:hAnsiTheme="majorHAnsi" w:cs="Tahoma"/>
          <w:i/>
          <w:iCs/>
        </w:rPr>
        <w:t xml:space="preserve">          </w:t>
      </w:r>
      <w:r w:rsidRPr="006D6D2A">
        <w:rPr>
          <w:rFonts w:asciiTheme="majorHAnsi" w:hAnsiTheme="majorHAnsi" w:cs="Tahoma"/>
          <w:i/>
          <w:iCs/>
          <w:u w:val="single"/>
        </w:rPr>
        <w:t xml:space="preserve">opady lub inne zjawiska atmosferyczne (gołoledź, oblodzenia itp.) </w:t>
      </w:r>
    </w:p>
    <w:p w:rsidR="006D6D2A" w:rsidRPr="006D6D2A" w:rsidRDefault="006D6D2A" w:rsidP="006D6D2A">
      <w:pPr>
        <w:tabs>
          <w:tab w:val="left" w:pos="6480"/>
        </w:tabs>
        <w:spacing w:after="0" w:line="240" w:lineRule="auto"/>
        <w:jc w:val="both"/>
        <w:rPr>
          <w:rFonts w:asciiTheme="majorHAnsi" w:hAnsiTheme="majorHAnsi" w:cs="Tahoma"/>
          <w:u w:val="single"/>
        </w:rPr>
      </w:pPr>
    </w:p>
    <w:p w:rsidR="003B2F17" w:rsidRPr="00600756" w:rsidRDefault="003B2F17" w:rsidP="003B2F17">
      <w:pPr>
        <w:widowControl w:val="0"/>
        <w:numPr>
          <w:ilvl w:val="0"/>
          <w:numId w:val="24"/>
        </w:numPr>
        <w:tabs>
          <w:tab w:val="left" w:pos="6480"/>
        </w:tabs>
        <w:suppressAutoHyphens/>
        <w:spacing w:after="0" w:line="240" w:lineRule="auto"/>
        <w:jc w:val="both"/>
        <w:rPr>
          <w:rFonts w:asciiTheme="majorHAnsi" w:hAnsiTheme="majorHAnsi"/>
          <w:b/>
        </w:rPr>
      </w:pPr>
      <w:r w:rsidRPr="003B2F17">
        <w:rPr>
          <w:rFonts w:asciiTheme="majorHAnsi" w:hAnsiTheme="majorHAnsi" w:cs="Tahoma"/>
          <w:b/>
        </w:rPr>
        <w:t>IV kolejność odśnieżania</w:t>
      </w:r>
      <w:r w:rsidRPr="003B2F17">
        <w:rPr>
          <w:rFonts w:asciiTheme="majorHAnsi" w:hAnsiTheme="majorHAnsi" w:cs="Tahoma"/>
        </w:rPr>
        <w:t xml:space="preserve"> – </w:t>
      </w:r>
      <w:r w:rsidRPr="003B2F17">
        <w:rPr>
          <w:rFonts w:asciiTheme="majorHAnsi" w:hAnsiTheme="majorHAnsi" w:cs="Tahoma"/>
          <w:b/>
          <w:bCs/>
        </w:rPr>
        <w:t>w ciągu 24 godzin</w:t>
      </w:r>
      <w:r w:rsidRPr="003B2F17">
        <w:rPr>
          <w:rFonts w:asciiTheme="majorHAnsi" w:hAnsiTheme="majorHAnsi" w:cs="Tahoma"/>
        </w:rPr>
        <w:t xml:space="preserve"> od ustąpienia opadów droga odśnieżona i zapewniona przejezdność, posypywane skrzyżowania i miejsca oznakowane jako niebezpieczne - </w:t>
      </w:r>
      <w:r w:rsidRPr="003B2F17">
        <w:rPr>
          <w:rFonts w:asciiTheme="majorHAnsi" w:hAnsiTheme="majorHAnsi" w:cs="Tahoma"/>
          <w:b/>
        </w:rPr>
        <w:t xml:space="preserve">wykaz ulic według załącznika  nr 4 do SIWZ pkt 4.  </w:t>
      </w:r>
    </w:p>
    <w:p w:rsidR="00600756" w:rsidRPr="003B2F17" w:rsidRDefault="00600756" w:rsidP="00600756">
      <w:pPr>
        <w:widowControl w:val="0"/>
        <w:tabs>
          <w:tab w:val="left" w:pos="6480"/>
        </w:tabs>
        <w:suppressAutoHyphens/>
        <w:spacing w:after="0" w:line="240" w:lineRule="auto"/>
        <w:ind w:left="720"/>
        <w:jc w:val="both"/>
        <w:rPr>
          <w:rFonts w:asciiTheme="majorHAnsi" w:hAnsiTheme="majorHAnsi"/>
          <w:b/>
        </w:rPr>
      </w:pPr>
    </w:p>
    <w:p w:rsidR="003B2F17" w:rsidRPr="003B2F17" w:rsidRDefault="003B2F17" w:rsidP="003B2F17">
      <w:pPr>
        <w:tabs>
          <w:tab w:val="left" w:pos="6480"/>
        </w:tabs>
        <w:ind w:left="720"/>
        <w:jc w:val="both"/>
        <w:rPr>
          <w:rFonts w:asciiTheme="majorHAnsi" w:hAnsiTheme="majorHAnsi" w:cs="Tahoma"/>
        </w:rPr>
      </w:pPr>
      <w:r w:rsidRPr="003B2F17">
        <w:rPr>
          <w:rFonts w:asciiTheme="majorHAnsi" w:hAnsiTheme="majorHAnsi" w:cs="Tahoma"/>
        </w:rPr>
        <w:t>W</w:t>
      </w:r>
      <w:r w:rsidRPr="003B2F17">
        <w:rPr>
          <w:rFonts w:asciiTheme="majorHAnsi" w:hAnsiTheme="majorHAnsi" w:cs="Tahoma"/>
          <w:i/>
          <w:iCs/>
        </w:rPr>
        <w:t xml:space="preserve">ykonawca  zobowiązany jest do wznowienia  akcji, jeżeli w ciągu doby wystąpią ponowne opady lub inne zjawiska atmosferyczne (gołoledź, oblodzenia itp.) </w:t>
      </w:r>
      <w:r>
        <w:rPr>
          <w:rFonts w:asciiTheme="majorHAnsi" w:hAnsiTheme="majorHAnsi" w:cs="Tahoma"/>
        </w:rPr>
        <w:t xml:space="preserve"> </w:t>
      </w:r>
    </w:p>
    <w:p w:rsidR="003B2F17" w:rsidRPr="003B2F17" w:rsidRDefault="003B2F17" w:rsidP="003B2F17">
      <w:pPr>
        <w:tabs>
          <w:tab w:val="left" w:pos="6480"/>
        </w:tabs>
        <w:ind w:left="720"/>
        <w:jc w:val="both"/>
        <w:rPr>
          <w:rFonts w:asciiTheme="majorHAnsi" w:hAnsiTheme="majorHAnsi"/>
        </w:rPr>
      </w:pPr>
      <w:r w:rsidRPr="003B2F17">
        <w:rPr>
          <w:rFonts w:asciiTheme="majorHAnsi" w:hAnsiTheme="majorHAnsi"/>
        </w:rPr>
        <w:t xml:space="preserve">Wykonawca zobowiązany jest do </w:t>
      </w:r>
      <w:proofErr w:type="spellStart"/>
      <w:r w:rsidRPr="003B2F17">
        <w:rPr>
          <w:rFonts w:asciiTheme="majorHAnsi" w:hAnsiTheme="majorHAnsi"/>
        </w:rPr>
        <w:t>odpłużenia</w:t>
      </w:r>
      <w:proofErr w:type="spellEnd"/>
      <w:r w:rsidRPr="003B2F17">
        <w:rPr>
          <w:rFonts w:asciiTheme="majorHAnsi" w:hAnsiTheme="majorHAnsi"/>
        </w:rPr>
        <w:t xml:space="preserve"> i posypywania środkami jezdni sieci lokalnej w ciągu 8 godzin, licząc od momentu wystąpienia zjawiska. Odśnieżanie i posypywanie również musi być sukcesywnie ponawiane aż do ustania opadu. Usunięcie pokrywy śnieżnej z nawierzchni musi mieć miejsce najpóźniej w ciągu </w:t>
      </w:r>
      <w:r w:rsidRPr="003B2F17">
        <w:rPr>
          <w:rFonts w:asciiTheme="majorHAnsi" w:hAnsiTheme="majorHAnsi"/>
          <w:b/>
        </w:rPr>
        <w:t>24 godzin</w:t>
      </w:r>
      <w:r w:rsidRPr="003B2F17">
        <w:rPr>
          <w:rFonts w:asciiTheme="majorHAnsi" w:hAnsiTheme="majorHAnsi"/>
        </w:rPr>
        <w:t xml:space="preserve"> </w:t>
      </w:r>
      <w:r>
        <w:rPr>
          <w:rFonts w:asciiTheme="majorHAnsi" w:hAnsiTheme="majorHAnsi"/>
        </w:rPr>
        <w:t>licząc od chwili ustania opadu</w:t>
      </w:r>
    </w:p>
    <w:p w:rsidR="003B2F17" w:rsidRPr="00600756" w:rsidRDefault="003B2F17" w:rsidP="003B2F17">
      <w:pPr>
        <w:widowControl w:val="0"/>
        <w:numPr>
          <w:ilvl w:val="0"/>
          <w:numId w:val="24"/>
        </w:numPr>
        <w:tabs>
          <w:tab w:val="left" w:pos="6480"/>
        </w:tabs>
        <w:suppressAutoHyphens/>
        <w:spacing w:after="0" w:line="240" w:lineRule="auto"/>
        <w:jc w:val="both"/>
        <w:rPr>
          <w:rFonts w:asciiTheme="majorHAnsi" w:hAnsiTheme="majorHAnsi" w:cs="Tahoma"/>
          <w:b/>
          <w:bCs/>
        </w:rPr>
      </w:pPr>
      <w:r w:rsidRPr="006D6D2A">
        <w:rPr>
          <w:rFonts w:asciiTheme="majorHAnsi" w:hAnsiTheme="majorHAnsi" w:cs="Tahoma"/>
          <w:b/>
          <w:bCs/>
        </w:rPr>
        <w:t>Likwidacja</w:t>
      </w:r>
      <w:r w:rsidRPr="006D6D2A">
        <w:rPr>
          <w:rFonts w:asciiTheme="majorHAnsi" w:hAnsiTheme="majorHAnsi" w:cs="Tahoma"/>
        </w:rPr>
        <w:t xml:space="preserve"> </w:t>
      </w:r>
      <w:r w:rsidRPr="006D6D2A">
        <w:rPr>
          <w:rFonts w:asciiTheme="majorHAnsi" w:hAnsiTheme="majorHAnsi" w:cs="Tahoma"/>
          <w:b/>
          <w:bCs/>
        </w:rPr>
        <w:t>śliskości nawierzchni jezdni</w:t>
      </w:r>
      <w:r w:rsidRPr="006D6D2A">
        <w:rPr>
          <w:rFonts w:asciiTheme="majorHAnsi" w:hAnsiTheme="majorHAnsi" w:cs="Tahoma"/>
        </w:rPr>
        <w:t xml:space="preserve">  w miejscach wskazanych przez Zamawiającego (poza I kolejnością).</w:t>
      </w:r>
    </w:p>
    <w:p w:rsidR="00600756" w:rsidRPr="006D6D2A" w:rsidRDefault="00600756" w:rsidP="00600756">
      <w:pPr>
        <w:widowControl w:val="0"/>
        <w:tabs>
          <w:tab w:val="left" w:pos="6480"/>
        </w:tabs>
        <w:suppressAutoHyphens/>
        <w:spacing w:after="0" w:line="240" w:lineRule="auto"/>
        <w:ind w:left="720"/>
        <w:jc w:val="both"/>
        <w:rPr>
          <w:rFonts w:asciiTheme="majorHAnsi" w:hAnsiTheme="majorHAnsi" w:cs="Tahoma"/>
          <w:b/>
          <w:bCs/>
        </w:rPr>
      </w:pPr>
    </w:p>
    <w:p w:rsidR="003B2F17" w:rsidRDefault="00DB4E1A" w:rsidP="003B2F17">
      <w:pPr>
        <w:pStyle w:val="Tekstpodstawowywcity"/>
        <w:spacing w:after="0"/>
        <w:ind w:left="0"/>
        <w:jc w:val="both"/>
        <w:rPr>
          <w:rFonts w:asciiTheme="majorHAnsi" w:hAnsiTheme="majorHAnsi"/>
          <w:sz w:val="22"/>
          <w:szCs w:val="22"/>
        </w:rPr>
      </w:pPr>
      <w:r>
        <w:rPr>
          <w:rFonts w:asciiTheme="majorHAnsi" w:hAnsiTheme="majorHAnsi"/>
          <w:sz w:val="22"/>
          <w:szCs w:val="22"/>
        </w:rPr>
        <w:t xml:space="preserve">3.3.  </w:t>
      </w:r>
      <w:r w:rsidR="003B2F17" w:rsidRPr="006D6D2A">
        <w:rPr>
          <w:rFonts w:asciiTheme="majorHAnsi" w:hAnsiTheme="majorHAnsi"/>
          <w:sz w:val="22"/>
          <w:szCs w:val="22"/>
        </w:rPr>
        <w:t>Zamawiający zastrzega sobie prawo do wezwania Wykonawcy w trybie awaryjnym do przystąpienia do świadczenia usługi w czasie nie dłuższym niż 30 minut od wezwania telefonicznego, bądź pisemnego. W takim przypadku Zamawiający wyznaczy miejsce, gdzie wykonawca po upływie 30 minut ma stawić się pługopiaskarką gotową do akcji. W przypadku nie stawienia się Wykonawcy w wyznaczonym miejscu po ustalonym czasie, przedstawiciele Zamawiającego spiszą protokół kontrolny. W przypadku trzykrotnego braku reakcji na zgłoszenie awaryjne w wyznaczonym czasie Zamawiający zastrzega sobie prawo do zerwania umowy    z przyczyn leżących po stronie Wykonawcy.</w:t>
      </w:r>
    </w:p>
    <w:p w:rsidR="005D33CA" w:rsidRPr="006D6D2A" w:rsidRDefault="005D33CA" w:rsidP="003B2F17">
      <w:pPr>
        <w:pStyle w:val="Tekstpodstawowywcity"/>
        <w:spacing w:after="0"/>
        <w:ind w:left="0"/>
        <w:jc w:val="both"/>
        <w:rPr>
          <w:rFonts w:asciiTheme="majorHAnsi" w:hAnsiTheme="majorHAnsi"/>
          <w:sz w:val="22"/>
          <w:szCs w:val="22"/>
        </w:rPr>
      </w:pPr>
    </w:p>
    <w:p w:rsidR="00C4588C" w:rsidRPr="006D6D2A" w:rsidRDefault="00C4588C" w:rsidP="00C4588C">
      <w:pPr>
        <w:tabs>
          <w:tab w:val="left" w:pos="1440"/>
        </w:tabs>
        <w:spacing w:after="0" w:line="360" w:lineRule="auto"/>
        <w:outlineLvl w:val="1"/>
        <w:rPr>
          <w:rFonts w:asciiTheme="majorHAnsi" w:eastAsia="Calibri" w:hAnsiTheme="majorHAnsi" w:cs="Times New Roman"/>
          <w:b/>
          <w:color w:val="000000"/>
          <w:u w:val="single"/>
        </w:rPr>
      </w:pPr>
    </w:p>
    <w:p w:rsidR="00600756" w:rsidRPr="00600756" w:rsidRDefault="00600756" w:rsidP="006D6D2A">
      <w:pPr>
        <w:jc w:val="both"/>
        <w:rPr>
          <w:rFonts w:asciiTheme="majorHAnsi" w:hAnsiTheme="majorHAnsi"/>
          <w:b/>
        </w:rPr>
      </w:pPr>
      <w:r w:rsidRPr="00600756">
        <w:rPr>
          <w:rFonts w:asciiTheme="majorHAnsi" w:hAnsiTheme="majorHAnsi"/>
          <w:b/>
        </w:rPr>
        <w:t>IV. Zasady przygotowania i realizacji przedmiotu zamówienia</w:t>
      </w:r>
      <w:r>
        <w:rPr>
          <w:rFonts w:asciiTheme="majorHAnsi" w:hAnsiTheme="majorHAnsi"/>
          <w:b/>
        </w:rPr>
        <w:t>:</w:t>
      </w:r>
    </w:p>
    <w:p w:rsidR="006D6D2A" w:rsidRDefault="006D6D2A" w:rsidP="006D6D2A">
      <w:pPr>
        <w:jc w:val="both"/>
        <w:rPr>
          <w:rFonts w:asciiTheme="majorHAnsi" w:hAnsiTheme="majorHAnsi"/>
        </w:rPr>
      </w:pPr>
      <w:r w:rsidRPr="006D6D2A">
        <w:rPr>
          <w:rFonts w:asciiTheme="majorHAnsi" w:hAnsiTheme="majorHAnsi"/>
        </w:rPr>
        <w:t xml:space="preserve">Wykonawca we własnym zakresie zabezpieczy właściwą, konieczną do osiągnięcia wymaganego rezultatu odpowiednią ilość materiałów, urządzeń, sprzętu, jednostek transportowych (w tym operatorów i kierowców) oraz obsadę pracowników fizycznych, niezbędną do prawidłowego wykonania przedmiotu zamówienia. Posiada niezbędną wiedzę i doświadczenie oraz potencjał techniczny. </w:t>
      </w:r>
      <w:r w:rsidR="00600756" w:rsidRPr="00600756">
        <w:rPr>
          <w:rFonts w:asciiTheme="majorHAnsi" w:hAnsiTheme="majorHAnsi"/>
          <w:b/>
          <w:u w:val="single"/>
        </w:rPr>
        <w:t>Minimalna</w:t>
      </w:r>
      <w:r w:rsidR="00600756" w:rsidRPr="00600756">
        <w:rPr>
          <w:rFonts w:asciiTheme="majorHAnsi" w:hAnsiTheme="majorHAnsi"/>
          <w:b/>
        </w:rPr>
        <w:t xml:space="preserve"> ilość jednostek</w:t>
      </w:r>
      <w:r w:rsidR="00600756">
        <w:rPr>
          <w:rFonts w:asciiTheme="majorHAnsi" w:hAnsiTheme="majorHAnsi"/>
        </w:rPr>
        <w:t xml:space="preserve"> sprzętowych i transportowych jaką zabezpieczy Wykonawca wyłącznie do realizacji przedmiotowego zadania w okresie trwania umowy:</w:t>
      </w:r>
    </w:p>
    <w:p w:rsidR="00600756" w:rsidRPr="00600756" w:rsidRDefault="00600756" w:rsidP="00600756">
      <w:pPr>
        <w:widowControl w:val="0"/>
        <w:numPr>
          <w:ilvl w:val="0"/>
          <w:numId w:val="28"/>
        </w:numPr>
        <w:suppressAutoHyphens/>
        <w:spacing w:after="0" w:line="240" w:lineRule="auto"/>
        <w:jc w:val="both"/>
        <w:rPr>
          <w:rFonts w:ascii="Cambria" w:hAnsi="Cambria" w:cs="Tahoma"/>
        </w:rPr>
      </w:pPr>
      <w:r w:rsidRPr="00600756">
        <w:rPr>
          <w:rFonts w:ascii="Cambria" w:hAnsi="Cambria" w:cs="Tahoma"/>
        </w:rPr>
        <w:t>Koparko- ładowarka</w:t>
      </w:r>
    </w:p>
    <w:p w:rsidR="00600756" w:rsidRPr="00600756" w:rsidRDefault="00600756" w:rsidP="00600756">
      <w:pPr>
        <w:widowControl w:val="0"/>
        <w:numPr>
          <w:ilvl w:val="0"/>
          <w:numId w:val="28"/>
        </w:numPr>
        <w:suppressAutoHyphens/>
        <w:spacing w:after="0" w:line="240" w:lineRule="auto"/>
        <w:jc w:val="both"/>
        <w:rPr>
          <w:rFonts w:ascii="Cambria" w:hAnsi="Cambria" w:cs="Tahoma"/>
        </w:rPr>
      </w:pPr>
      <w:r w:rsidRPr="00600756">
        <w:rPr>
          <w:rFonts w:ascii="Cambria" w:hAnsi="Cambria" w:cs="Tahoma"/>
        </w:rPr>
        <w:t xml:space="preserve">1 </w:t>
      </w:r>
      <w:proofErr w:type="spellStart"/>
      <w:r w:rsidRPr="00600756">
        <w:rPr>
          <w:rFonts w:ascii="Cambria" w:hAnsi="Cambria" w:cs="Tahoma"/>
        </w:rPr>
        <w:t>Fadroma</w:t>
      </w:r>
      <w:proofErr w:type="spellEnd"/>
    </w:p>
    <w:p w:rsidR="00600756" w:rsidRPr="00600756" w:rsidRDefault="00600756" w:rsidP="00600756">
      <w:pPr>
        <w:widowControl w:val="0"/>
        <w:numPr>
          <w:ilvl w:val="0"/>
          <w:numId w:val="28"/>
        </w:numPr>
        <w:suppressAutoHyphens/>
        <w:spacing w:after="0" w:line="240" w:lineRule="auto"/>
        <w:jc w:val="both"/>
        <w:rPr>
          <w:rFonts w:ascii="Cambria" w:hAnsi="Cambria" w:cs="Tahoma"/>
        </w:rPr>
      </w:pPr>
      <w:r w:rsidRPr="00600756">
        <w:rPr>
          <w:rFonts w:ascii="Cambria" w:hAnsi="Cambria" w:cs="Tahoma"/>
        </w:rPr>
        <w:t>4 samochody ciężarowe odpowiednie dla przedmiotowych usług,</w:t>
      </w:r>
    </w:p>
    <w:p w:rsidR="00600756" w:rsidRPr="00600756" w:rsidRDefault="00600756" w:rsidP="00600756">
      <w:pPr>
        <w:widowControl w:val="0"/>
        <w:numPr>
          <w:ilvl w:val="0"/>
          <w:numId w:val="28"/>
        </w:numPr>
        <w:suppressAutoHyphens/>
        <w:spacing w:after="0" w:line="240" w:lineRule="auto"/>
        <w:jc w:val="both"/>
        <w:rPr>
          <w:rFonts w:ascii="Cambria" w:hAnsi="Cambria" w:cs="Tahoma"/>
        </w:rPr>
      </w:pPr>
      <w:r w:rsidRPr="00600756">
        <w:rPr>
          <w:rFonts w:ascii="Cambria" w:hAnsi="Cambria" w:cs="Tahoma"/>
        </w:rPr>
        <w:t>6 pługów do odśnieżania (ciężkich)</w:t>
      </w:r>
    </w:p>
    <w:p w:rsidR="00600756" w:rsidRPr="00600756" w:rsidRDefault="00600756" w:rsidP="00600756">
      <w:pPr>
        <w:widowControl w:val="0"/>
        <w:numPr>
          <w:ilvl w:val="0"/>
          <w:numId w:val="28"/>
        </w:numPr>
        <w:suppressAutoHyphens/>
        <w:spacing w:after="0" w:line="240" w:lineRule="auto"/>
        <w:jc w:val="both"/>
        <w:rPr>
          <w:rFonts w:ascii="Cambria" w:hAnsi="Cambria" w:cs="Tahoma"/>
        </w:rPr>
      </w:pPr>
      <w:r w:rsidRPr="00600756">
        <w:rPr>
          <w:rFonts w:ascii="Cambria" w:hAnsi="Cambria" w:cs="Tahoma"/>
        </w:rPr>
        <w:t>6 ciągników z pługiem min 80KM</w:t>
      </w:r>
    </w:p>
    <w:p w:rsidR="00600756" w:rsidRPr="00600756" w:rsidRDefault="00600756" w:rsidP="00600756">
      <w:pPr>
        <w:widowControl w:val="0"/>
        <w:numPr>
          <w:ilvl w:val="0"/>
          <w:numId w:val="28"/>
        </w:numPr>
        <w:suppressAutoHyphens/>
        <w:spacing w:after="0" w:line="240" w:lineRule="auto"/>
        <w:jc w:val="both"/>
        <w:rPr>
          <w:rFonts w:ascii="Cambria" w:hAnsi="Cambria" w:cs="Tahoma"/>
        </w:rPr>
      </w:pPr>
      <w:r w:rsidRPr="00600756">
        <w:rPr>
          <w:rFonts w:ascii="Cambria" w:hAnsi="Cambria" w:cs="Tahoma"/>
        </w:rPr>
        <w:t>4 pługi/urządzenia do odśnieżania chodników, o masie całkowitej nieprzekraczającej 2 000 kg</w:t>
      </w:r>
    </w:p>
    <w:p w:rsidR="00600756" w:rsidRPr="00600756" w:rsidRDefault="00600756" w:rsidP="00600756">
      <w:pPr>
        <w:widowControl w:val="0"/>
        <w:numPr>
          <w:ilvl w:val="0"/>
          <w:numId w:val="28"/>
        </w:numPr>
        <w:suppressAutoHyphens/>
        <w:spacing w:after="0" w:line="240" w:lineRule="auto"/>
        <w:jc w:val="both"/>
        <w:rPr>
          <w:rFonts w:ascii="Cambria" w:hAnsi="Cambria" w:cs="Tahoma"/>
        </w:rPr>
      </w:pPr>
      <w:r w:rsidRPr="00600756">
        <w:rPr>
          <w:rFonts w:ascii="Cambria" w:hAnsi="Cambria" w:cs="Tahoma"/>
        </w:rPr>
        <w:t>6 piaskarko-solarek</w:t>
      </w:r>
    </w:p>
    <w:p w:rsidR="00600756" w:rsidRPr="00600756" w:rsidRDefault="00600756" w:rsidP="00600756">
      <w:pPr>
        <w:widowControl w:val="0"/>
        <w:suppressAutoHyphens/>
        <w:spacing w:after="0" w:line="240" w:lineRule="auto"/>
        <w:ind w:left="1425"/>
        <w:jc w:val="both"/>
        <w:rPr>
          <w:rFonts w:ascii="Cambria" w:hAnsi="Cambria" w:cs="Tahoma"/>
        </w:rPr>
      </w:pPr>
    </w:p>
    <w:p w:rsidR="006D6D2A" w:rsidRPr="00600756" w:rsidRDefault="00600756" w:rsidP="00600756">
      <w:pPr>
        <w:jc w:val="both"/>
        <w:rPr>
          <w:rFonts w:asciiTheme="majorHAnsi" w:hAnsiTheme="majorHAnsi"/>
        </w:rPr>
      </w:pPr>
      <w:r>
        <w:rPr>
          <w:rFonts w:asciiTheme="majorHAnsi" w:hAnsiTheme="majorHAnsi"/>
        </w:rPr>
        <w:t xml:space="preserve">4.1. </w:t>
      </w:r>
      <w:r w:rsidR="006D6D2A" w:rsidRPr="00600756">
        <w:rPr>
          <w:rFonts w:asciiTheme="majorHAnsi" w:hAnsiTheme="majorHAnsi"/>
        </w:rPr>
        <w:t>Odśnieżanie  odbywać się będzie za pomocą  pługów. Przy odśnieżaniu należy zwrócić uwagę, aby śnieg usuwany z jezdni nie był przemieszczany na inne krzyżujące się drogi. W pryzmie śniegu formowanej przy krawędzi należy wykonać przerwy w miejscach przejść dla pieszych.</w:t>
      </w:r>
    </w:p>
    <w:p w:rsidR="006D6D2A" w:rsidRDefault="00600756" w:rsidP="00600756">
      <w:pPr>
        <w:pStyle w:val="Tekstpodstawowywcity"/>
        <w:spacing w:after="0"/>
        <w:ind w:left="0"/>
        <w:jc w:val="both"/>
        <w:rPr>
          <w:rFonts w:asciiTheme="majorHAnsi" w:hAnsiTheme="majorHAnsi"/>
          <w:sz w:val="22"/>
          <w:szCs w:val="22"/>
        </w:rPr>
      </w:pPr>
      <w:r>
        <w:rPr>
          <w:rFonts w:asciiTheme="majorHAnsi" w:hAnsiTheme="majorHAnsi"/>
          <w:sz w:val="22"/>
          <w:szCs w:val="22"/>
        </w:rPr>
        <w:t xml:space="preserve">4.2. </w:t>
      </w:r>
      <w:r w:rsidR="006D6D2A" w:rsidRPr="006D6D2A">
        <w:rPr>
          <w:rFonts w:asciiTheme="majorHAnsi" w:hAnsiTheme="majorHAnsi"/>
          <w:sz w:val="22"/>
          <w:szCs w:val="22"/>
        </w:rPr>
        <w:t>Wszystkie pojazdy powinny być wyposażone w telefon komórkowy. Koszty zakupu i utrzymania ponosi Wykonawca.</w:t>
      </w:r>
    </w:p>
    <w:p w:rsidR="00600756" w:rsidRPr="006D6D2A" w:rsidRDefault="00600756" w:rsidP="00600756">
      <w:pPr>
        <w:pStyle w:val="Tekstpodstawowywcity"/>
        <w:spacing w:after="0"/>
        <w:ind w:left="0"/>
        <w:jc w:val="both"/>
        <w:rPr>
          <w:rFonts w:asciiTheme="majorHAnsi" w:hAnsiTheme="majorHAnsi"/>
          <w:sz w:val="22"/>
          <w:szCs w:val="22"/>
        </w:rPr>
      </w:pPr>
    </w:p>
    <w:p w:rsidR="006D6D2A" w:rsidRDefault="00600756" w:rsidP="00600756">
      <w:pPr>
        <w:pStyle w:val="Tekstpodstawowywcity"/>
        <w:spacing w:after="0"/>
        <w:ind w:left="0"/>
        <w:jc w:val="both"/>
        <w:rPr>
          <w:rFonts w:asciiTheme="majorHAnsi" w:hAnsiTheme="majorHAnsi"/>
          <w:sz w:val="22"/>
          <w:szCs w:val="22"/>
        </w:rPr>
      </w:pPr>
      <w:r>
        <w:rPr>
          <w:rFonts w:asciiTheme="majorHAnsi" w:hAnsiTheme="majorHAnsi"/>
          <w:sz w:val="22"/>
          <w:szCs w:val="22"/>
        </w:rPr>
        <w:t xml:space="preserve">4.3. </w:t>
      </w:r>
      <w:r w:rsidR="006D6D2A" w:rsidRPr="006D6D2A">
        <w:rPr>
          <w:rFonts w:asciiTheme="majorHAnsi" w:hAnsiTheme="majorHAnsi"/>
          <w:sz w:val="22"/>
          <w:szCs w:val="22"/>
        </w:rPr>
        <w:t>Wykonawca zobowiązany jest śledzić na bieżąco prognozę pogody dla gminy Wyszków.</w:t>
      </w:r>
      <w:r w:rsidR="006D6D2A" w:rsidRPr="006D6D2A">
        <w:rPr>
          <w:rFonts w:asciiTheme="majorHAnsi" w:hAnsiTheme="majorHAnsi"/>
          <w:sz w:val="22"/>
          <w:szCs w:val="22"/>
        </w:rPr>
        <w:br/>
        <w:t xml:space="preserve">W czasie wykonywania usług związanych  z zimowym utrzymaniem dróg Wykonawca będzie  przestrzegał przepisów BHP, oraz przepisów  wynikających z  </w:t>
      </w:r>
      <w:r w:rsidR="006D6D2A" w:rsidRPr="006D6D2A">
        <w:rPr>
          <w:rFonts w:asciiTheme="majorHAnsi" w:hAnsiTheme="majorHAnsi"/>
          <w:i/>
          <w:sz w:val="22"/>
          <w:szCs w:val="22"/>
        </w:rPr>
        <w:t>Kodeksu Ruchu Drogowego</w:t>
      </w:r>
      <w:r w:rsidR="006D6D2A" w:rsidRPr="006D6D2A">
        <w:rPr>
          <w:rFonts w:asciiTheme="majorHAnsi" w:hAnsiTheme="majorHAnsi"/>
          <w:sz w:val="22"/>
          <w:szCs w:val="22"/>
        </w:rPr>
        <w:t>. Wykonawca zachowa szczególną ostrożność podczas odśnieżania i dostosuje prędkość pojazdów biorących udział w zimowym utrzymaniu do panujących warunków atmosferycznych. Pracownicy wykonujący prace w terenie muszą posiadać odzież roboczą, oznakowaną,</w:t>
      </w:r>
      <w:r>
        <w:rPr>
          <w:rFonts w:asciiTheme="majorHAnsi" w:hAnsiTheme="majorHAnsi"/>
          <w:sz w:val="22"/>
          <w:szCs w:val="22"/>
        </w:rPr>
        <w:t xml:space="preserve">                            </w:t>
      </w:r>
      <w:r w:rsidR="006D6D2A" w:rsidRPr="006D6D2A">
        <w:rPr>
          <w:rFonts w:asciiTheme="majorHAnsi" w:hAnsiTheme="majorHAnsi"/>
          <w:sz w:val="22"/>
          <w:szCs w:val="22"/>
        </w:rPr>
        <w:t xml:space="preserve"> z czytelną nazwą firmy wykonującej prace.</w:t>
      </w:r>
    </w:p>
    <w:p w:rsidR="00600756" w:rsidRDefault="00600756" w:rsidP="00600756">
      <w:pPr>
        <w:pStyle w:val="Tekstpodstawowywcity"/>
        <w:spacing w:after="0"/>
        <w:ind w:left="0"/>
        <w:jc w:val="both"/>
        <w:rPr>
          <w:rFonts w:asciiTheme="majorHAnsi" w:hAnsiTheme="majorHAnsi"/>
          <w:sz w:val="22"/>
          <w:szCs w:val="22"/>
        </w:rPr>
      </w:pPr>
    </w:p>
    <w:p w:rsidR="006D6D2A" w:rsidRPr="006D6D2A" w:rsidRDefault="006D6D2A" w:rsidP="00600756">
      <w:pPr>
        <w:pStyle w:val="Tekstpodstawowywcity"/>
        <w:spacing w:after="0"/>
        <w:ind w:left="0"/>
        <w:jc w:val="both"/>
        <w:rPr>
          <w:rFonts w:asciiTheme="majorHAnsi" w:hAnsiTheme="majorHAnsi"/>
          <w:sz w:val="22"/>
          <w:szCs w:val="22"/>
        </w:rPr>
      </w:pPr>
      <w:r w:rsidRPr="006D6D2A">
        <w:rPr>
          <w:rFonts w:asciiTheme="majorHAnsi" w:hAnsiTheme="majorHAnsi"/>
          <w:sz w:val="22"/>
          <w:szCs w:val="22"/>
        </w:rPr>
        <w:t xml:space="preserve">Wykonawca bierze na siebie pełną odpowiedzialność za właściwe wykonanie robót, zapewnienie bezpieczeństwa oraz metody </w:t>
      </w:r>
      <w:proofErr w:type="spellStart"/>
      <w:r w:rsidRPr="006D6D2A">
        <w:rPr>
          <w:rFonts w:asciiTheme="majorHAnsi" w:hAnsiTheme="majorHAnsi"/>
          <w:sz w:val="22"/>
          <w:szCs w:val="22"/>
        </w:rPr>
        <w:t>organizacyjno</w:t>
      </w:r>
      <w:proofErr w:type="spellEnd"/>
      <w:r w:rsidRPr="006D6D2A">
        <w:rPr>
          <w:rFonts w:asciiTheme="majorHAnsi" w:hAnsiTheme="majorHAnsi"/>
          <w:sz w:val="22"/>
          <w:szCs w:val="22"/>
        </w:rPr>
        <w:t xml:space="preserve"> – techniczne, a także za zniszczenia powstałe w wyniku prowadzonych działań w ramach utrzymania zimowego.</w:t>
      </w:r>
    </w:p>
    <w:p w:rsidR="006D6D2A" w:rsidRPr="006D6D2A" w:rsidRDefault="006D6D2A" w:rsidP="006D6D2A">
      <w:pPr>
        <w:pStyle w:val="Tekstpodstawowywcity"/>
        <w:spacing w:after="0"/>
        <w:ind w:left="454"/>
        <w:jc w:val="both"/>
        <w:rPr>
          <w:rFonts w:asciiTheme="majorHAnsi" w:hAnsiTheme="majorHAnsi"/>
          <w:sz w:val="22"/>
          <w:szCs w:val="22"/>
        </w:rPr>
      </w:pPr>
    </w:p>
    <w:p w:rsidR="006D6D2A" w:rsidRPr="006D6D2A" w:rsidRDefault="006D6D2A" w:rsidP="006D6D2A">
      <w:pPr>
        <w:pStyle w:val="Tekstpodstawowywcity"/>
        <w:spacing w:after="0"/>
        <w:ind w:left="0"/>
        <w:jc w:val="both"/>
        <w:rPr>
          <w:rFonts w:asciiTheme="majorHAnsi" w:hAnsiTheme="majorHAnsi"/>
          <w:sz w:val="22"/>
          <w:szCs w:val="22"/>
        </w:rPr>
      </w:pPr>
    </w:p>
    <w:p w:rsidR="006D6D2A" w:rsidRPr="006D6D2A" w:rsidRDefault="006D6D2A" w:rsidP="006D6D2A">
      <w:pPr>
        <w:pStyle w:val="Tekstpodstawowywcity"/>
        <w:numPr>
          <w:ilvl w:val="1"/>
          <w:numId w:val="30"/>
        </w:numPr>
        <w:tabs>
          <w:tab w:val="left" w:pos="426"/>
        </w:tabs>
        <w:spacing w:after="0"/>
        <w:ind w:left="142" w:hanging="142"/>
        <w:jc w:val="both"/>
        <w:rPr>
          <w:rFonts w:asciiTheme="majorHAnsi" w:hAnsiTheme="majorHAnsi"/>
          <w:sz w:val="22"/>
          <w:szCs w:val="22"/>
        </w:rPr>
      </w:pPr>
      <w:r w:rsidRPr="006D6D2A">
        <w:rPr>
          <w:rFonts w:asciiTheme="majorHAnsi" w:hAnsiTheme="majorHAnsi"/>
          <w:sz w:val="22"/>
          <w:szCs w:val="22"/>
        </w:rPr>
        <w:t>Zasady odbioru prac zimowych.</w:t>
      </w:r>
    </w:p>
    <w:p w:rsidR="006D6D2A" w:rsidRPr="006D6D2A" w:rsidRDefault="006D6D2A" w:rsidP="006D6D2A">
      <w:pPr>
        <w:pStyle w:val="Tekstpodstawowywcity"/>
        <w:spacing w:after="0"/>
        <w:ind w:left="454"/>
        <w:jc w:val="both"/>
        <w:rPr>
          <w:rFonts w:asciiTheme="majorHAnsi" w:hAnsiTheme="majorHAnsi"/>
          <w:sz w:val="22"/>
          <w:szCs w:val="22"/>
        </w:rPr>
      </w:pPr>
    </w:p>
    <w:p w:rsidR="006D6D2A" w:rsidRPr="006D6D2A" w:rsidRDefault="006D6D2A" w:rsidP="006D6D2A">
      <w:pPr>
        <w:pStyle w:val="Tekstpodstawowywcity"/>
        <w:ind w:left="426"/>
        <w:jc w:val="both"/>
        <w:rPr>
          <w:rFonts w:asciiTheme="majorHAnsi" w:hAnsiTheme="majorHAnsi"/>
          <w:sz w:val="22"/>
          <w:szCs w:val="22"/>
        </w:rPr>
      </w:pPr>
      <w:r w:rsidRPr="006D6D2A">
        <w:rPr>
          <w:rFonts w:asciiTheme="majorHAnsi" w:hAnsiTheme="majorHAnsi"/>
          <w:sz w:val="22"/>
          <w:szCs w:val="22"/>
        </w:rPr>
        <w:t>Kontrolowanie oczyszczania terenów odbywać się będzie na bieżąco przez pracowników Urzędu Miejskiego w Wyszkowie. Wykonawca zobowiązany jest na życzenie Zamawiającego zapewnić środek transportu wraz z kierowcą, z co najmniej dwoma miejscami do siedzenia dla przedstawicieli Zamawiającego w celu kontroli jakości wykonywanego przedmiotu zamówienia. Koszty transportu obciążają Wykonawcę.</w:t>
      </w:r>
    </w:p>
    <w:p w:rsidR="006D6D2A" w:rsidRPr="006D6D2A" w:rsidRDefault="006D6D2A" w:rsidP="006D6D2A">
      <w:pPr>
        <w:pStyle w:val="Tekstpodstawowywcity"/>
        <w:numPr>
          <w:ilvl w:val="2"/>
          <w:numId w:val="30"/>
        </w:numPr>
        <w:spacing w:after="0"/>
        <w:ind w:hanging="153"/>
        <w:jc w:val="both"/>
        <w:rPr>
          <w:rFonts w:asciiTheme="majorHAnsi" w:hAnsiTheme="majorHAnsi"/>
          <w:sz w:val="22"/>
          <w:szCs w:val="22"/>
        </w:rPr>
      </w:pPr>
      <w:r w:rsidRPr="006D6D2A">
        <w:rPr>
          <w:rFonts w:asciiTheme="majorHAnsi" w:hAnsiTheme="majorHAnsi"/>
          <w:b/>
          <w:sz w:val="22"/>
          <w:szCs w:val="22"/>
        </w:rPr>
        <w:t>Przy odśnieżaniu dróg:</w:t>
      </w:r>
    </w:p>
    <w:p w:rsidR="006D6D2A" w:rsidRPr="006D6D2A" w:rsidRDefault="006D6D2A" w:rsidP="006D6D2A">
      <w:pPr>
        <w:pStyle w:val="Tekstpodstawowywcity"/>
        <w:numPr>
          <w:ilvl w:val="3"/>
          <w:numId w:val="30"/>
        </w:numPr>
        <w:tabs>
          <w:tab w:val="left" w:pos="851"/>
        </w:tabs>
        <w:spacing w:after="0"/>
        <w:ind w:left="1276"/>
        <w:jc w:val="both"/>
        <w:rPr>
          <w:rFonts w:asciiTheme="majorHAnsi" w:hAnsiTheme="majorHAnsi"/>
          <w:sz w:val="22"/>
          <w:szCs w:val="22"/>
        </w:rPr>
      </w:pPr>
      <w:r w:rsidRPr="006D6D2A">
        <w:rPr>
          <w:rFonts w:asciiTheme="majorHAnsi" w:hAnsiTheme="majorHAnsi"/>
          <w:sz w:val="22"/>
          <w:szCs w:val="22"/>
        </w:rPr>
        <w:t>Zamawiający przeprowadza wyrywkową kontrolę szerokości odśnieżania oraz skuteczności wg wytycznych do niniejszego Opisu Przedmiotu Zamówienia. Kontrola odbywa się w ciągu 2-3 godzin po wykonaniu usługi, jeżeli warunki pogodowe są ustabilizowane. W przypadku występowania opadów ciągłych kontrola może odbywać się w trakcie opadów.</w:t>
      </w:r>
    </w:p>
    <w:p w:rsidR="006D6D2A" w:rsidRPr="006D6D2A" w:rsidRDefault="006D6D2A" w:rsidP="006D6D2A">
      <w:pPr>
        <w:pStyle w:val="Tekstpodstawowywcity"/>
        <w:numPr>
          <w:ilvl w:val="3"/>
          <w:numId w:val="30"/>
        </w:numPr>
        <w:tabs>
          <w:tab w:val="left" w:pos="851"/>
        </w:tabs>
        <w:spacing w:after="0"/>
        <w:ind w:left="1276"/>
        <w:jc w:val="both"/>
        <w:rPr>
          <w:rFonts w:asciiTheme="majorHAnsi" w:hAnsiTheme="majorHAnsi"/>
          <w:sz w:val="22"/>
          <w:szCs w:val="22"/>
        </w:rPr>
      </w:pPr>
      <w:r w:rsidRPr="006D6D2A">
        <w:rPr>
          <w:rFonts w:asciiTheme="majorHAnsi" w:hAnsiTheme="majorHAnsi"/>
          <w:sz w:val="22"/>
          <w:szCs w:val="22"/>
        </w:rPr>
        <w:t xml:space="preserve">W przypadku gdy Wykonawca ze względu na trudne warunki pogodowe nie jest w stanie wykonać prac zgodnie ze standardem zimowego utrzymania dróg (określonym w SIWZ), </w:t>
      </w:r>
      <w:r w:rsidRPr="006D6D2A">
        <w:rPr>
          <w:rFonts w:asciiTheme="majorHAnsi" w:hAnsiTheme="majorHAnsi"/>
          <w:b/>
          <w:sz w:val="22"/>
          <w:szCs w:val="22"/>
        </w:rPr>
        <w:t>powinien zawiadomić – pisemnie, faksem – o tym fakcie Zamawiającego.</w:t>
      </w:r>
    </w:p>
    <w:p w:rsidR="006D6D2A" w:rsidRPr="006D6D2A" w:rsidRDefault="006D6D2A" w:rsidP="006D6D2A">
      <w:pPr>
        <w:pStyle w:val="Tekstpodstawowywcity"/>
        <w:tabs>
          <w:tab w:val="left" w:pos="851"/>
        </w:tabs>
        <w:spacing w:after="0"/>
        <w:ind w:left="1276"/>
        <w:jc w:val="both"/>
        <w:rPr>
          <w:rFonts w:asciiTheme="majorHAnsi" w:hAnsiTheme="majorHAnsi"/>
          <w:sz w:val="22"/>
          <w:szCs w:val="22"/>
        </w:rPr>
      </w:pPr>
    </w:p>
    <w:p w:rsidR="006D6D2A" w:rsidRPr="006D6D2A" w:rsidRDefault="006D6D2A" w:rsidP="006D6D2A">
      <w:pPr>
        <w:pStyle w:val="Tekstpodstawowywcity"/>
        <w:tabs>
          <w:tab w:val="left" w:pos="851"/>
        </w:tabs>
        <w:spacing w:after="0"/>
        <w:ind w:left="1276"/>
        <w:jc w:val="both"/>
        <w:rPr>
          <w:rFonts w:asciiTheme="majorHAnsi" w:hAnsiTheme="majorHAnsi"/>
          <w:sz w:val="22"/>
          <w:szCs w:val="22"/>
        </w:rPr>
      </w:pPr>
      <w:r w:rsidRPr="006D6D2A">
        <w:rPr>
          <w:rFonts w:asciiTheme="majorHAnsi" w:hAnsiTheme="majorHAnsi"/>
          <w:sz w:val="22"/>
          <w:szCs w:val="22"/>
        </w:rPr>
        <w:t>Wobec powyższego zawiadomienia lub wobec stwierdzenia powyższego faktu przez personel Zamawiającego, Zamawiającemu przysługuje prawo do najęcia na wyłączne ryzyko i koszt Wykonawcy dodatkowych jednostek materiałowych, sprzętowych, transportowych bądź pracowników fizycznych w celu doprowadzenia obszarów objętych zimowym utrzymaniem do wymaganych standardów.</w:t>
      </w:r>
    </w:p>
    <w:p w:rsidR="006D6D2A" w:rsidRPr="006D6D2A" w:rsidRDefault="006D6D2A" w:rsidP="006D6D2A">
      <w:pPr>
        <w:pStyle w:val="Tekstpodstawowywcity"/>
        <w:tabs>
          <w:tab w:val="left" w:pos="851"/>
        </w:tabs>
        <w:spacing w:after="0"/>
        <w:ind w:left="1276"/>
        <w:jc w:val="both"/>
        <w:rPr>
          <w:rFonts w:asciiTheme="majorHAnsi" w:hAnsiTheme="majorHAnsi"/>
          <w:sz w:val="22"/>
          <w:szCs w:val="22"/>
        </w:rPr>
      </w:pPr>
    </w:p>
    <w:p w:rsidR="006D6D2A" w:rsidRPr="006D6D2A" w:rsidRDefault="006D6D2A" w:rsidP="006D6D2A">
      <w:pPr>
        <w:pStyle w:val="Tekstpodstawowywcity"/>
        <w:numPr>
          <w:ilvl w:val="3"/>
          <w:numId w:val="30"/>
        </w:numPr>
        <w:tabs>
          <w:tab w:val="left" w:pos="851"/>
        </w:tabs>
        <w:spacing w:after="0"/>
        <w:ind w:left="1276"/>
        <w:jc w:val="both"/>
        <w:rPr>
          <w:rFonts w:asciiTheme="majorHAnsi" w:hAnsiTheme="majorHAnsi"/>
          <w:sz w:val="22"/>
          <w:szCs w:val="22"/>
        </w:rPr>
      </w:pPr>
      <w:r w:rsidRPr="006D6D2A">
        <w:rPr>
          <w:rFonts w:asciiTheme="majorHAnsi" w:hAnsiTheme="majorHAnsi"/>
          <w:sz w:val="22"/>
          <w:szCs w:val="22"/>
        </w:rPr>
        <w:t>W przypadku stwierdzenia przez Zamawiającego nieuzasadnionych odstępstw od standardów zimowego utrzymania dróg, Wykonawca ponosi kary zgodnie z Umową.</w:t>
      </w:r>
    </w:p>
    <w:p w:rsidR="006D6D2A" w:rsidRPr="006D6D2A" w:rsidRDefault="006D6D2A" w:rsidP="006D6D2A">
      <w:pPr>
        <w:pStyle w:val="Tekstpodstawowywcity"/>
        <w:spacing w:after="0"/>
        <w:ind w:left="397"/>
        <w:jc w:val="both"/>
        <w:rPr>
          <w:rFonts w:asciiTheme="majorHAnsi" w:hAnsiTheme="majorHAnsi"/>
          <w:sz w:val="22"/>
          <w:szCs w:val="22"/>
        </w:rPr>
      </w:pPr>
    </w:p>
    <w:p w:rsidR="006D6D2A" w:rsidRPr="006D6D2A" w:rsidRDefault="006D6D2A" w:rsidP="006D6D2A">
      <w:pPr>
        <w:pStyle w:val="Tekstpodstawowywcity"/>
        <w:numPr>
          <w:ilvl w:val="2"/>
          <w:numId w:val="30"/>
        </w:numPr>
        <w:spacing w:after="0"/>
        <w:ind w:hanging="153"/>
        <w:jc w:val="both"/>
        <w:rPr>
          <w:rFonts w:asciiTheme="majorHAnsi" w:hAnsiTheme="majorHAnsi"/>
          <w:sz w:val="22"/>
          <w:szCs w:val="22"/>
        </w:rPr>
      </w:pPr>
      <w:r w:rsidRPr="006D6D2A">
        <w:rPr>
          <w:rFonts w:asciiTheme="majorHAnsi" w:hAnsiTheme="majorHAnsi"/>
          <w:b/>
          <w:sz w:val="22"/>
          <w:szCs w:val="22"/>
        </w:rPr>
        <w:t>Przy zwalczaniu śliskości:</w:t>
      </w:r>
    </w:p>
    <w:p w:rsidR="006D6D2A" w:rsidRPr="006D6D2A" w:rsidRDefault="006D6D2A" w:rsidP="006D6D2A">
      <w:pPr>
        <w:pStyle w:val="Tekstpodstawowywcity"/>
        <w:numPr>
          <w:ilvl w:val="3"/>
          <w:numId w:val="30"/>
        </w:numPr>
        <w:tabs>
          <w:tab w:val="left" w:pos="851"/>
        </w:tabs>
        <w:spacing w:after="0"/>
        <w:ind w:left="1276"/>
        <w:jc w:val="both"/>
        <w:rPr>
          <w:rFonts w:asciiTheme="majorHAnsi" w:hAnsiTheme="majorHAnsi"/>
          <w:sz w:val="22"/>
          <w:szCs w:val="22"/>
        </w:rPr>
      </w:pPr>
      <w:r w:rsidRPr="006D6D2A">
        <w:rPr>
          <w:rFonts w:asciiTheme="majorHAnsi" w:hAnsiTheme="majorHAnsi"/>
          <w:sz w:val="22"/>
          <w:szCs w:val="22"/>
        </w:rPr>
        <w:t>Zamawiający przeprowadza wyrywkową kontrolę ilości rozsypanych środków, szerokości i długości sypania oraz stanu dróg zabezpieczanych profilaktycznie (kat.1.)</w:t>
      </w:r>
    </w:p>
    <w:p w:rsidR="006D6D2A" w:rsidRPr="006D6D2A" w:rsidRDefault="006D6D2A" w:rsidP="006D6D2A">
      <w:pPr>
        <w:pStyle w:val="Tekstpodstawowywcity"/>
        <w:numPr>
          <w:ilvl w:val="3"/>
          <w:numId w:val="30"/>
        </w:numPr>
        <w:tabs>
          <w:tab w:val="left" w:pos="851"/>
        </w:tabs>
        <w:spacing w:after="0"/>
        <w:ind w:left="1276"/>
        <w:jc w:val="both"/>
        <w:rPr>
          <w:rFonts w:asciiTheme="majorHAnsi" w:hAnsiTheme="majorHAnsi"/>
          <w:sz w:val="22"/>
          <w:szCs w:val="22"/>
        </w:rPr>
      </w:pPr>
      <w:r w:rsidRPr="006D6D2A">
        <w:rPr>
          <w:rFonts w:asciiTheme="majorHAnsi" w:hAnsiTheme="majorHAnsi"/>
          <w:sz w:val="22"/>
          <w:szCs w:val="22"/>
        </w:rPr>
        <w:t>Odbiór wybranych przez Zamawiającego odcinków odbywa się w ciągu 2-3 godzin po wykonaniu pracy, jeżeli warunki pogodowe są ustabilizowane. W przypadku występowania opadów ciągłych kontrola może odbywać się w trakcie opadów.</w:t>
      </w:r>
    </w:p>
    <w:p w:rsidR="006D6D2A" w:rsidRPr="006D6D2A" w:rsidRDefault="006D6D2A" w:rsidP="006D6D2A">
      <w:pPr>
        <w:pStyle w:val="Tekstpodstawowywcity"/>
        <w:numPr>
          <w:ilvl w:val="3"/>
          <w:numId w:val="30"/>
        </w:numPr>
        <w:tabs>
          <w:tab w:val="left" w:pos="851"/>
        </w:tabs>
        <w:spacing w:after="0"/>
        <w:ind w:left="1276"/>
        <w:jc w:val="both"/>
        <w:rPr>
          <w:rFonts w:asciiTheme="majorHAnsi" w:hAnsiTheme="majorHAnsi"/>
          <w:sz w:val="22"/>
          <w:szCs w:val="22"/>
        </w:rPr>
      </w:pPr>
      <w:r w:rsidRPr="006D6D2A">
        <w:rPr>
          <w:rFonts w:asciiTheme="majorHAnsi" w:hAnsiTheme="majorHAnsi"/>
          <w:sz w:val="22"/>
          <w:szCs w:val="22"/>
        </w:rPr>
        <w:t>W przypadku, gdy Wykonawca ze względu na trudne warunki pogodowe nie jest w stanie wykonać prac zgodnie ze standardem zimowego utrzymania dróg (określonym w SIWZ), powinien zawiadomić – pisemnie, faksem – o tym fakcie Zamawiającego.</w:t>
      </w:r>
    </w:p>
    <w:p w:rsidR="006D6D2A" w:rsidRPr="006D6D2A" w:rsidRDefault="006D6D2A" w:rsidP="006D6D2A">
      <w:pPr>
        <w:pStyle w:val="Tekstpodstawowywcity"/>
        <w:tabs>
          <w:tab w:val="left" w:pos="851"/>
        </w:tabs>
        <w:spacing w:after="0"/>
        <w:ind w:left="1276"/>
        <w:jc w:val="both"/>
        <w:rPr>
          <w:rFonts w:asciiTheme="majorHAnsi" w:hAnsiTheme="majorHAnsi"/>
          <w:sz w:val="22"/>
          <w:szCs w:val="22"/>
        </w:rPr>
      </w:pPr>
    </w:p>
    <w:p w:rsidR="006D6D2A" w:rsidRPr="006D6D2A" w:rsidRDefault="006D6D2A" w:rsidP="006D6D2A">
      <w:pPr>
        <w:pStyle w:val="Tekstpodstawowywcity"/>
        <w:tabs>
          <w:tab w:val="left" w:pos="851"/>
        </w:tabs>
        <w:spacing w:after="0"/>
        <w:ind w:left="1276"/>
        <w:jc w:val="both"/>
        <w:rPr>
          <w:rFonts w:asciiTheme="majorHAnsi" w:hAnsiTheme="majorHAnsi"/>
          <w:sz w:val="22"/>
          <w:szCs w:val="22"/>
        </w:rPr>
      </w:pPr>
      <w:r w:rsidRPr="006D6D2A">
        <w:rPr>
          <w:rFonts w:asciiTheme="majorHAnsi" w:hAnsiTheme="majorHAnsi"/>
          <w:sz w:val="22"/>
          <w:szCs w:val="22"/>
        </w:rPr>
        <w:t>Wobec powyższego zawiadomienia lub wobec stwierdzenia powyższego faktu przez personel Zamawiającego, Zamawiającemu przysługuje prawo do najęcia na wyłączne ryzyko i koszt Wykonawcy dodatkowych jednostek materiałowych, sprzętowych, transportowych bądź pracowników fizycznych w celu doprowadzenia obszarów objętych zimowym utrzymaniem do wymaganych standardów.</w:t>
      </w:r>
    </w:p>
    <w:p w:rsidR="006D6D2A" w:rsidRPr="006D6D2A" w:rsidRDefault="006D6D2A" w:rsidP="006D6D2A">
      <w:pPr>
        <w:pStyle w:val="Tekstpodstawowywcity"/>
        <w:tabs>
          <w:tab w:val="left" w:pos="851"/>
        </w:tabs>
        <w:spacing w:after="0"/>
        <w:ind w:left="1276"/>
        <w:jc w:val="both"/>
        <w:rPr>
          <w:rFonts w:asciiTheme="majorHAnsi" w:hAnsiTheme="majorHAnsi"/>
          <w:sz w:val="22"/>
          <w:szCs w:val="22"/>
        </w:rPr>
      </w:pPr>
    </w:p>
    <w:p w:rsidR="006D6D2A" w:rsidRPr="006D6D2A" w:rsidRDefault="006D6D2A" w:rsidP="006D6D2A">
      <w:pPr>
        <w:pStyle w:val="Tekstpodstawowywcity"/>
        <w:numPr>
          <w:ilvl w:val="3"/>
          <w:numId w:val="30"/>
        </w:numPr>
        <w:tabs>
          <w:tab w:val="left" w:pos="851"/>
        </w:tabs>
        <w:spacing w:after="0"/>
        <w:ind w:left="1276"/>
        <w:jc w:val="both"/>
        <w:rPr>
          <w:rFonts w:asciiTheme="majorHAnsi" w:hAnsiTheme="majorHAnsi"/>
          <w:sz w:val="22"/>
          <w:szCs w:val="22"/>
        </w:rPr>
      </w:pPr>
      <w:r w:rsidRPr="006D6D2A">
        <w:rPr>
          <w:rFonts w:asciiTheme="majorHAnsi" w:hAnsiTheme="majorHAnsi"/>
          <w:sz w:val="22"/>
          <w:szCs w:val="22"/>
        </w:rPr>
        <w:t>W przypadku stwierdzenia przez Zamawiającego nieuzasadnionych odstępstw od standardów zimowego utrzymania dróg, Wykonawca ponosi kary zgodnie z Umową.</w:t>
      </w:r>
    </w:p>
    <w:p w:rsidR="006D6D2A" w:rsidRPr="006D6D2A" w:rsidRDefault="006D6D2A" w:rsidP="006D6D2A">
      <w:pPr>
        <w:pStyle w:val="Tekstpodstawowywcity"/>
        <w:spacing w:after="0"/>
        <w:ind w:left="0"/>
        <w:jc w:val="both"/>
        <w:rPr>
          <w:rFonts w:asciiTheme="majorHAnsi" w:hAnsiTheme="majorHAnsi"/>
          <w:sz w:val="22"/>
          <w:szCs w:val="22"/>
        </w:rPr>
      </w:pPr>
    </w:p>
    <w:p w:rsidR="006D6D2A" w:rsidRPr="006D6D2A" w:rsidRDefault="006D6D2A" w:rsidP="006D6D2A">
      <w:pPr>
        <w:pStyle w:val="Tekstpodstawowywcity"/>
        <w:numPr>
          <w:ilvl w:val="1"/>
          <w:numId w:val="30"/>
        </w:numPr>
        <w:ind w:left="426" w:hanging="426"/>
        <w:jc w:val="both"/>
        <w:rPr>
          <w:rFonts w:asciiTheme="majorHAnsi" w:hAnsiTheme="majorHAnsi"/>
          <w:sz w:val="22"/>
          <w:szCs w:val="22"/>
        </w:rPr>
      </w:pPr>
      <w:r w:rsidRPr="006D6D2A">
        <w:rPr>
          <w:rFonts w:asciiTheme="majorHAnsi" w:hAnsiTheme="majorHAnsi"/>
          <w:sz w:val="22"/>
          <w:szCs w:val="22"/>
        </w:rPr>
        <w:t>Wykonawca obowiązany jest zawiadamiać na bieżąco Zamawiającego o zakresie wykonanych prac w danym dniu, najpóźniej do godz. 8.30 dnia następnego. Wykonawca zobowiązany jest do podpisania protokołu odbioru wykonanych w danym dniu prac.</w:t>
      </w:r>
    </w:p>
    <w:p w:rsidR="006D6D2A" w:rsidRPr="006D6D2A" w:rsidRDefault="006D6D2A" w:rsidP="006D6D2A">
      <w:pPr>
        <w:pStyle w:val="Tekstpodstawowywcity"/>
        <w:numPr>
          <w:ilvl w:val="1"/>
          <w:numId w:val="30"/>
        </w:numPr>
        <w:ind w:left="426" w:hanging="426"/>
        <w:jc w:val="both"/>
        <w:rPr>
          <w:rFonts w:asciiTheme="majorHAnsi" w:hAnsiTheme="majorHAnsi"/>
          <w:sz w:val="22"/>
          <w:szCs w:val="22"/>
        </w:rPr>
      </w:pPr>
      <w:r w:rsidRPr="006D6D2A">
        <w:rPr>
          <w:rFonts w:asciiTheme="majorHAnsi" w:hAnsiTheme="majorHAnsi"/>
          <w:sz w:val="22"/>
          <w:szCs w:val="22"/>
        </w:rPr>
        <w:t>Wykonawca  zobowiązany jest do dokonania wizji lokalnej na terenie realizacji zamówienia oraz do zdobycia wszelkich informacji, które mogą być konieczne do przygotowania oferty i podpisania umowy.</w:t>
      </w:r>
    </w:p>
    <w:p w:rsidR="006D6D2A" w:rsidRDefault="006D6D2A" w:rsidP="006D6D2A">
      <w:pPr>
        <w:pStyle w:val="Tekstpodstawowywcity"/>
        <w:numPr>
          <w:ilvl w:val="1"/>
          <w:numId w:val="30"/>
        </w:numPr>
        <w:ind w:left="426" w:hanging="426"/>
        <w:jc w:val="both"/>
        <w:rPr>
          <w:rFonts w:asciiTheme="majorHAnsi" w:hAnsiTheme="majorHAnsi"/>
          <w:sz w:val="22"/>
          <w:szCs w:val="22"/>
        </w:rPr>
      </w:pPr>
      <w:r w:rsidRPr="006D6D2A">
        <w:rPr>
          <w:rFonts w:asciiTheme="majorHAnsi" w:hAnsiTheme="majorHAnsi"/>
          <w:sz w:val="22"/>
          <w:szCs w:val="22"/>
        </w:rPr>
        <w:t xml:space="preserve">Wykonawca odpowiedzialny jest za powstałe w toku </w:t>
      </w:r>
      <w:r w:rsidRPr="006D6D2A">
        <w:rPr>
          <w:rFonts w:asciiTheme="majorHAnsi" w:hAnsiTheme="majorHAnsi"/>
          <w:color w:val="000000"/>
          <w:sz w:val="22"/>
          <w:szCs w:val="22"/>
        </w:rPr>
        <w:t xml:space="preserve">własnych prac odpady oraz za właściwy sposób postępowania z nimi, zgodnie z przepisami ustawy o odpadach z dnia </w:t>
      </w:r>
      <w:hyperlink r:id="rId10" w:anchor="_blank" w:history="1">
        <w:r w:rsidRPr="006D6D2A">
          <w:rPr>
            <w:rStyle w:val="Hipercze"/>
            <w:rFonts w:asciiTheme="majorHAnsi" w:hAnsiTheme="majorHAnsi"/>
            <w:sz w:val="22"/>
            <w:szCs w:val="22"/>
          </w:rPr>
          <w:t>14 grudnia 2012 r. (Dz. U. z 2013 r. poz. 21)</w:t>
        </w:r>
      </w:hyperlink>
      <w:r w:rsidRPr="006D6D2A">
        <w:rPr>
          <w:rFonts w:asciiTheme="majorHAnsi" w:hAnsiTheme="majorHAnsi"/>
          <w:sz w:val="22"/>
          <w:szCs w:val="22"/>
        </w:rPr>
        <w:t>,</w:t>
      </w:r>
      <w:r w:rsidRPr="006D6D2A">
        <w:rPr>
          <w:rFonts w:asciiTheme="majorHAnsi" w:hAnsiTheme="majorHAnsi"/>
          <w:color w:val="737373"/>
          <w:sz w:val="22"/>
          <w:szCs w:val="22"/>
        </w:rPr>
        <w:t xml:space="preserve"> </w:t>
      </w:r>
      <w:r w:rsidRPr="006D6D2A">
        <w:rPr>
          <w:rFonts w:asciiTheme="majorHAnsi" w:hAnsiTheme="majorHAnsi"/>
          <w:sz w:val="22"/>
          <w:szCs w:val="22"/>
        </w:rPr>
        <w:t>oraz ustaw</w:t>
      </w:r>
      <w:r w:rsidRPr="006D6D2A">
        <w:rPr>
          <w:rFonts w:asciiTheme="majorHAnsi" w:hAnsiTheme="majorHAnsi"/>
          <w:color w:val="000000"/>
          <w:sz w:val="22"/>
          <w:szCs w:val="22"/>
        </w:rPr>
        <w:t xml:space="preserve">y z dnia 13.09.1996r. o </w:t>
      </w:r>
      <w:r>
        <w:rPr>
          <w:rFonts w:asciiTheme="majorHAnsi" w:hAnsiTheme="majorHAnsi"/>
          <w:color w:val="000000"/>
          <w:sz w:val="22"/>
          <w:szCs w:val="22"/>
        </w:rPr>
        <w:t xml:space="preserve">utrzymaniu czystości i porządku </w:t>
      </w:r>
      <w:r w:rsidRPr="006D6D2A">
        <w:rPr>
          <w:rFonts w:asciiTheme="majorHAnsi" w:hAnsiTheme="majorHAnsi"/>
          <w:color w:val="000000"/>
          <w:sz w:val="22"/>
          <w:szCs w:val="22"/>
        </w:rPr>
        <w:t>w gminie</w:t>
      </w:r>
      <w:r w:rsidRPr="006D6D2A">
        <w:rPr>
          <w:rFonts w:asciiTheme="majorHAnsi" w:hAnsiTheme="majorHAnsi" w:cs="Arial"/>
          <w:color w:val="333333"/>
          <w:sz w:val="22"/>
          <w:szCs w:val="22"/>
        </w:rPr>
        <w:t xml:space="preserve"> </w:t>
      </w:r>
      <w:r w:rsidRPr="006D6D2A">
        <w:rPr>
          <w:rFonts w:asciiTheme="majorHAnsi" w:hAnsiTheme="majorHAnsi"/>
          <w:sz w:val="22"/>
          <w:szCs w:val="22"/>
        </w:rPr>
        <w:t xml:space="preserve">(Dz. U. z 2013r. poz. 1399 z </w:t>
      </w:r>
      <w:proofErr w:type="spellStart"/>
      <w:r w:rsidRPr="006D6D2A">
        <w:rPr>
          <w:rFonts w:asciiTheme="majorHAnsi" w:hAnsiTheme="majorHAnsi"/>
          <w:sz w:val="22"/>
          <w:szCs w:val="22"/>
        </w:rPr>
        <w:t>późn</w:t>
      </w:r>
      <w:proofErr w:type="spellEnd"/>
      <w:r w:rsidRPr="006D6D2A">
        <w:rPr>
          <w:rFonts w:asciiTheme="majorHAnsi" w:hAnsiTheme="majorHAnsi"/>
          <w:sz w:val="22"/>
          <w:szCs w:val="22"/>
        </w:rPr>
        <w:t>. zm.). Wywóz odpadów odbywa się na koszt Wykonawcy.</w:t>
      </w:r>
    </w:p>
    <w:p w:rsidR="006330E6" w:rsidRDefault="006330E6" w:rsidP="006D6D2A">
      <w:pPr>
        <w:pStyle w:val="Tekstpodstawowywcity"/>
        <w:numPr>
          <w:ilvl w:val="1"/>
          <w:numId w:val="30"/>
        </w:numPr>
        <w:ind w:left="426" w:hanging="426"/>
        <w:jc w:val="both"/>
        <w:rPr>
          <w:rFonts w:asciiTheme="majorHAnsi" w:hAnsiTheme="majorHAnsi"/>
          <w:sz w:val="22"/>
          <w:szCs w:val="22"/>
        </w:rPr>
      </w:pPr>
      <w:r>
        <w:rPr>
          <w:rFonts w:asciiTheme="majorHAnsi" w:hAnsiTheme="majorHAnsi"/>
          <w:sz w:val="22"/>
          <w:szCs w:val="22"/>
        </w:rPr>
        <w:t>Zamawiający przewiduje zwiększenie wartości umowy w przypadku wyczerpania środków finansowych przeznaczonych na realizację tego zamówienia w okresie objętym umową.</w:t>
      </w:r>
    </w:p>
    <w:p w:rsidR="006330E6" w:rsidRPr="006D6D2A" w:rsidRDefault="006330E6" w:rsidP="006D6D2A">
      <w:pPr>
        <w:pStyle w:val="Tekstpodstawowywcity"/>
        <w:numPr>
          <w:ilvl w:val="1"/>
          <w:numId w:val="30"/>
        </w:numPr>
        <w:ind w:left="426" w:hanging="426"/>
        <w:jc w:val="both"/>
        <w:rPr>
          <w:rFonts w:asciiTheme="majorHAnsi" w:hAnsiTheme="majorHAnsi"/>
          <w:sz w:val="22"/>
          <w:szCs w:val="22"/>
        </w:rPr>
      </w:pPr>
      <w:r>
        <w:rPr>
          <w:rFonts w:asciiTheme="majorHAnsi" w:hAnsiTheme="majorHAnsi"/>
          <w:sz w:val="22"/>
          <w:szCs w:val="22"/>
        </w:rPr>
        <w:t>Rozwiązanie umowy w trybie natychmiastowym na zasadach opisanych w umowie.</w:t>
      </w:r>
    </w:p>
    <w:p w:rsidR="00C4588C" w:rsidRPr="00F1755C" w:rsidRDefault="00C4588C" w:rsidP="00C4588C">
      <w:pPr>
        <w:tabs>
          <w:tab w:val="left" w:pos="1440"/>
        </w:tabs>
        <w:spacing w:after="0" w:line="360" w:lineRule="auto"/>
        <w:outlineLvl w:val="1"/>
        <w:rPr>
          <w:rFonts w:asciiTheme="majorHAnsi" w:eastAsia="Calibri" w:hAnsiTheme="majorHAnsi" w:cs="Times New Roman"/>
          <w:b/>
          <w:color w:val="000000"/>
          <w:u w:val="single"/>
        </w:rPr>
      </w:pPr>
    </w:p>
    <w:p w:rsidR="00C4588C" w:rsidRPr="006A3BC3" w:rsidRDefault="00C4588C" w:rsidP="00C4588C">
      <w:pPr>
        <w:tabs>
          <w:tab w:val="left" w:pos="1440"/>
        </w:tabs>
        <w:spacing w:after="60"/>
        <w:outlineLvl w:val="1"/>
        <w:rPr>
          <w:rFonts w:asciiTheme="majorHAnsi" w:eastAsia="Calibri" w:hAnsiTheme="majorHAnsi" w:cs="Times New Roman"/>
          <w:b/>
          <w:u w:val="single"/>
        </w:rPr>
      </w:pPr>
      <w:r>
        <w:rPr>
          <w:rFonts w:asciiTheme="majorHAnsi" w:eastAsia="Calibri" w:hAnsiTheme="majorHAnsi" w:cs="Times New Roman"/>
          <w:b/>
          <w:color w:val="000000"/>
          <w:u w:val="single"/>
        </w:rPr>
        <w:t>§ 4. Informacja</w:t>
      </w:r>
      <w:r w:rsidRPr="0034572D">
        <w:rPr>
          <w:rFonts w:asciiTheme="majorHAnsi" w:eastAsia="Calibri" w:hAnsiTheme="majorHAnsi" w:cs="Times New Roman"/>
          <w:b/>
          <w:color w:val="000000"/>
          <w:u w:val="single"/>
        </w:rPr>
        <w:t xml:space="preserve"> o przewidywanych  zamówieniach uzupełniających,  o których mowa                  w art. 67 ust. 1 pkt 6 ustawy </w:t>
      </w:r>
      <w:proofErr w:type="spellStart"/>
      <w:r w:rsidRPr="0034572D">
        <w:rPr>
          <w:rFonts w:asciiTheme="majorHAnsi" w:eastAsia="Calibri" w:hAnsiTheme="majorHAnsi" w:cs="Times New Roman"/>
          <w:b/>
          <w:color w:val="000000"/>
          <w:u w:val="single"/>
        </w:rPr>
        <w:t>Pzp</w:t>
      </w:r>
      <w:proofErr w:type="spellEnd"/>
      <w:r w:rsidRPr="0034572D">
        <w:rPr>
          <w:rFonts w:asciiTheme="majorHAnsi" w:eastAsia="Calibri" w:hAnsiTheme="majorHAnsi" w:cs="Times New Roman"/>
          <w:b/>
          <w:color w:val="000000"/>
          <w:u w:val="single"/>
        </w:rPr>
        <w:t xml:space="preserve">  oraz okoliczności, po których zaistnieniu będą one </w:t>
      </w:r>
      <w:r w:rsidRPr="006A3BC3">
        <w:rPr>
          <w:rFonts w:asciiTheme="majorHAnsi" w:eastAsia="Calibri" w:hAnsiTheme="majorHAnsi" w:cs="Times New Roman"/>
          <w:b/>
          <w:u w:val="single"/>
        </w:rPr>
        <w:t>udzielane, jeżeli zamawiający przewiduje udzielanie takich zamówień.</w:t>
      </w:r>
    </w:p>
    <w:p w:rsidR="00C4588C" w:rsidRPr="006A3BC3" w:rsidRDefault="00C4588C" w:rsidP="00C4588C">
      <w:pPr>
        <w:spacing w:after="60"/>
        <w:jc w:val="both"/>
        <w:outlineLvl w:val="1"/>
        <w:rPr>
          <w:rFonts w:asciiTheme="majorHAnsi" w:eastAsia="Calibri" w:hAnsiTheme="majorHAnsi" w:cs="Times New Roman"/>
        </w:rPr>
      </w:pPr>
      <w:r w:rsidRPr="006A3BC3">
        <w:rPr>
          <w:rFonts w:asciiTheme="majorHAnsi" w:eastAsia="Calibri" w:hAnsiTheme="majorHAnsi" w:cs="Times New Roman"/>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w:t>
      </w:r>
      <w:r w:rsidR="00DB4E1A">
        <w:rPr>
          <w:rFonts w:asciiTheme="majorHAnsi" w:eastAsia="Calibri" w:hAnsiTheme="majorHAnsi" w:cs="Times New Roman"/>
        </w:rPr>
        <w:t>ielenia zamówienia podstawowego.</w:t>
      </w:r>
    </w:p>
    <w:p w:rsidR="00C4588C" w:rsidRPr="0034572D" w:rsidRDefault="00C4588C" w:rsidP="00C4588C">
      <w:pPr>
        <w:tabs>
          <w:tab w:val="left" w:pos="540"/>
        </w:tabs>
        <w:suppressAutoHyphens/>
        <w:spacing w:after="0"/>
        <w:jc w:val="both"/>
        <w:rPr>
          <w:rFonts w:asciiTheme="majorHAnsi" w:eastAsia="Calibri" w:hAnsiTheme="majorHAnsi" w:cs="Times New Roman"/>
          <w:u w:val="single"/>
        </w:rPr>
      </w:pPr>
    </w:p>
    <w:p w:rsidR="00C4588C" w:rsidRPr="0034572D" w:rsidRDefault="00C4588C" w:rsidP="00C4588C">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5. Termin wykonania zamówienia.</w:t>
      </w:r>
    </w:p>
    <w:p w:rsidR="00C4588C" w:rsidRDefault="00C4588C" w:rsidP="00C4588C">
      <w:pPr>
        <w:suppressAutoHyphens/>
        <w:spacing w:after="0" w:line="240" w:lineRule="auto"/>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Zamówienie należy wykonać w</w:t>
      </w:r>
      <w:r>
        <w:rPr>
          <w:rFonts w:asciiTheme="majorHAnsi" w:eastAsia="Times New Roman" w:hAnsiTheme="majorHAnsi" w:cs="Times New Roman"/>
          <w:lang w:eastAsia="ar-SA"/>
        </w:rPr>
        <w:t xml:space="preserve"> nieprzekraczalnym terminie </w:t>
      </w:r>
      <w:r w:rsidRPr="0034572D">
        <w:rPr>
          <w:rFonts w:asciiTheme="majorHAnsi" w:eastAsia="Times New Roman" w:hAnsiTheme="majorHAnsi" w:cs="Times New Roman"/>
          <w:b/>
          <w:lang w:eastAsia="ar-SA"/>
        </w:rPr>
        <w:t xml:space="preserve"> </w:t>
      </w:r>
      <w:r w:rsidR="004719FB">
        <w:rPr>
          <w:rFonts w:asciiTheme="majorHAnsi" w:eastAsia="Times New Roman" w:hAnsiTheme="majorHAnsi" w:cs="Times New Roman"/>
          <w:b/>
          <w:lang w:eastAsia="ar-SA"/>
        </w:rPr>
        <w:t>od 01.11.2015r do 15.04.2016r.</w:t>
      </w:r>
    </w:p>
    <w:p w:rsidR="006330E6" w:rsidRDefault="006330E6" w:rsidP="00C4588C">
      <w:pPr>
        <w:suppressAutoHyphens/>
        <w:spacing w:after="0" w:line="240" w:lineRule="auto"/>
        <w:jc w:val="both"/>
        <w:rPr>
          <w:rFonts w:asciiTheme="majorHAnsi" w:eastAsia="Times New Roman" w:hAnsiTheme="majorHAnsi" w:cs="Times New Roman"/>
          <w:b/>
          <w:lang w:eastAsia="ar-SA"/>
        </w:rPr>
      </w:pPr>
    </w:p>
    <w:p w:rsidR="00C4588C" w:rsidRPr="0034572D" w:rsidRDefault="00C4588C" w:rsidP="00C4588C">
      <w:pPr>
        <w:suppressAutoHyphens/>
        <w:spacing w:after="0" w:line="240" w:lineRule="auto"/>
        <w:jc w:val="both"/>
        <w:rPr>
          <w:rFonts w:asciiTheme="majorHAnsi" w:eastAsia="Times New Roman" w:hAnsiTheme="majorHAnsi" w:cs="Times New Roman"/>
          <w:b/>
          <w:u w:val="single"/>
          <w:lang w:eastAsia="ar-SA"/>
        </w:rPr>
      </w:pPr>
    </w:p>
    <w:p w:rsidR="00C4588C" w:rsidRPr="0034572D" w:rsidRDefault="00C4588C" w:rsidP="00C4588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6. Warunki udziału w postępowaniu oraz opis sposobu dokonywania oceny spełniania tych warunków.</w:t>
      </w:r>
    </w:p>
    <w:p w:rsidR="00C4588C" w:rsidRPr="0034572D" w:rsidRDefault="00C4588C" w:rsidP="00C4588C">
      <w:pPr>
        <w:tabs>
          <w:tab w:val="left" w:pos="1287"/>
        </w:tabs>
        <w:jc w:val="both"/>
        <w:rPr>
          <w:rFonts w:asciiTheme="majorHAnsi" w:eastAsia="Calibri" w:hAnsiTheme="majorHAnsi" w:cs="Times New Roman"/>
          <w:color w:val="000000"/>
        </w:rPr>
      </w:pPr>
      <w:r w:rsidRPr="0034572D">
        <w:rPr>
          <w:rFonts w:asciiTheme="majorHAnsi" w:eastAsia="Calibri" w:hAnsiTheme="majorHAnsi" w:cs="Times New Roman"/>
          <w:color w:val="000000"/>
        </w:rPr>
        <w:t>O udzielenie zamówienia mogą ubiegać się wykonawcy, którzy spełniają następujące warunki udziału w postepowaniu:</w:t>
      </w:r>
    </w:p>
    <w:p w:rsidR="00C4588C" w:rsidRPr="0034572D" w:rsidRDefault="00C4588C" w:rsidP="00C4588C">
      <w:pPr>
        <w:tabs>
          <w:tab w:val="left" w:pos="1287"/>
        </w:tabs>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1. </w:t>
      </w:r>
      <w:r w:rsidRPr="0034572D">
        <w:rPr>
          <w:rFonts w:asciiTheme="majorHAnsi" w:eastAsia="Calibri" w:hAnsiTheme="majorHAnsi" w:cs="Times New Roman"/>
          <w:b/>
          <w:color w:val="000000"/>
        </w:rPr>
        <w:t>Posiadanie</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uprawnień do wykonywania określonej działalności lub czynności, jeżeli przepisy prawa nakładają obowiązek ich posiadania.</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Nie dotyczy. </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color w:val="000000"/>
        </w:rPr>
      </w:pP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2.  Posiadanie wiedzy i doświadczenia niezbędnego do wykonywania przedmiotu   </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w:t>
      </w:r>
    </w:p>
    <w:p w:rsidR="00C4588C" w:rsidRPr="00B93B5F" w:rsidRDefault="00C4588C" w:rsidP="004719FB">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color w:val="000000"/>
        </w:rPr>
        <w:t>Zamawiający uzna warunek za spełniony, jeśli Wykonawca wykaże</w:t>
      </w:r>
      <w:r w:rsidR="00B93B5F">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że wykonał w okresie ostatnich </w:t>
      </w:r>
      <w:r w:rsidR="004719FB">
        <w:rPr>
          <w:rFonts w:asciiTheme="majorHAnsi" w:eastAsia="Calibri" w:hAnsiTheme="majorHAnsi" w:cs="Times New Roman"/>
          <w:color w:val="000000"/>
        </w:rPr>
        <w:t>3</w:t>
      </w:r>
      <w:r w:rsidRPr="0034572D">
        <w:rPr>
          <w:rFonts w:asciiTheme="majorHAnsi" w:eastAsia="Calibri" w:hAnsiTheme="majorHAnsi" w:cs="Times New Roman"/>
          <w:color w:val="000000"/>
        </w:rPr>
        <w:t xml:space="preserve"> lat, a jeśli okres prowadzenia działalności jest krótszy to w tym okresie</w:t>
      </w:r>
      <w:r w:rsidR="00B93B5F">
        <w:rPr>
          <w:rFonts w:asciiTheme="majorHAnsi" w:eastAsia="Calibri" w:hAnsiTheme="majorHAnsi" w:cs="Times New Roman"/>
          <w:color w:val="000000"/>
        </w:rPr>
        <w:t xml:space="preserve">,  </w:t>
      </w:r>
      <w:r w:rsidR="004719FB" w:rsidRPr="00B93B5F">
        <w:rPr>
          <w:rFonts w:asciiTheme="majorHAnsi" w:eastAsia="Calibri" w:hAnsiTheme="majorHAnsi" w:cs="Times New Roman"/>
          <w:b/>
          <w:color w:val="000000"/>
        </w:rPr>
        <w:t>2 sługi polegające na zimowym odśnieżaniu dróg o wartości min</w:t>
      </w:r>
      <w:r w:rsidR="00B93B5F">
        <w:rPr>
          <w:rFonts w:asciiTheme="majorHAnsi" w:eastAsia="Calibri" w:hAnsiTheme="majorHAnsi" w:cs="Times New Roman"/>
          <w:b/>
          <w:color w:val="000000"/>
        </w:rPr>
        <w:t>.</w:t>
      </w:r>
      <w:r w:rsidR="000D2383">
        <w:rPr>
          <w:rFonts w:asciiTheme="majorHAnsi" w:eastAsia="Calibri" w:hAnsiTheme="majorHAnsi" w:cs="Times New Roman"/>
          <w:b/>
          <w:color w:val="000000"/>
        </w:rPr>
        <w:t>250</w:t>
      </w:r>
      <w:r w:rsidR="00B93B5F" w:rsidRPr="00B93B5F">
        <w:rPr>
          <w:rFonts w:asciiTheme="majorHAnsi" w:eastAsia="Calibri" w:hAnsiTheme="majorHAnsi" w:cs="Times New Roman"/>
          <w:b/>
          <w:color w:val="000000"/>
        </w:rPr>
        <w:t xml:space="preserve"> tys. </w:t>
      </w:r>
      <w:r w:rsidR="00B93B5F">
        <w:rPr>
          <w:rFonts w:asciiTheme="majorHAnsi" w:eastAsia="Calibri" w:hAnsiTheme="majorHAnsi" w:cs="Times New Roman"/>
          <w:b/>
          <w:color w:val="000000"/>
        </w:rPr>
        <w:t>każ</w:t>
      </w:r>
      <w:r w:rsidR="00B93B5F" w:rsidRPr="00B93B5F">
        <w:rPr>
          <w:rFonts w:asciiTheme="majorHAnsi" w:eastAsia="Calibri" w:hAnsiTheme="majorHAnsi" w:cs="Times New Roman"/>
          <w:b/>
          <w:color w:val="000000"/>
        </w:rPr>
        <w:t>da.</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wykonanych </w:t>
      </w:r>
      <w:r w:rsidR="00B93B5F">
        <w:rPr>
          <w:rFonts w:asciiTheme="majorHAnsi" w:eastAsia="Calibri" w:hAnsiTheme="majorHAnsi" w:cs="Times New Roman"/>
          <w:color w:val="000000"/>
        </w:rPr>
        <w:t>usług wraz z załączeniem dowodów, czy zostały wykonane należycie.</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rPr>
      </w:pP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3. Dysponowanie odpowiednim  potencjałem  technicznym niezbędnym do wykonania </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 </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Zamawiający uzna warunek za spełniony jeśli Wykonawca wykaże, że dysponuje lub będzie dysponował na etapie wykonywania zamówienia potencjałem technicznym niezbędnym do wykonania zamówienia tj.</w:t>
      </w:r>
      <w:r w:rsidR="00DB4E1A">
        <w:rPr>
          <w:rFonts w:asciiTheme="majorHAnsi" w:eastAsia="Calibri" w:hAnsiTheme="majorHAnsi" w:cs="Times New Roman"/>
          <w:color w:val="000000"/>
        </w:rPr>
        <w:t xml:space="preserve"> min.:</w:t>
      </w:r>
    </w:p>
    <w:p w:rsidR="00C4588C" w:rsidRDefault="00C4588C" w:rsidP="00C4588C">
      <w:pPr>
        <w:numPr>
          <w:ilvl w:val="0"/>
          <w:numId w:val="14"/>
        </w:numPr>
        <w:tabs>
          <w:tab w:val="left" w:pos="1713"/>
        </w:tabs>
        <w:suppressAutoHyphens/>
        <w:spacing w:after="0" w:line="240" w:lineRule="auto"/>
        <w:jc w:val="both"/>
        <w:rPr>
          <w:rFonts w:asciiTheme="majorHAnsi" w:eastAsia="Calibri" w:hAnsiTheme="majorHAnsi" w:cs="Times New Roman"/>
          <w:b/>
        </w:rPr>
      </w:pPr>
      <w:r w:rsidRPr="00B93B5F">
        <w:rPr>
          <w:rFonts w:asciiTheme="majorHAnsi" w:eastAsia="Calibri" w:hAnsiTheme="majorHAnsi" w:cs="Times New Roman"/>
          <w:b/>
        </w:rPr>
        <w:t>Kopark</w:t>
      </w:r>
      <w:r w:rsidR="00B93B5F" w:rsidRPr="00B93B5F">
        <w:rPr>
          <w:rFonts w:asciiTheme="majorHAnsi" w:eastAsia="Calibri" w:hAnsiTheme="majorHAnsi" w:cs="Times New Roman"/>
          <w:b/>
        </w:rPr>
        <w:t>o-ładowarka</w:t>
      </w:r>
      <w:r w:rsidRPr="00B93B5F">
        <w:rPr>
          <w:rFonts w:asciiTheme="majorHAnsi" w:eastAsia="Calibri" w:hAnsiTheme="majorHAnsi" w:cs="Times New Roman"/>
          <w:b/>
        </w:rPr>
        <w:t xml:space="preserve"> – 1szt., </w:t>
      </w:r>
    </w:p>
    <w:p w:rsidR="006D6D2A" w:rsidRPr="00B93B5F" w:rsidRDefault="006D6D2A" w:rsidP="00C4588C">
      <w:pPr>
        <w:numPr>
          <w:ilvl w:val="0"/>
          <w:numId w:val="14"/>
        </w:numPr>
        <w:tabs>
          <w:tab w:val="left" w:pos="1713"/>
        </w:tabs>
        <w:suppressAutoHyphens/>
        <w:spacing w:after="0" w:line="240" w:lineRule="auto"/>
        <w:jc w:val="both"/>
        <w:rPr>
          <w:rFonts w:asciiTheme="majorHAnsi" w:eastAsia="Calibri" w:hAnsiTheme="majorHAnsi" w:cs="Times New Roman"/>
          <w:b/>
        </w:rPr>
      </w:pPr>
      <w:proofErr w:type="spellStart"/>
      <w:r>
        <w:rPr>
          <w:rFonts w:asciiTheme="majorHAnsi" w:eastAsia="Calibri" w:hAnsiTheme="majorHAnsi" w:cs="Times New Roman"/>
          <w:b/>
        </w:rPr>
        <w:t>Fadroma</w:t>
      </w:r>
      <w:proofErr w:type="spellEnd"/>
      <w:r>
        <w:rPr>
          <w:rFonts w:asciiTheme="majorHAnsi" w:eastAsia="Calibri" w:hAnsiTheme="majorHAnsi" w:cs="Times New Roman"/>
          <w:b/>
        </w:rPr>
        <w:t xml:space="preserve"> – 1 szt.,</w:t>
      </w:r>
    </w:p>
    <w:p w:rsidR="00C4588C" w:rsidRPr="00B93B5F" w:rsidRDefault="00C4588C" w:rsidP="00C4588C">
      <w:pPr>
        <w:numPr>
          <w:ilvl w:val="0"/>
          <w:numId w:val="14"/>
        </w:numPr>
        <w:tabs>
          <w:tab w:val="left" w:pos="1713"/>
        </w:tabs>
        <w:suppressAutoHyphens/>
        <w:spacing w:after="0" w:line="240" w:lineRule="auto"/>
        <w:jc w:val="both"/>
        <w:rPr>
          <w:rFonts w:asciiTheme="majorHAnsi" w:eastAsia="Calibri" w:hAnsiTheme="majorHAnsi" w:cs="Times New Roman"/>
          <w:b/>
        </w:rPr>
      </w:pPr>
      <w:r w:rsidRPr="00B93B5F">
        <w:rPr>
          <w:rFonts w:asciiTheme="majorHAnsi" w:eastAsia="Calibri" w:hAnsiTheme="majorHAnsi" w:cs="Times New Roman"/>
          <w:b/>
          <w:color w:val="000000"/>
        </w:rPr>
        <w:t xml:space="preserve">Samochód </w:t>
      </w:r>
      <w:r w:rsidR="00B93B5F" w:rsidRPr="00B93B5F">
        <w:rPr>
          <w:rFonts w:asciiTheme="majorHAnsi" w:eastAsia="Calibri" w:hAnsiTheme="majorHAnsi" w:cs="Times New Roman"/>
          <w:b/>
          <w:color w:val="000000"/>
        </w:rPr>
        <w:t>ciężarowy</w:t>
      </w:r>
      <w:r w:rsidRPr="00B93B5F">
        <w:rPr>
          <w:rFonts w:asciiTheme="majorHAnsi" w:eastAsia="Calibri" w:hAnsiTheme="majorHAnsi" w:cs="Times New Roman"/>
          <w:b/>
          <w:color w:val="000000"/>
        </w:rPr>
        <w:t xml:space="preserve"> </w:t>
      </w:r>
      <w:r w:rsidR="00B93B5F" w:rsidRPr="00B93B5F">
        <w:rPr>
          <w:rFonts w:asciiTheme="majorHAnsi" w:eastAsia="Calibri" w:hAnsiTheme="majorHAnsi" w:cs="Times New Roman"/>
          <w:b/>
          <w:color w:val="000000"/>
        </w:rPr>
        <w:t>(odpowiedni dla przedmiotowych usług)</w:t>
      </w:r>
      <w:r w:rsidRPr="00B93B5F">
        <w:rPr>
          <w:rFonts w:asciiTheme="majorHAnsi" w:eastAsia="Calibri" w:hAnsiTheme="majorHAnsi" w:cs="Times New Roman"/>
          <w:b/>
          <w:color w:val="000000"/>
        </w:rPr>
        <w:t xml:space="preserve">– </w:t>
      </w:r>
      <w:r w:rsidR="00B93B5F" w:rsidRPr="00B93B5F">
        <w:rPr>
          <w:rFonts w:asciiTheme="majorHAnsi" w:eastAsia="Calibri" w:hAnsiTheme="majorHAnsi" w:cs="Times New Roman"/>
          <w:b/>
          <w:color w:val="000000"/>
        </w:rPr>
        <w:t>4</w:t>
      </w:r>
      <w:r w:rsidRPr="00B93B5F">
        <w:rPr>
          <w:rFonts w:asciiTheme="majorHAnsi" w:eastAsia="Calibri" w:hAnsiTheme="majorHAnsi" w:cs="Times New Roman"/>
          <w:b/>
          <w:color w:val="000000"/>
        </w:rPr>
        <w:t>szt.,</w:t>
      </w:r>
    </w:p>
    <w:p w:rsidR="00C4588C" w:rsidRPr="00B93B5F" w:rsidRDefault="00B93B5F" w:rsidP="00C4588C">
      <w:pPr>
        <w:numPr>
          <w:ilvl w:val="0"/>
          <w:numId w:val="14"/>
        </w:numPr>
        <w:tabs>
          <w:tab w:val="left" w:pos="1713"/>
        </w:tabs>
        <w:suppressAutoHyphens/>
        <w:spacing w:after="0" w:line="240" w:lineRule="auto"/>
        <w:jc w:val="both"/>
        <w:rPr>
          <w:rFonts w:asciiTheme="majorHAnsi" w:eastAsia="Calibri" w:hAnsiTheme="majorHAnsi" w:cs="Times New Roman"/>
          <w:b/>
        </w:rPr>
      </w:pPr>
      <w:r w:rsidRPr="00B93B5F">
        <w:rPr>
          <w:rFonts w:asciiTheme="majorHAnsi" w:eastAsia="Calibri" w:hAnsiTheme="majorHAnsi" w:cs="Times New Roman"/>
          <w:b/>
          <w:color w:val="000000"/>
        </w:rPr>
        <w:t>Pług ciężki – 6 szt.</w:t>
      </w:r>
      <w:r w:rsidR="00C4588C" w:rsidRPr="00B93B5F">
        <w:rPr>
          <w:rFonts w:asciiTheme="majorHAnsi" w:eastAsia="Calibri" w:hAnsiTheme="majorHAnsi" w:cs="Times New Roman"/>
          <w:b/>
          <w:color w:val="000000"/>
        </w:rPr>
        <w:t xml:space="preserve">, </w:t>
      </w:r>
    </w:p>
    <w:p w:rsidR="00C4588C" w:rsidRPr="00B93B5F" w:rsidRDefault="00B93B5F" w:rsidP="00C4588C">
      <w:pPr>
        <w:numPr>
          <w:ilvl w:val="0"/>
          <w:numId w:val="14"/>
        </w:numPr>
        <w:tabs>
          <w:tab w:val="left" w:pos="1713"/>
        </w:tabs>
        <w:suppressAutoHyphens/>
        <w:spacing w:after="0" w:line="240" w:lineRule="auto"/>
        <w:jc w:val="both"/>
        <w:rPr>
          <w:rFonts w:asciiTheme="majorHAnsi" w:eastAsia="Calibri" w:hAnsiTheme="majorHAnsi" w:cs="Times New Roman"/>
          <w:b/>
        </w:rPr>
      </w:pPr>
      <w:r w:rsidRPr="00B93B5F">
        <w:rPr>
          <w:rFonts w:asciiTheme="majorHAnsi" w:eastAsia="Calibri" w:hAnsiTheme="majorHAnsi" w:cs="Times New Roman"/>
          <w:b/>
        </w:rPr>
        <w:t xml:space="preserve">Ciągnik z pługiem min. 80 KM </w:t>
      </w:r>
      <w:r w:rsidR="00C4588C" w:rsidRPr="00B93B5F">
        <w:rPr>
          <w:rFonts w:asciiTheme="majorHAnsi" w:eastAsia="Calibri" w:hAnsiTheme="majorHAnsi" w:cs="Times New Roman"/>
          <w:b/>
        </w:rPr>
        <w:t xml:space="preserve">– </w:t>
      </w:r>
      <w:r w:rsidRPr="00B93B5F">
        <w:rPr>
          <w:rFonts w:asciiTheme="majorHAnsi" w:eastAsia="Calibri" w:hAnsiTheme="majorHAnsi" w:cs="Times New Roman"/>
          <w:b/>
        </w:rPr>
        <w:t xml:space="preserve">6 </w:t>
      </w:r>
      <w:r w:rsidR="00C4588C" w:rsidRPr="00B93B5F">
        <w:rPr>
          <w:rFonts w:asciiTheme="majorHAnsi" w:eastAsia="Calibri" w:hAnsiTheme="majorHAnsi" w:cs="Times New Roman"/>
          <w:b/>
        </w:rPr>
        <w:t>szt.</w:t>
      </w:r>
    </w:p>
    <w:p w:rsidR="00B93B5F" w:rsidRPr="00B93B5F" w:rsidRDefault="00B93B5F" w:rsidP="00C4588C">
      <w:pPr>
        <w:numPr>
          <w:ilvl w:val="0"/>
          <w:numId w:val="14"/>
        </w:numPr>
        <w:tabs>
          <w:tab w:val="left" w:pos="1713"/>
        </w:tabs>
        <w:suppressAutoHyphens/>
        <w:spacing w:after="0" w:line="240" w:lineRule="auto"/>
        <w:jc w:val="both"/>
        <w:rPr>
          <w:rFonts w:asciiTheme="majorHAnsi" w:eastAsia="Calibri" w:hAnsiTheme="majorHAnsi" w:cs="Times New Roman"/>
          <w:b/>
        </w:rPr>
      </w:pPr>
      <w:r w:rsidRPr="00B93B5F">
        <w:rPr>
          <w:rFonts w:asciiTheme="majorHAnsi" w:eastAsia="Calibri" w:hAnsiTheme="majorHAnsi" w:cs="Times New Roman"/>
          <w:b/>
        </w:rPr>
        <w:t>Pługi/urządzenia do odśnieżania chodników o masie całkow</w:t>
      </w:r>
      <w:r w:rsidR="00600756">
        <w:rPr>
          <w:rFonts w:asciiTheme="majorHAnsi" w:eastAsia="Calibri" w:hAnsiTheme="majorHAnsi" w:cs="Times New Roman"/>
          <w:b/>
        </w:rPr>
        <w:t>itej nie przekraczającej 2000 kg – 4 szt.</w:t>
      </w:r>
    </w:p>
    <w:p w:rsidR="00B93B5F" w:rsidRDefault="00B93B5F" w:rsidP="00B93B5F">
      <w:pPr>
        <w:numPr>
          <w:ilvl w:val="0"/>
          <w:numId w:val="14"/>
        </w:numPr>
        <w:tabs>
          <w:tab w:val="left" w:pos="1713"/>
        </w:tabs>
        <w:suppressAutoHyphens/>
        <w:spacing w:after="0" w:line="240" w:lineRule="auto"/>
        <w:jc w:val="both"/>
        <w:rPr>
          <w:rFonts w:asciiTheme="majorHAnsi" w:eastAsia="Calibri" w:hAnsiTheme="majorHAnsi" w:cs="Times New Roman"/>
          <w:b/>
        </w:rPr>
      </w:pPr>
      <w:r w:rsidRPr="00B93B5F">
        <w:rPr>
          <w:rFonts w:asciiTheme="majorHAnsi" w:eastAsia="Calibri" w:hAnsiTheme="majorHAnsi" w:cs="Times New Roman"/>
          <w:b/>
        </w:rPr>
        <w:t>Piaskarko-solarka – 6 szt.,</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narzędzi i urządzeń wraz z informacją o podstawie dysponowania tymi zasobami. </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color w:val="000000"/>
        </w:rPr>
      </w:pP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4. Dysponowanie osobami  zdolnymi do wykonania zamówienia</w:t>
      </w:r>
    </w:p>
    <w:p w:rsidR="00B93B5F" w:rsidRPr="0034572D" w:rsidRDefault="00B93B5F" w:rsidP="00B93B5F">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nie stawia szczególnych wymagań. </w:t>
      </w:r>
    </w:p>
    <w:p w:rsidR="00B93B5F" w:rsidRDefault="00B93B5F" w:rsidP="00B93B5F">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Ocena tego warunku na podstawie oświadczenia o spełnianiu warunków udziału                            w postępowaniu zgodnie z art. 22 ust. 1  ustawy Prawo zamówień publicznych.</w:t>
      </w:r>
    </w:p>
    <w:p w:rsidR="005D33CA" w:rsidRPr="0034572D" w:rsidRDefault="005D33CA" w:rsidP="00B93B5F">
      <w:pPr>
        <w:tabs>
          <w:tab w:val="left" w:pos="360"/>
          <w:tab w:val="left" w:pos="1713"/>
        </w:tabs>
        <w:suppressAutoHyphens/>
        <w:spacing w:after="0" w:line="240" w:lineRule="auto"/>
        <w:jc w:val="both"/>
        <w:rPr>
          <w:rFonts w:asciiTheme="majorHAnsi" w:eastAsia="Calibri" w:hAnsiTheme="majorHAnsi" w:cs="Times New Roman"/>
          <w:color w:val="000000"/>
        </w:rPr>
      </w:pP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b/>
          <w:color w:val="000000"/>
        </w:rPr>
      </w:pP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5. Znajdowanie się w sytuacji ekonomicznej i finansowej umożliwiającej wykonanie przedmiotu zamówienia.</w:t>
      </w:r>
    </w:p>
    <w:p w:rsidR="00C4588C" w:rsidRDefault="00232DBF" w:rsidP="00C4588C">
      <w:pPr>
        <w:tabs>
          <w:tab w:val="left" w:pos="360"/>
          <w:tab w:val="left" w:pos="1713"/>
        </w:tabs>
        <w:suppressAutoHyphens/>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Zamawiający uzna warunek za spełniony, jeśli Wykonawca wykaże że jest ubezpieczony od odpowiedzialności cywilnej na kwotę min. 300 000 zł.</w:t>
      </w:r>
    </w:p>
    <w:p w:rsidR="00232DBF" w:rsidRPr="0034572D" w:rsidRDefault="00232DBF" w:rsidP="00C4588C">
      <w:pPr>
        <w:tabs>
          <w:tab w:val="left" w:pos="360"/>
          <w:tab w:val="left" w:pos="1713"/>
        </w:tabs>
        <w:suppressAutoHyphens/>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Ocena tego warunku na podstawie załączonej polisy lub innego dokumentu potwierdzającego ubezpieczenie.</w:t>
      </w:r>
    </w:p>
    <w:p w:rsidR="00C4588C" w:rsidRPr="0034572D" w:rsidRDefault="00C4588C" w:rsidP="00C4588C">
      <w:pPr>
        <w:tabs>
          <w:tab w:val="left" w:pos="360"/>
          <w:tab w:val="left" w:pos="1713"/>
        </w:tabs>
        <w:suppressAutoHyphens/>
        <w:spacing w:after="0" w:line="240" w:lineRule="auto"/>
        <w:jc w:val="both"/>
        <w:rPr>
          <w:rFonts w:asciiTheme="majorHAnsi" w:eastAsia="Calibri" w:hAnsiTheme="majorHAnsi" w:cs="Times New Roman"/>
          <w:color w:val="000000"/>
        </w:rPr>
      </w:pPr>
    </w:p>
    <w:p w:rsidR="00C4588C" w:rsidRPr="0034572D" w:rsidRDefault="00C4588C" w:rsidP="00C4588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C4588C" w:rsidRPr="0034572D" w:rsidRDefault="00C4588C" w:rsidP="00C4588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uprawniające do ubiegania się o zamówienie (warunki formalne tj. każdy uczestnik wspólnej oferty musi udokumentować).</w:t>
      </w:r>
    </w:p>
    <w:p w:rsidR="00C4588C" w:rsidRPr="0034572D" w:rsidRDefault="00C4588C" w:rsidP="00C4588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C4588C" w:rsidRPr="0034572D" w:rsidRDefault="00C4588C" w:rsidP="00C4588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Wykonawcy ubiegający się wspólnie o udzielenie zamówienia publicznego ponoszą solidarną odpowiedzialność za wykonanie umowy i wniesienie zabezpieczenia należytego wykonania umowy.</w:t>
      </w:r>
    </w:p>
    <w:p w:rsidR="00C4588C" w:rsidRPr="0034572D" w:rsidRDefault="00C4588C" w:rsidP="00C4588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Wszelka korespondencja oraz rozliczenia będą dokonywane wyłącznie z ustanowionym pełnomocnikiem.</w:t>
      </w:r>
    </w:p>
    <w:p w:rsidR="00C4588C" w:rsidRPr="0034572D" w:rsidRDefault="00C4588C" w:rsidP="00C4588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musi być podpisana w taki sposób, by prawnie zobowiązywała wszystkich Wykonawców występujących wspólnie.</w:t>
      </w:r>
    </w:p>
    <w:p w:rsidR="00C4588C" w:rsidRDefault="00C4588C" w:rsidP="00C4588C">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 miejscach, gdzie należy wpisać „nazwę i adres Wykonawcy” zaleca się podanie danych konsorcjum,  a nie tylko pełnomocnika.</w:t>
      </w:r>
    </w:p>
    <w:p w:rsidR="00C4588C" w:rsidRPr="0034572D" w:rsidRDefault="00C4588C" w:rsidP="00C4588C">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Pr>
          <w:rFonts w:asciiTheme="majorHAnsi" w:eastAsia="Calibri" w:hAnsiTheme="majorHAnsi" w:cs="Times New Roman"/>
          <w:color w:val="000000"/>
        </w:rPr>
        <w:t xml:space="preserve">Zamawiający </w:t>
      </w:r>
      <w:r w:rsidRPr="00753339">
        <w:rPr>
          <w:rFonts w:asciiTheme="majorHAnsi" w:eastAsia="Calibri" w:hAnsiTheme="majorHAnsi" w:cs="Times New Roman"/>
          <w:b/>
          <w:color w:val="000000"/>
          <w:u w:val="single"/>
        </w:rPr>
        <w:t>wyklucza z postępowania</w:t>
      </w:r>
      <w:r>
        <w:rPr>
          <w:rFonts w:asciiTheme="majorHAnsi" w:eastAsia="Calibri" w:hAnsiTheme="majorHAnsi" w:cs="Times New Roman"/>
          <w:color w:val="000000"/>
        </w:rPr>
        <w:t xml:space="preserve"> o udzielenie zamówienia wykonawcę, który              w okresie 3 lat przed dniem wszczęcia postępowania, </w:t>
      </w:r>
      <w:r w:rsidRPr="00753339">
        <w:rPr>
          <w:rFonts w:asciiTheme="majorHAnsi" w:eastAsia="Calibri" w:hAnsiTheme="majorHAnsi" w:cs="Times New Roman"/>
          <w:b/>
          <w:color w:val="000000"/>
          <w:u w:val="single"/>
        </w:rPr>
        <w:t xml:space="preserve">w sposób zawiniony poważnie naruszył obowiązki zawodowe </w:t>
      </w:r>
      <w:r>
        <w:rPr>
          <w:rFonts w:asciiTheme="majorHAnsi" w:eastAsia="Calibri" w:hAnsiTheme="majorHAnsi" w:cs="Times New Roman"/>
          <w:color w:val="000000"/>
        </w:rPr>
        <w:t xml:space="preserve">w szczególności, gdy wykonawca w wyniku zamierzonego działania lub rażącego niedbalstwa nie wykonał lub nienależycie wykonał zamówienie, co zamawiający jest w stanie wykazać za pomocą dowolnych środków dowodowych. </w:t>
      </w:r>
    </w:p>
    <w:p w:rsidR="00C4588C" w:rsidRPr="0034572D" w:rsidRDefault="00C4588C" w:rsidP="00C4588C">
      <w:pPr>
        <w:tabs>
          <w:tab w:val="left" w:pos="1440"/>
        </w:tabs>
        <w:spacing w:after="0" w:line="240" w:lineRule="auto"/>
        <w:outlineLvl w:val="1"/>
        <w:rPr>
          <w:rFonts w:asciiTheme="majorHAnsi" w:eastAsia="Calibri" w:hAnsiTheme="majorHAnsi" w:cs="Times New Roman"/>
          <w:b/>
          <w:color w:val="000000"/>
          <w:u w:val="single"/>
        </w:rPr>
      </w:pPr>
    </w:p>
    <w:p w:rsidR="00C4588C" w:rsidRPr="0034572D" w:rsidRDefault="00C4588C" w:rsidP="00C4588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xml:space="preserve">§ 7. Informacja o oświadczeniach lub dokumentach, jakie mają dostarczyć wykonawcy </w:t>
      </w:r>
      <w:r>
        <w:rPr>
          <w:rFonts w:asciiTheme="majorHAnsi" w:eastAsia="Calibri" w:hAnsiTheme="majorHAnsi" w:cs="Times New Roman"/>
          <w:b/>
          <w:color w:val="000000"/>
          <w:u w:val="single"/>
        </w:rPr>
        <w:t xml:space="preserve">            </w:t>
      </w:r>
      <w:r w:rsidRPr="0034572D">
        <w:rPr>
          <w:rFonts w:asciiTheme="majorHAnsi" w:eastAsia="Calibri" w:hAnsiTheme="majorHAnsi" w:cs="Times New Roman"/>
          <w:b/>
          <w:color w:val="000000"/>
          <w:u w:val="single"/>
        </w:rPr>
        <w:t xml:space="preserve">w celu potwierdzenia spełniania warunków udziału w postępowaniu oraz nie podlegania wykluczeniu na podstawie art. 24 ust. 1 ustawy </w:t>
      </w:r>
      <w:proofErr w:type="spellStart"/>
      <w:r w:rsidRPr="0034572D">
        <w:rPr>
          <w:rFonts w:asciiTheme="majorHAnsi" w:eastAsia="Calibri" w:hAnsiTheme="majorHAnsi" w:cs="Times New Roman"/>
          <w:b/>
          <w:color w:val="000000"/>
          <w:u w:val="single"/>
        </w:rPr>
        <w:t>Pzp</w:t>
      </w:r>
      <w:proofErr w:type="spellEnd"/>
      <w:r w:rsidRPr="0034572D">
        <w:rPr>
          <w:rFonts w:asciiTheme="majorHAnsi" w:eastAsia="Calibri" w:hAnsiTheme="majorHAnsi" w:cs="Times New Roman"/>
          <w:b/>
          <w:color w:val="000000"/>
          <w:u w:val="single"/>
        </w:rPr>
        <w:t>.</w:t>
      </w:r>
    </w:p>
    <w:p w:rsidR="00C4588C" w:rsidRPr="00A91EC1" w:rsidRDefault="00C4588C" w:rsidP="00C4588C">
      <w:pPr>
        <w:spacing w:after="60"/>
        <w:jc w:val="both"/>
        <w:outlineLvl w:val="1"/>
        <w:rPr>
          <w:rFonts w:asciiTheme="majorHAnsi" w:eastAsia="Calibri" w:hAnsiTheme="majorHAnsi" w:cs="Times New Roman"/>
        </w:rPr>
      </w:pPr>
      <w:r w:rsidRPr="00A91EC1">
        <w:rPr>
          <w:rFonts w:asciiTheme="majorHAnsi" w:eastAsia="Calibri" w:hAnsiTheme="majorHAnsi" w:cs="Times New Roman"/>
        </w:rPr>
        <w:t xml:space="preserve">1.1   W zakresie wykazania spełniania przez wykonawcę warunków, o których mowa                        w </w:t>
      </w:r>
      <w:r w:rsidRPr="00A91EC1">
        <w:rPr>
          <w:rFonts w:asciiTheme="majorHAnsi" w:eastAsia="Calibri" w:hAnsiTheme="majorHAnsi" w:cs="Times New Roman"/>
          <w:b/>
        </w:rPr>
        <w:t>art. 22 ust. 1</w:t>
      </w:r>
      <w:r w:rsidRPr="00A91EC1">
        <w:rPr>
          <w:rFonts w:asciiTheme="majorHAnsi" w:eastAsia="Calibri" w:hAnsiTheme="majorHAnsi" w:cs="Times New Roman"/>
        </w:rPr>
        <w:t xml:space="preserve"> ustawy PZP należy przedłożyć:</w:t>
      </w:r>
    </w:p>
    <w:p w:rsidR="00C4588C" w:rsidRPr="0034572D" w:rsidRDefault="00C4588C" w:rsidP="00C4588C">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Oświadczenie o spełnianiu warunków udziału w postępowaniu w trybie art. 22 ust. 1 ustawy Prawo zamówień publicznych  </w:t>
      </w:r>
      <w:r w:rsidRPr="0034572D">
        <w:rPr>
          <w:rFonts w:asciiTheme="majorHAnsi" w:eastAsia="Calibri" w:hAnsiTheme="majorHAnsi" w:cs="Times New Roman"/>
          <w:b/>
        </w:rPr>
        <w:t>Formularz nr 1,</w:t>
      </w:r>
    </w:p>
    <w:p w:rsidR="00C4588C" w:rsidRPr="0034572D" w:rsidRDefault="00C4588C" w:rsidP="00C4588C">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Wykaz wykonanych  robót wg. </w:t>
      </w:r>
      <w:r w:rsidRPr="0034572D">
        <w:rPr>
          <w:rFonts w:asciiTheme="majorHAnsi" w:eastAsia="Calibri" w:hAnsiTheme="majorHAnsi" w:cs="Times New Roman"/>
          <w:b/>
        </w:rPr>
        <w:t xml:space="preserve">Formularza Nr 3 </w:t>
      </w:r>
      <w:r w:rsidRPr="0034572D">
        <w:rPr>
          <w:rFonts w:asciiTheme="majorHAnsi" w:eastAsia="Calibri" w:hAnsiTheme="majorHAnsi" w:cs="Times New Roman"/>
        </w:rPr>
        <w:t>wraz z</w:t>
      </w:r>
      <w:r w:rsidRPr="0034572D">
        <w:rPr>
          <w:rFonts w:asciiTheme="majorHAnsi" w:eastAsia="Calibri" w:hAnsiTheme="majorHAnsi" w:cs="Times New Roman"/>
          <w:color w:val="000000"/>
        </w:rPr>
        <w:t xml:space="preserve"> załączeniem dowodów czy roboty te zostały wykonane zgodnie z zasadami sztuki budowlanej. </w:t>
      </w:r>
    </w:p>
    <w:p w:rsidR="00C4588C" w:rsidRDefault="00C4588C" w:rsidP="00C4588C">
      <w:pPr>
        <w:numPr>
          <w:ilvl w:val="3"/>
          <w:numId w:val="3"/>
        </w:numPr>
        <w:spacing w:after="0" w:line="240" w:lineRule="auto"/>
        <w:ind w:left="360" w:hanging="360"/>
        <w:jc w:val="both"/>
        <w:rPr>
          <w:rFonts w:asciiTheme="majorHAnsi" w:eastAsia="Calibri" w:hAnsiTheme="majorHAnsi" w:cs="Times New Roman"/>
          <w:b/>
        </w:rPr>
      </w:pPr>
      <w:r w:rsidRPr="0034572D">
        <w:rPr>
          <w:rFonts w:asciiTheme="majorHAnsi" w:eastAsia="Calibri" w:hAnsiTheme="majorHAnsi" w:cs="Times New Roman"/>
        </w:rPr>
        <w:t>Wykaz narzędzi i urządzeń technicznych dostępnych wykonawcy w celu realizacji zamówienia wraz z informacją o podstawie dysponowania tymi zasobam</w:t>
      </w:r>
      <w:r>
        <w:rPr>
          <w:rFonts w:asciiTheme="majorHAnsi" w:eastAsia="Calibri" w:hAnsiTheme="majorHAnsi" w:cs="Times New Roman"/>
        </w:rPr>
        <w:t xml:space="preserve">i </w:t>
      </w:r>
      <w:r w:rsidRPr="0034572D">
        <w:rPr>
          <w:rFonts w:asciiTheme="majorHAnsi" w:eastAsia="Calibri" w:hAnsiTheme="majorHAnsi" w:cs="Times New Roman"/>
        </w:rPr>
        <w:t xml:space="preserve">wg </w:t>
      </w:r>
      <w:r w:rsidRPr="0034572D">
        <w:rPr>
          <w:rFonts w:asciiTheme="majorHAnsi" w:eastAsia="Calibri" w:hAnsiTheme="majorHAnsi" w:cs="Times New Roman"/>
          <w:b/>
        </w:rPr>
        <w:t>Formularza nr 4.</w:t>
      </w:r>
    </w:p>
    <w:p w:rsidR="00232DBF" w:rsidRPr="0034572D" w:rsidRDefault="00232DBF" w:rsidP="00C4588C">
      <w:pPr>
        <w:numPr>
          <w:ilvl w:val="3"/>
          <w:numId w:val="3"/>
        </w:numPr>
        <w:spacing w:after="0" w:line="240" w:lineRule="auto"/>
        <w:ind w:left="360" w:hanging="360"/>
        <w:jc w:val="both"/>
        <w:rPr>
          <w:rFonts w:asciiTheme="majorHAnsi" w:eastAsia="Calibri" w:hAnsiTheme="majorHAnsi" w:cs="Times New Roman"/>
          <w:b/>
        </w:rPr>
      </w:pPr>
      <w:r>
        <w:rPr>
          <w:rFonts w:asciiTheme="majorHAnsi" w:eastAsia="Calibri" w:hAnsiTheme="majorHAnsi" w:cs="Times New Roman"/>
        </w:rPr>
        <w:t>Opłacona polisa, a w przypadku jej braku inny dokument potwierdzający, że Wykonawca jest ubezpieczony od odpowiedzialności cywilnej w zakresie prowadzonej działalności związanej z przedmiotem zamówienia.</w:t>
      </w:r>
    </w:p>
    <w:p w:rsidR="00C4588C" w:rsidRPr="0034572D" w:rsidRDefault="00C4588C" w:rsidP="00C4588C">
      <w:pPr>
        <w:tabs>
          <w:tab w:val="left" w:pos="390"/>
        </w:tabs>
        <w:spacing w:after="0" w:line="240" w:lineRule="auto"/>
        <w:ind w:left="1070"/>
        <w:contextualSpacing/>
        <w:jc w:val="both"/>
        <w:rPr>
          <w:rFonts w:asciiTheme="majorHAnsi" w:eastAsia="Calibri" w:hAnsiTheme="majorHAnsi" w:cs="Times New Roman"/>
          <w:i/>
          <w:color w:val="000000"/>
        </w:rPr>
      </w:pPr>
    </w:p>
    <w:p w:rsidR="00C4588C" w:rsidRDefault="00C4588C" w:rsidP="00C4588C">
      <w:pPr>
        <w:tabs>
          <w:tab w:val="left" w:pos="390"/>
        </w:tabs>
        <w:spacing w:after="0" w:line="240" w:lineRule="auto"/>
        <w:contextualSpacing/>
        <w:jc w:val="both"/>
        <w:rPr>
          <w:rFonts w:asciiTheme="majorHAnsi" w:eastAsia="Calibri" w:hAnsiTheme="majorHAnsi" w:cs="Times New Roman"/>
          <w:i/>
        </w:rPr>
      </w:pPr>
      <w:r>
        <w:rPr>
          <w:rFonts w:asciiTheme="majorHAnsi" w:eastAsia="Calibri" w:hAnsiTheme="majorHAnsi" w:cs="Times New Roman"/>
          <w:i/>
        </w:rPr>
        <w:t>I</w:t>
      </w:r>
      <w:r w:rsidR="00B93B5F">
        <w:rPr>
          <w:rFonts w:asciiTheme="majorHAnsi" w:eastAsia="Calibri" w:hAnsiTheme="majorHAnsi" w:cs="Times New Roman"/>
          <w:i/>
        </w:rPr>
        <w:t xml:space="preserve">. </w:t>
      </w:r>
      <w:r>
        <w:rPr>
          <w:rFonts w:asciiTheme="majorHAnsi" w:eastAsia="Calibri" w:hAnsiTheme="majorHAnsi" w:cs="Times New Roman"/>
          <w:i/>
        </w:rPr>
        <w:t xml:space="preserve"> </w:t>
      </w:r>
      <w:r w:rsidRPr="0034572D">
        <w:rPr>
          <w:rFonts w:asciiTheme="majorHAnsi" w:eastAsia="Calibri" w:hAnsiTheme="majorHAnsi" w:cs="Times New Roman"/>
          <w:i/>
        </w:rPr>
        <w:t xml:space="preserve">Wykonawca może polegać na wiedzy i doświadczeniu, potencjale technicznym,  osobach zdolnych do wykonania zamówienia innych podmiotów, niezależnie od charakteru prawnego łączących go z nimi stosunków. Wykonawca w takiej sytuacji </w:t>
      </w:r>
      <w:r w:rsidRPr="0034572D">
        <w:rPr>
          <w:rFonts w:asciiTheme="majorHAnsi" w:eastAsia="Calibri" w:hAnsiTheme="majorHAnsi" w:cs="Times New Roman"/>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na </w:t>
      </w:r>
      <w:r>
        <w:rPr>
          <w:rFonts w:asciiTheme="majorHAnsi" w:eastAsia="Calibri" w:hAnsiTheme="majorHAnsi" w:cs="Times New Roman"/>
          <w:i/>
        </w:rPr>
        <w:t>potrzeby wykonania zamówienia.</w:t>
      </w:r>
    </w:p>
    <w:p w:rsidR="00C4588C" w:rsidRDefault="00C4588C" w:rsidP="00C4588C">
      <w:pPr>
        <w:tabs>
          <w:tab w:val="left" w:pos="390"/>
        </w:tabs>
        <w:spacing w:after="0" w:line="240" w:lineRule="auto"/>
        <w:contextualSpacing/>
        <w:jc w:val="both"/>
        <w:rPr>
          <w:rFonts w:asciiTheme="majorHAnsi" w:eastAsia="Calibri" w:hAnsiTheme="majorHAnsi" w:cs="Times New Roman"/>
          <w:i/>
        </w:rPr>
      </w:pPr>
    </w:p>
    <w:p w:rsidR="00C4588C" w:rsidRPr="00232DBF" w:rsidRDefault="00C4588C" w:rsidP="00C4588C">
      <w:pPr>
        <w:tabs>
          <w:tab w:val="left" w:pos="390"/>
        </w:tabs>
        <w:spacing w:after="0" w:line="240" w:lineRule="auto"/>
        <w:contextualSpacing/>
        <w:jc w:val="both"/>
        <w:rPr>
          <w:rFonts w:asciiTheme="majorHAnsi" w:eastAsia="Calibri" w:hAnsiTheme="majorHAnsi" w:cs="Times New Roman"/>
          <w:b/>
          <w:i/>
          <w:color w:val="000000"/>
          <w:u w:val="single"/>
        </w:rPr>
      </w:pPr>
      <w:r w:rsidRPr="00232DBF">
        <w:rPr>
          <w:rStyle w:val="text1"/>
          <w:rFonts w:asciiTheme="majorHAnsi" w:hAnsiTheme="majorHAnsi"/>
          <w:b/>
          <w:i/>
          <w:sz w:val="22"/>
          <w:szCs w:val="22"/>
          <w:u w:val="single"/>
        </w:rPr>
        <w:t xml:space="preserve">II. 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w:t>
      </w:r>
      <w:r w:rsidR="00B93B5F" w:rsidRPr="00232DBF">
        <w:rPr>
          <w:rStyle w:val="text1"/>
          <w:rFonts w:asciiTheme="majorHAnsi" w:hAnsiTheme="majorHAnsi"/>
          <w:b/>
          <w:i/>
          <w:sz w:val="22"/>
          <w:szCs w:val="22"/>
          <w:u w:val="single"/>
        </w:rPr>
        <w:t xml:space="preserve"> </w:t>
      </w:r>
      <w:r w:rsidRPr="00232DBF">
        <w:rPr>
          <w:rStyle w:val="text1"/>
          <w:rFonts w:asciiTheme="majorHAnsi" w:hAnsiTheme="majorHAnsi"/>
          <w:b/>
          <w:i/>
          <w:sz w:val="22"/>
          <w:szCs w:val="22"/>
          <w:u w:val="single"/>
        </w:rPr>
        <w:t>2.2</w:t>
      </w:r>
    </w:p>
    <w:p w:rsidR="00C4588C" w:rsidRPr="00B93B5F" w:rsidRDefault="00C4588C" w:rsidP="00C4588C">
      <w:pPr>
        <w:tabs>
          <w:tab w:val="left" w:pos="390"/>
        </w:tabs>
        <w:spacing w:after="0" w:line="240" w:lineRule="auto"/>
        <w:contextualSpacing/>
        <w:jc w:val="both"/>
        <w:rPr>
          <w:rFonts w:asciiTheme="majorHAnsi" w:eastAsia="Calibri" w:hAnsiTheme="majorHAnsi" w:cs="Times New Roman"/>
          <w:i/>
          <w:color w:val="000000"/>
        </w:rPr>
      </w:pPr>
    </w:p>
    <w:p w:rsidR="00C4588C" w:rsidRPr="0034572D" w:rsidRDefault="00C4588C" w:rsidP="00C4588C">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 xml:space="preserve">2.2. W zakresie potwierdzenia nie podlegania wykluczeniu na podstawie art. 24 ust. 1 ustawy </w:t>
      </w:r>
      <w:proofErr w:type="spellStart"/>
      <w:r w:rsidRPr="0034572D">
        <w:rPr>
          <w:rFonts w:asciiTheme="majorHAnsi" w:eastAsia="Calibri" w:hAnsiTheme="majorHAnsi" w:cs="Times New Roman"/>
          <w:u w:val="single"/>
        </w:rPr>
        <w:t>Pzp</w:t>
      </w:r>
      <w:proofErr w:type="spellEnd"/>
      <w:r w:rsidRPr="0034572D">
        <w:rPr>
          <w:rFonts w:asciiTheme="majorHAnsi" w:eastAsia="Calibri" w:hAnsiTheme="majorHAnsi" w:cs="Times New Roman"/>
          <w:u w:val="single"/>
        </w:rPr>
        <w:t xml:space="preserve"> należy przedłożyć:</w:t>
      </w:r>
    </w:p>
    <w:p w:rsidR="00C4588C" w:rsidRPr="0034572D" w:rsidRDefault="00C4588C" w:rsidP="00C4588C">
      <w:pPr>
        <w:spacing w:after="0" w:line="240" w:lineRule="auto"/>
        <w:jc w:val="both"/>
        <w:rPr>
          <w:rFonts w:asciiTheme="majorHAnsi" w:eastAsia="Calibri" w:hAnsiTheme="majorHAnsi" w:cs="Times New Roman"/>
        </w:rPr>
      </w:pPr>
    </w:p>
    <w:p w:rsidR="00C4588C" w:rsidRPr="0034572D" w:rsidRDefault="00C4588C" w:rsidP="00C4588C">
      <w:pPr>
        <w:numPr>
          <w:ilvl w:val="6"/>
          <w:numId w:val="3"/>
        </w:numPr>
        <w:spacing w:after="0" w:line="240" w:lineRule="auto"/>
        <w:jc w:val="both"/>
        <w:rPr>
          <w:rFonts w:asciiTheme="majorHAnsi" w:eastAsia="Calibri" w:hAnsiTheme="majorHAnsi" w:cs="Times New Roman"/>
          <w:b/>
        </w:rPr>
      </w:pPr>
      <w:r w:rsidRPr="0034572D">
        <w:rPr>
          <w:rFonts w:asciiTheme="majorHAnsi" w:eastAsia="Calibri" w:hAnsiTheme="majorHAnsi" w:cs="Times New Roman"/>
        </w:rPr>
        <w:t xml:space="preserve">Oświadczenie o braku podstaw do wykluczenia </w:t>
      </w:r>
      <w:r w:rsidRPr="0034572D">
        <w:rPr>
          <w:rFonts w:asciiTheme="majorHAnsi" w:eastAsia="Calibri" w:hAnsiTheme="majorHAnsi" w:cs="Times New Roman"/>
          <w:b/>
        </w:rPr>
        <w:t>Formularz Nr 2.</w:t>
      </w:r>
    </w:p>
    <w:p w:rsidR="00C4588C" w:rsidRPr="0034572D" w:rsidRDefault="00C4588C" w:rsidP="00C4588C">
      <w:pPr>
        <w:numPr>
          <w:ilvl w:val="6"/>
          <w:numId w:val="3"/>
        </w:numPr>
        <w:spacing w:after="0" w:line="240" w:lineRule="auto"/>
        <w:jc w:val="both"/>
        <w:rPr>
          <w:rFonts w:asciiTheme="majorHAnsi" w:eastAsia="Calibri" w:hAnsiTheme="majorHAnsi" w:cs="Arial"/>
          <w:color w:val="000000"/>
        </w:rPr>
      </w:pPr>
      <w:r w:rsidRPr="0034572D">
        <w:rPr>
          <w:rFonts w:asciiTheme="majorHAnsi" w:eastAsia="Calibri" w:hAnsiTheme="majorHAnsi"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4572D">
        <w:rPr>
          <w:rFonts w:asciiTheme="majorHAnsi" w:eastAsia="Calibri" w:hAnsiTheme="majorHAnsi" w:cs="Times New Roman"/>
          <w:b/>
          <w:color w:val="000000"/>
        </w:rPr>
        <w:t>6 miesięcy</w:t>
      </w:r>
      <w:r w:rsidRPr="0034572D">
        <w:rPr>
          <w:rFonts w:asciiTheme="majorHAnsi" w:eastAsia="Calibri" w:hAnsiTheme="majorHAnsi" w:cs="Times New Roman"/>
          <w:color w:val="000000"/>
        </w:rPr>
        <w:t xml:space="preserve"> przed upływem terminu składania ofert.                      </w:t>
      </w:r>
    </w:p>
    <w:p w:rsidR="00C4588C" w:rsidRPr="0034572D" w:rsidRDefault="00C4588C" w:rsidP="00C4588C">
      <w:pPr>
        <w:numPr>
          <w:ilvl w:val="6"/>
          <w:numId w:val="3"/>
        </w:numPr>
        <w:spacing w:after="0" w:line="240" w:lineRule="auto"/>
        <w:jc w:val="both"/>
        <w:rPr>
          <w:rFonts w:asciiTheme="majorHAnsi" w:eastAsia="Calibri" w:hAnsiTheme="majorHAnsi" w:cs="Arial"/>
        </w:rPr>
      </w:pPr>
      <w:r w:rsidRPr="0034572D">
        <w:rPr>
          <w:rFonts w:asciiTheme="majorHAnsi" w:eastAsia="Calibri" w:hAnsiTheme="majorHAnsi" w:cs="Times New Roman"/>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w:t>
      </w:r>
      <w:r>
        <w:rPr>
          <w:rFonts w:asciiTheme="majorHAnsi" w:eastAsia="Calibri" w:hAnsiTheme="majorHAnsi" w:cs="Times New Roman"/>
        </w:rPr>
        <w:t xml:space="preserve">                        </w:t>
      </w:r>
      <w:r w:rsidRPr="0034572D">
        <w:rPr>
          <w:rFonts w:asciiTheme="majorHAnsi" w:eastAsia="Calibri" w:hAnsiTheme="majorHAnsi" w:cs="Times New Roman"/>
        </w:rPr>
        <w:t xml:space="preserve">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C4588C" w:rsidRPr="0034572D" w:rsidRDefault="00C4588C" w:rsidP="00C4588C">
      <w:pPr>
        <w:numPr>
          <w:ilvl w:val="6"/>
          <w:numId w:val="3"/>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 xml:space="preserve">Aktualnego zaświadczenia właściwego oddziału ZUS lub KRUS potwierdzającego, </w:t>
      </w:r>
      <w:r>
        <w:rPr>
          <w:rFonts w:asciiTheme="majorHAnsi" w:eastAsia="Calibri" w:hAnsiTheme="majorHAnsi" w:cs="Times New Roman"/>
        </w:rPr>
        <w:t xml:space="preserve">                            </w:t>
      </w:r>
      <w:r w:rsidRPr="0034572D">
        <w:rPr>
          <w:rFonts w:asciiTheme="majorHAnsi" w:eastAsia="Calibri" w:hAnsiTheme="majorHAnsi" w:cs="Times New Roman"/>
        </w:rPr>
        <w:t xml:space="preserve">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C4588C" w:rsidRPr="0034572D" w:rsidRDefault="00C4588C" w:rsidP="00C4588C">
      <w:pPr>
        <w:spacing w:after="0" w:line="240" w:lineRule="auto"/>
        <w:jc w:val="both"/>
        <w:rPr>
          <w:rFonts w:asciiTheme="majorHAnsi" w:eastAsia="Calibri" w:hAnsiTheme="majorHAnsi" w:cs="Times New Roman"/>
          <w:b/>
          <w:u w:val="single"/>
        </w:rPr>
      </w:pPr>
    </w:p>
    <w:p w:rsidR="00C4588C" w:rsidRPr="0090081D" w:rsidRDefault="00C4588C" w:rsidP="00C4588C">
      <w:pPr>
        <w:spacing w:after="0" w:line="240" w:lineRule="auto"/>
        <w:jc w:val="both"/>
        <w:rPr>
          <w:rFonts w:asciiTheme="majorHAnsi" w:eastAsia="Calibri" w:hAnsiTheme="majorHAnsi" w:cs="Times New Roman"/>
          <w:u w:val="single"/>
        </w:rPr>
      </w:pPr>
      <w:r>
        <w:rPr>
          <w:rFonts w:asciiTheme="majorHAnsi" w:eastAsia="Calibri" w:hAnsiTheme="majorHAnsi" w:cs="Times New Roman"/>
          <w:u w:val="single"/>
        </w:rPr>
        <w:t>2.3.   Inne dokumenty:</w:t>
      </w:r>
    </w:p>
    <w:p w:rsidR="00C4588C" w:rsidRPr="0034572D" w:rsidRDefault="00C4588C" w:rsidP="00C4588C">
      <w:pPr>
        <w:numPr>
          <w:ilvl w:val="0"/>
          <w:numId w:val="4"/>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Formularz oferty.</w:t>
      </w:r>
    </w:p>
    <w:p w:rsidR="00C4588C" w:rsidRDefault="00B93B5F" w:rsidP="00C4588C">
      <w:pPr>
        <w:numPr>
          <w:ilvl w:val="0"/>
          <w:numId w:val="4"/>
        </w:numPr>
        <w:spacing w:after="0" w:line="240" w:lineRule="auto"/>
        <w:jc w:val="both"/>
        <w:rPr>
          <w:rFonts w:asciiTheme="majorHAnsi" w:eastAsia="Calibri" w:hAnsiTheme="majorHAnsi" w:cs="Times New Roman"/>
          <w:b/>
        </w:rPr>
      </w:pPr>
      <w:r>
        <w:rPr>
          <w:rFonts w:asciiTheme="majorHAnsi" w:eastAsia="Calibri" w:hAnsiTheme="majorHAnsi" w:cs="Times New Roman"/>
        </w:rPr>
        <w:t>Formularz cenowy</w:t>
      </w:r>
    </w:p>
    <w:p w:rsidR="00C4588C" w:rsidRPr="00A91EC1" w:rsidRDefault="00C4588C" w:rsidP="00C4588C">
      <w:pPr>
        <w:numPr>
          <w:ilvl w:val="0"/>
          <w:numId w:val="4"/>
        </w:numPr>
        <w:spacing w:after="0" w:line="240" w:lineRule="auto"/>
        <w:jc w:val="both"/>
        <w:rPr>
          <w:rFonts w:asciiTheme="majorHAnsi" w:eastAsia="Calibri" w:hAnsiTheme="majorHAnsi" w:cs="Times New Roman"/>
        </w:rPr>
      </w:pPr>
      <w:r w:rsidRPr="00A91EC1">
        <w:rPr>
          <w:rFonts w:asciiTheme="majorHAnsi" w:eastAsia="Calibri" w:hAnsiTheme="majorHAnsi" w:cs="Times New Roman"/>
        </w:rPr>
        <w:t>Dowód wniesienia wadium.</w:t>
      </w:r>
    </w:p>
    <w:p w:rsidR="00C4588C" w:rsidRPr="0034572D" w:rsidRDefault="00C4588C" w:rsidP="00C4588C">
      <w:pPr>
        <w:spacing w:after="0" w:line="240" w:lineRule="auto"/>
        <w:jc w:val="both"/>
        <w:rPr>
          <w:rFonts w:asciiTheme="majorHAnsi" w:eastAsia="Calibri" w:hAnsiTheme="majorHAnsi" w:cs="Times New Roman"/>
        </w:rPr>
      </w:pPr>
    </w:p>
    <w:p w:rsidR="00C4588C" w:rsidRPr="0017615F" w:rsidRDefault="00C4588C" w:rsidP="00C4588C">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 xml:space="preserve">Informacje dla wykonawców zagranicznych </w:t>
      </w:r>
      <w:r w:rsidRPr="0034572D">
        <w:rPr>
          <w:rFonts w:asciiTheme="majorHAnsi" w:eastAsia="Calibri" w:hAnsiTheme="majorHAnsi" w:cs="Times New Roman"/>
          <w:i/>
          <w:u w:val="single"/>
        </w:rPr>
        <w:t>(jeśli dotyczy)</w:t>
      </w:r>
      <w:r w:rsidRPr="0034572D">
        <w:rPr>
          <w:rFonts w:asciiTheme="majorHAnsi" w:eastAsia="Calibri" w:hAnsiTheme="majorHAnsi" w:cs="Times New Roman"/>
          <w:u w:val="single"/>
        </w:rPr>
        <w:t xml:space="preserve"> </w:t>
      </w:r>
    </w:p>
    <w:p w:rsidR="00C4588C" w:rsidRPr="0034572D" w:rsidRDefault="00C4588C" w:rsidP="00C4588C">
      <w:pPr>
        <w:suppressAutoHyphens/>
        <w:spacing w:after="0" w:line="240" w:lineRule="auto"/>
        <w:jc w:val="both"/>
        <w:rPr>
          <w:rFonts w:asciiTheme="majorHAnsi" w:eastAsia="Calibri" w:hAnsiTheme="majorHAnsi" w:cs="Arial"/>
        </w:rPr>
      </w:pPr>
      <w:r w:rsidRPr="0034572D">
        <w:rPr>
          <w:rFonts w:asciiTheme="majorHAnsi" w:eastAsia="Calibri" w:hAnsiTheme="majorHAnsi"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C4588C" w:rsidRPr="0034572D" w:rsidRDefault="00C4588C" w:rsidP="00C4588C">
      <w:pPr>
        <w:suppressAutoHyphens/>
        <w:spacing w:after="0" w:line="240" w:lineRule="auto"/>
        <w:jc w:val="both"/>
        <w:rPr>
          <w:rFonts w:asciiTheme="majorHAnsi" w:eastAsia="Times New Roman" w:hAnsiTheme="majorHAnsi" w:cs="Times New Roman"/>
          <w:i/>
          <w:lang w:eastAsia="ar-SA"/>
        </w:rPr>
      </w:pPr>
    </w:p>
    <w:p w:rsidR="00C4588C" w:rsidRPr="00677564" w:rsidRDefault="00C4588C" w:rsidP="00C4588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8. Informacje o sposobie porozumiewania się zamawiającego  z wykonawcami oraz wykonawcy z zamawiającym, przekazywania oświadczeń i dokumentów, a także wskazanie osób uprawnionych do porozumiewania się z wykonawcami.</w:t>
      </w:r>
    </w:p>
    <w:p w:rsidR="00C4588C" w:rsidRPr="0034572D" w:rsidRDefault="00C4588C" w:rsidP="00C4588C">
      <w:pPr>
        <w:numPr>
          <w:ilvl w:val="0"/>
          <w:numId w:val="15"/>
        </w:numPr>
        <w:suppressAutoHyphens/>
        <w:spacing w:after="0" w:line="240" w:lineRule="auto"/>
        <w:ind w:left="284" w:hanging="284"/>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Oświadczenia, wnioski, zawiadomienia, oraz inne informacje Zamawiający i Wykonawcy przekazują pisemnie, za pomocą faksu (29) 742-42-09, 743-77-18  lub e-mailem. Zastrzeżona powyżej forma faksu lub elektroniczna nie dotyczy dokumentów, które będą podlegały uzupełnieniu na podstawie art. 26 ust. 3 ustawy </w:t>
      </w:r>
      <w:proofErr w:type="spellStart"/>
      <w:r w:rsidRPr="0034572D">
        <w:rPr>
          <w:rFonts w:asciiTheme="majorHAnsi" w:eastAsia="Times New Roman" w:hAnsiTheme="majorHAnsi" w:cs="Times New Roman"/>
          <w:lang w:eastAsia="ar-SA"/>
        </w:rPr>
        <w:t>Pzp</w:t>
      </w:r>
      <w:proofErr w:type="spellEnd"/>
      <w:r w:rsidRPr="0034572D">
        <w:rPr>
          <w:rFonts w:asciiTheme="majorHAnsi" w:eastAsia="Times New Roman" w:hAnsiTheme="majorHAnsi" w:cs="Times New Roman"/>
          <w:lang w:eastAsia="ar-SA"/>
        </w:rPr>
        <w:t xml:space="preserve">., </w:t>
      </w:r>
    </w:p>
    <w:p w:rsidR="00C4588C" w:rsidRPr="0034572D" w:rsidRDefault="00C4588C" w:rsidP="00C4588C">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 xml:space="preserve">Dokumenty do których uzupełnienia będą wzywani Wykonawcy, podlegają złożeniu w formie określonej </w:t>
      </w:r>
      <w:r w:rsidRPr="0034572D">
        <w:rPr>
          <w:rFonts w:asciiTheme="majorHAnsi" w:eastAsia="Times New Roman" w:hAnsiTheme="majorHAnsi" w:cs="Times New Roman"/>
          <w:i/>
          <w:lang w:eastAsia="ar-SA"/>
        </w:rPr>
        <w:t xml:space="preserve">w </w:t>
      </w:r>
      <w:r w:rsidRPr="0034572D">
        <w:rPr>
          <w:rFonts w:asciiTheme="majorHAnsi" w:eastAsia="Times New Roman" w:hAnsiTheme="majorHAnsi" w:cs="Times New Roman"/>
          <w:i/>
          <w:color w:val="000000"/>
          <w:lang w:eastAsia="ar-SA"/>
        </w:rPr>
        <w:t xml:space="preserve">§ 7. </w:t>
      </w:r>
      <w:r w:rsidRPr="0034572D">
        <w:rPr>
          <w:rFonts w:asciiTheme="majorHAnsi" w:eastAsia="Times New Roman" w:hAnsiTheme="majorHAnsi" w:cs="Times New Roman"/>
          <w:i/>
          <w:lang w:eastAsia="ar-SA"/>
        </w:rPr>
        <w:t xml:space="preserve"> Rozporządzeniu Prezesa Rady Ministrów z dnia 19 lutego 20013r w sprawie rodzajów dokumentów, jakich może żądać zamawiający od wykonawcy, oraz form w jakich te dokumenty mogą być składane.</w:t>
      </w:r>
    </w:p>
    <w:p w:rsidR="00C4588C" w:rsidRPr="0034572D" w:rsidRDefault="00C4588C" w:rsidP="00C4588C">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Osobami ze strony Zamawiającego upoważnionymi do kontaktowania</w:t>
      </w:r>
      <w:r>
        <w:rPr>
          <w:rFonts w:asciiTheme="majorHAnsi" w:eastAsia="Times New Roman" w:hAnsiTheme="majorHAnsi" w:cs="Times New Roman"/>
          <w:lang w:eastAsia="ar-SA"/>
        </w:rPr>
        <w:t xml:space="preserve"> się  </w:t>
      </w:r>
      <w:r w:rsidRPr="0034572D">
        <w:rPr>
          <w:rFonts w:asciiTheme="majorHAnsi" w:eastAsia="Times New Roman" w:hAnsiTheme="majorHAnsi" w:cs="Times New Roman"/>
          <w:lang w:eastAsia="ar-SA"/>
        </w:rPr>
        <w:t xml:space="preserve"> z Wykonawcami są:</w:t>
      </w:r>
    </w:p>
    <w:p w:rsidR="00C4588C" w:rsidRPr="0034572D" w:rsidRDefault="00C4588C" w:rsidP="00C4588C">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w:t>
      </w:r>
      <w:r>
        <w:rPr>
          <w:rFonts w:asciiTheme="majorHAnsi" w:eastAsia="Times New Roman" w:hAnsiTheme="majorHAnsi" w:cs="Times New Roman"/>
          <w:lang w:eastAsia="ar-SA"/>
        </w:rPr>
        <w:t xml:space="preserve"> proceduralnych:  Beata Milewska</w:t>
      </w:r>
      <w:r w:rsidRPr="0034572D">
        <w:rPr>
          <w:rFonts w:asciiTheme="majorHAnsi" w:eastAsia="Times New Roman" w:hAnsiTheme="majorHAnsi" w:cs="Times New Roman"/>
          <w:lang w:eastAsia="ar-SA"/>
        </w:rPr>
        <w:t xml:space="preserve">  tel.  (29) 743-77-18 </w:t>
      </w:r>
    </w:p>
    <w:p w:rsidR="00C4588C" w:rsidRPr="0034572D" w:rsidRDefault="00C4588C" w:rsidP="00C4588C">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merytorycznych </w:t>
      </w:r>
      <w:r w:rsidR="00C711AC">
        <w:rPr>
          <w:rFonts w:asciiTheme="majorHAnsi" w:eastAsia="Times New Roman" w:hAnsiTheme="majorHAnsi" w:cs="Times New Roman"/>
          <w:lang w:eastAsia="ar-SA"/>
        </w:rPr>
        <w:t>Teresa Ostrowska</w:t>
      </w:r>
      <w:r>
        <w:rPr>
          <w:rFonts w:asciiTheme="majorHAnsi" w:eastAsia="Times New Roman" w:hAnsiTheme="majorHAnsi" w:cs="Times New Roman"/>
          <w:lang w:eastAsia="ar-SA"/>
        </w:rPr>
        <w:t xml:space="preserve">  – (29) 743</w:t>
      </w:r>
      <w:r w:rsidRPr="0034572D">
        <w:rPr>
          <w:rFonts w:asciiTheme="majorHAnsi" w:eastAsia="Times New Roman" w:hAnsiTheme="majorHAnsi" w:cs="Times New Roman"/>
          <w:lang w:eastAsia="ar-SA"/>
        </w:rPr>
        <w:t>-77-</w:t>
      </w:r>
      <w:r w:rsidR="00C711AC">
        <w:rPr>
          <w:rFonts w:asciiTheme="majorHAnsi" w:eastAsia="Times New Roman" w:hAnsiTheme="majorHAnsi" w:cs="Times New Roman"/>
          <w:lang w:eastAsia="ar-SA"/>
        </w:rPr>
        <w:t>38</w:t>
      </w:r>
    </w:p>
    <w:p w:rsidR="00C4588C" w:rsidRDefault="00C4588C" w:rsidP="00C4588C">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w godzinach od 8.00 do 16.00 od poniedziałku do piątku.</w:t>
      </w:r>
    </w:p>
    <w:p w:rsidR="005D33CA" w:rsidRDefault="005D33CA" w:rsidP="00C4588C">
      <w:pPr>
        <w:suppressAutoHyphens/>
        <w:spacing w:after="0" w:line="240" w:lineRule="auto"/>
        <w:ind w:left="360"/>
        <w:jc w:val="both"/>
        <w:rPr>
          <w:rFonts w:asciiTheme="majorHAnsi" w:eastAsia="Times New Roman" w:hAnsiTheme="majorHAnsi" w:cs="Times New Roman"/>
          <w:lang w:eastAsia="ar-SA"/>
        </w:rPr>
      </w:pPr>
    </w:p>
    <w:p w:rsidR="005D33CA" w:rsidRDefault="005D33CA" w:rsidP="00C4588C">
      <w:pPr>
        <w:suppressAutoHyphens/>
        <w:spacing w:after="0" w:line="240" w:lineRule="auto"/>
        <w:ind w:left="360"/>
        <w:jc w:val="both"/>
        <w:rPr>
          <w:rFonts w:asciiTheme="majorHAnsi" w:eastAsia="Times New Roman" w:hAnsiTheme="majorHAnsi" w:cs="Times New Roman"/>
          <w:lang w:eastAsia="ar-SA"/>
        </w:rPr>
      </w:pPr>
    </w:p>
    <w:p w:rsidR="005D33CA" w:rsidRPr="0034572D" w:rsidRDefault="005D33CA" w:rsidP="00C4588C">
      <w:pPr>
        <w:suppressAutoHyphens/>
        <w:spacing w:after="0" w:line="240" w:lineRule="auto"/>
        <w:ind w:left="360"/>
        <w:jc w:val="both"/>
        <w:rPr>
          <w:rFonts w:asciiTheme="majorHAnsi" w:eastAsia="Times New Roman" w:hAnsiTheme="majorHAnsi" w:cs="Times New Roman"/>
          <w:lang w:eastAsia="ar-SA"/>
        </w:rPr>
      </w:pPr>
      <w:bookmarkStart w:id="0" w:name="_GoBack"/>
      <w:bookmarkEnd w:id="0"/>
    </w:p>
    <w:p w:rsidR="00C4588C" w:rsidRPr="0034572D" w:rsidRDefault="00C4588C" w:rsidP="00C4588C">
      <w:pPr>
        <w:suppressAutoHyphens/>
        <w:spacing w:after="0" w:line="240" w:lineRule="auto"/>
        <w:jc w:val="both"/>
        <w:rPr>
          <w:rFonts w:asciiTheme="majorHAnsi" w:eastAsia="Times New Roman" w:hAnsiTheme="majorHAnsi" w:cs="Times New Roman"/>
          <w:lang w:eastAsia="ar-SA"/>
        </w:rPr>
      </w:pPr>
    </w:p>
    <w:p w:rsidR="00C4588C" w:rsidRPr="0034572D" w:rsidRDefault="00C4588C" w:rsidP="00C4588C">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9. Wymagania dotyczące wadium.</w:t>
      </w:r>
    </w:p>
    <w:p w:rsidR="00C4588C" w:rsidRPr="0034572D" w:rsidRDefault="00C4588C" w:rsidP="00C4588C">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Każda oferta musi być zabezpieczona wadium o wartości  </w:t>
      </w:r>
      <w:r w:rsidR="00C711AC">
        <w:rPr>
          <w:rFonts w:asciiTheme="majorHAnsi" w:eastAsia="Calibri" w:hAnsiTheme="majorHAnsi" w:cs="Times New Roman"/>
          <w:b/>
        </w:rPr>
        <w:t>10</w:t>
      </w:r>
      <w:r w:rsidR="003B2F17">
        <w:rPr>
          <w:rFonts w:asciiTheme="majorHAnsi" w:eastAsia="Calibri" w:hAnsiTheme="majorHAnsi" w:cs="Times New Roman"/>
          <w:b/>
        </w:rPr>
        <w:t xml:space="preserve"> </w:t>
      </w:r>
      <w:r>
        <w:rPr>
          <w:rFonts w:asciiTheme="majorHAnsi" w:eastAsia="Calibri" w:hAnsiTheme="majorHAnsi" w:cs="Times New Roman"/>
          <w:b/>
        </w:rPr>
        <w:t>000 zł</w:t>
      </w:r>
      <w:r w:rsidRPr="0034572D">
        <w:rPr>
          <w:rFonts w:asciiTheme="majorHAnsi" w:eastAsia="Calibri" w:hAnsiTheme="majorHAnsi" w:cs="Times New Roman"/>
          <w:b/>
        </w:rPr>
        <w:t xml:space="preserve"> </w:t>
      </w:r>
      <w:r w:rsidRPr="0034572D">
        <w:rPr>
          <w:rFonts w:asciiTheme="majorHAnsi" w:eastAsia="Calibri" w:hAnsiTheme="majorHAnsi" w:cs="Times New Roman"/>
        </w:rPr>
        <w:t>(</w:t>
      </w:r>
      <w:r w:rsidRPr="0034572D">
        <w:rPr>
          <w:rFonts w:asciiTheme="majorHAnsi" w:eastAsia="Calibri" w:hAnsiTheme="majorHAnsi" w:cs="Times New Roman"/>
          <w:b/>
        </w:rPr>
        <w:t xml:space="preserve">słownie: </w:t>
      </w:r>
      <w:r w:rsidR="00C711AC">
        <w:rPr>
          <w:rFonts w:asciiTheme="majorHAnsi" w:eastAsia="Calibri" w:hAnsiTheme="majorHAnsi" w:cs="Times New Roman"/>
          <w:b/>
        </w:rPr>
        <w:t xml:space="preserve">dziesięć </w:t>
      </w:r>
      <w:r>
        <w:rPr>
          <w:rFonts w:asciiTheme="majorHAnsi" w:eastAsia="Calibri" w:hAnsiTheme="majorHAnsi" w:cs="Times New Roman"/>
          <w:b/>
        </w:rPr>
        <w:t>tysięcy złotych</w:t>
      </w:r>
      <w:r w:rsidRPr="0034572D">
        <w:rPr>
          <w:rFonts w:asciiTheme="majorHAnsi" w:eastAsia="Calibri" w:hAnsiTheme="majorHAnsi" w:cs="Times New Roman"/>
          <w:b/>
        </w:rPr>
        <w:t>)</w:t>
      </w:r>
      <w:r>
        <w:rPr>
          <w:rFonts w:asciiTheme="majorHAnsi" w:eastAsia="Calibri" w:hAnsiTheme="majorHAnsi" w:cs="Times New Roman"/>
          <w:b/>
        </w:rPr>
        <w:t>.</w:t>
      </w:r>
    </w:p>
    <w:p w:rsidR="00C4588C" w:rsidRPr="0034572D" w:rsidRDefault="00C4588C" w:rsidP="00C4588C">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rPr>
        <w:t>W</w:t>
      </w:r>
      <w:r w:rsidRPr="0034572D">
        <w:rPr>
          <w:rFonts w:asciiTheme="majorHAnsi" w:eastAsia="Calibri" w:hAnsiTheme="majorHAnsi" w:cs="Times New Roman"/>
          <w:color w:val="000000"/>
        </w:rPr>
        <w:t>adium może być wniesione w jednej lub kilku następujących formach:</w:t>
      </w:r>
    </w:p>
    <w:p w:rsidR="00C4588C" w:rsidRPr="0034572D" w:rsidRDefault="00C4588C" w:rsidP="00C4588C">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pieniądzu,</w:t>
      </w:r>
    </w:p>
    <w:p w:rsidR="00C4588C" w:rsidRDefault="00C4588C" w:rsidP="00C4588C">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poręczeniach bankowych lub poręczeniach spółdzielczej kasy oszczędnościowo-</w:t>
      </w:r>
      <w:r>
        <w:rPr>
          <w:rFonts w:asciiTheme="majorHAnsi" w:eastAsia="Calibri" w:hAnsiTheme="majorHAnsi" w:cs="Times New Roman"/>
          <w:color w:val="000000"/>
        </w:rPr>
        <w:t xml:space="preserve"> </w:t>
      </w:r>
    </w:p>
    <w:p w:rsidR="00C4588C" w:rsidRPr="0034572D" w:rsidRDefault="00C4588C" w:rsidP="00C4588C">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kredytowej, z tym że poręczenie kasy jest zawsze poręczeniem pieniężnym,</w:t>
      </w:r>
    </w:p>
    <w:p w:rsidR="00C4588C" w:rsidRPr="0034572D" w:rsidRDefault="00C4588C" w:rsidP="00C4588C">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gwarancjach bankowych,</w:t>
      </w:r>
    </w:p>
    <w:p w:rsidR="00C4588C" w:rsidRPr="0034572D" w:rsidRDefault="00C4588C" w:rsidP="00C4588C">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gwarancjach ubezpieczeniowych,</w:t>
      </w:r>
    </w:p>
    <w:p w:rsidR="00C4588C" w:rsidRDefault="00C4588C" w:rsidP="00C4588C">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poręczeniach udzielanych przez podmioty, o których mowa w art.  6b ust. 5 pkt 2 </w:t>
      </w:r>
    </w:p>
    <w:p w:rsidR="00C4588C" w:rsidRDefault="00C4588C" w:rsidP="00C4588C">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ustawy z dnia 9 listopada 2000 r. o utworzeniu Polskiej Agencji Rozwoju </w:t>
      </w:r>
      <w:r>
        <w:rPr>
          <w:rFonts w:asciiTheme="majorHAnsi" w:eastAsia="Calibri" w:hAnsiTheme="majorHAnsi" w:cs="Times New Roman"/>
          <w:color w:val="000000"/>
        </w:rPr>
        <w:t xml:space="preserve">   </w:t>
      </w:r>
    </w:p>
    <w:p w:rsidR="00C4588C" w:rsidRPr="0034572D" w:rsidRDefault="00C4588C" w:rsidP="00C4588C">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Przedsiębiorczości. </w:t>
      </w:r>
    </w:p>
    <w:p w:rsidR="00C4588C" w:rsidRPr="0034572D" w:rsidRDefault="00C4588C" w:rsidP="00C4588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Wadium w formie pieniężnej należy wnieść </w:t>
      </w:r>
      <w:r w:rsidRPr="0034572D">
        <w:rPr>
          <w:rFonts w:asciiTheme="majorHAnsi" w:eastAsia="Calibri" w:hAnsiTheme="majorHAnsi" w:cs="Times New Roman"/>
          <w:b/>
          <w:bCs/>
          <w:color w:val="000000"/>
          <w:u w:val="single"/>
        </w:rPr>
        <w:t xml:space="preserve">przelewem </w:t>
      </w:r>
      <w:r w:rsidRPr="0034572D">
        <w:rPr>
          <w:rFonts w:asciiTheme="majorHAnsi" w:eastAsia="Calibri" w:hAnsiTheme="majorHAnsi" w:cs="Times New Roman"/>
          <w:color w:val="000000"/>
        </w:rPr>
        <w:t xml:space="preserve">na rachunek bankowy Zamawiającego w Banku Spółdzielczym w Wyszkowie nr rachunku bankowego                 </w:t>
      </w:r>
      <w:r w:rsidRPr="0034572D">
        <w:rPr>
          <w:rFonts w:asciiTheme="majorHAnsi" w:eastAsia="Calibri" w:hAnsiTheme="majorHAnsi" w:cs="Times New Roman"/>
          <w:b/>
          <w:color w:val="000000"/>
        </w:rPr>
        <w:t>19 8931 0003 0002 2233 2029 0007</w:t>
      </w:r>
      <w:r w:rsidRPr="0034572D">
        <w:rPr>
          <w:rFonts w:asciiTheme="majorHAnsi" w:eastAsia="Calibri" w:hAnsiTheme="majorHAnsi" w:cs="Times New Roman"/>
          <w:color w:val="000000"/>
        </w:rPr>
        <w:t xml:space="preserve"> z dopiskiem na blankiecie przelewu jakiego postępowania dotyczy. </w:t>
      </w:r>
    </w:p>
    <w:p w:rsidR="00C4588C" w:rsidRPr="0034572D" w:rsidRDefault="00C4588C" w:rsidP="00C4588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Oryginał zostanie zwrócony  zgodnie z art. 46 ustawy Prawo zamówień publicznych.</w:t>
      </w:r>
    </w:p>
    <w:p w:rsidR="00C4588C" w:rsidRPr="0034572D" w:rsidRDefault="00C4588C" w:rsidP="00C4588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zostanie zatrzymane wraz                  z odsetkami w przypadku, gdy wykonawca:</w:t>
      </w:r>
    </w:p>
    <w:p w:rsidR="00C4588C" w:rsidRPr="0034572D" w:rsidRDefault="00C4588C" w:rsidP="00C4588C">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odmówi podpisania umowy w sprawie zamówienia publicznego na warunkach określonych w ofercie,</w:t>
      </w:r>
    </w:p>
    <w:p w:rsidR="00C4588C" w:rsidRPr="0034572D" w:rsidRDefault="00C4588C" w:rsidP="00C4588C">
      <w:pPr>
        <w:numPr>
          <w:ilvl w:val="1"/>
          <w:numId w:val="5"/>
        </w:numPr>
        <w:spacing w:after="12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nie wniesie wymaganego zabezpieczenia należytego wykonania umowy,</w:t>
      </w:r>
    </w:p>
    <w:p w:rsidR="00C4588C" w:rsidRPr="0034572D" w:rsidRDefault="00C4588C" w:rsidP="00C4588C">
      <w:pPr>
        <w:numPr>
          <w:ilvl w:val="1"/>
          <w:numId w:val="5"/>
        </w:numPr>
        <w:spacing w:after="12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zawarcie umowy stanie się niemożliwe z przyczyn leżących po stronie wykonawcy.</w:t>
      </w:r>
    </w:p>
    <w:p w:rsidR="00C4588C" w:rsidRPr="0034572D" w:rsidRDefault="00C4588C" w:rsidP="00C4588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wnosi się przed upływem terminu składania ofert.</w:t>
      </w:r>
    </w:p>
    <w:p w:rsidR="00C4588C" w:rsidRPr="0034572D" w:rsidRDefault="00C4588C" w:rsidP="00C4588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Wniesienie wadium w pieniądzu będzie skuteczne, jeżeli w podanym terminie znajdzie się na rachunku bankowym Zamawiającego.</w:t>
      </w:r>
    </w:p>
    <w:p w:rsidR="00C4588C" w:rsidRPr="0034572D" w:rsidRDefault="00C4588C" w:rsidP="00C4588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który nie wniesie wadium lub nie zabezpieczy oferty akceptowalną formą wadium zostanie wykluczony z postępowania, a jego oferta zostanie uznana za odrzuconą.</w:t>
      </w:r>
    </w:p>
    <w:p w:rsidR="00C4588C" w:rsidRPr="0034572D" w:rsidRDefault="00C4588C" w:rsidP="00C4588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Dyspozycję w zakresie </w:t>
      </w:r>
      <w:r w:rsidRPr="0034572D">
        <w:rPr>
          <w:rFonts w:asciiTheme="majorHAnsi" w:eastAsia="Calibri" w:hAnsiTheme="majorHAnsi" w:cs="Times New Roman"/>
          <w:b/>
          <w:color w:val="000000"/>
        </w:rPr>
        <w:t xml:space="preserve">zwrotu </w:t>
      </w:r>
      <w:r w:rsidRPr="0034572D">
        <w:rPr>
          <w:rFonts w:asciiTheme="majorHAnsi" w:eastAsia="Calibri" w:hAnsiTheme="majorHAnsi" w:cs="Times New Roman"/>
          <w:color w:val="000000"/>
        </w:rPr>
        <w:t>wniesionych w pieniądzu wadiów wykonawców, zamawiający przekaże do banku niezwłocznie po:</w:t>
      </w:r>
    </w:p>
    <w:p w:rsidR="00C4588C" w:rsidRPr="0034572D" w:rsidRDefault="00C4588C" w:rsidP="00C4588C">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Wyborze najkorzystniejszej oferty lub unieważnieniu postępowania z wyjątkiem Wykonawcy, którego oferta została wybrana jako najkorzystniejsza.</w:t>
      </w:r>
    </w:p>
    <w:p w:rsidR="00C4588C" w:rsidRPr="0034572D" w:rsidRDefault="00C4588C" w:rsidP="00C4588C">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jako najkorzystniejsza zamawiający zwróci niezwłocznie po zawarciu umowy oraz wniesieniu zabezpieczenia należytego wykonania umowy, jeżeli jego wniesienia żądano.</w:t>
      </w:r>
    </w:p>
    <w:p w:rsidR="00C4588C" w:rsidRPr="0034572D" w:rsidRDefault="00C4588C" w:rsidP="00C4588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niezwłocznie dokona zwrotu wadium na wniosek Wykonawcy, który wycofał ofertę przed upływem terminu składania ofert,</w:t>
      </w:r>
    </w:p>
    <w:p w:rsidR="00C4588C" w:rsidRPr="0034572D" w:rsidRDefault="00C4588C" w:rsidP="00C4588C">
      <w:pPr>
        <w:numPr>
          <w:ilvl w:val="0"/>
          <w:numId w:val="5"/>
        </w:numPr>
        <w:spacing w:after="0" w:line="240" w:lineRule="auto"/>
        <w:ind w:left="709" w:hanging="283"/>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w:t>
      </w:r>
      <w:r w:rsidRPr="0034572D">
        <w:rPr>
          <w:rFonts w:asciiTheme="majorHAnsi" w:eastAsia="Calibri" w:hAnsiTheme="majorHAnsi" w:cs="Times New Roman"/>
          <w:b/>
          <w:color w:val="000000"/>
        </w:rPr>
        <w:t>zatrzymuje wadium</w:t>
      </w:r>
      <w:r w:rsidRPr="0034572D">
        <w:rPr>
          <w:rFonts w:asciiTheme="majorHAnsi" w:eastAsia="Calibri" w:hAnsiTheme="majorHAnsi" w:cs="Times New Roman"/>
          <w:color w:val="000000"/>
        </w:rPr>
        <w:t xml:space="preserve"> wraz z odsetkami, jeżeli Wykonawca w odpowiedzi na wezwanie, o którym mowa w art. 26 ust. 3</w:t>
      </w:r>
      <w:r>
        <w:rPr>
          <w:rFonts w:asciiTheme="majorHAnsi" w:eastAsia="Calibri" w:hAnsiTheme="majorHAnsi" w:cs="Times New Roman"/>
          <w:color w:val="000000"/>
        </w:rPr>
        <w:t xml:space="preserve"> z przyczyn leżących po jego stronie, nie złożył </w:t>
      </w:r>
      <w:r w:rsidRPr="0034572D">
        <w:rPr>
          <w:rFonts w:asciiTheme="majorHAnsi" w:eastAsia="Calibri" w:hAnsiTheme="majorHAnsi" w:cs="Times New Roman"/>
          <w:color w:val="000000"/>
        </w:rPr>
        <w:t xml:space="preserve"> dokumentów lub oświadczeń, o których mowa w art. 25 ust. 1 tejże ustawy, pełnomocnictw, </w:t>
      </w:r>
      <w:r>
        <w:rPr>
          <w:rFonts w:asciiTheme="majorHAnsi" w:eastAsia="Calibri" w:hAnsiTheme="majorHAnsi" w:cs="Times New Roman"/>
          <w:color w:val="000000"/>
        </w:rPr>
        <w:t>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C4588C" w:rsidRPr="0034572D" w:rsidRDefault="00C4588C" w:rsidP="00C4588C">
      <w:pPr>
        <w:numPr>
          <w:ilvl w:val="0"/>
          <w:numId w:val="5"/>
        </w:numPr>
        <w:spacing w:after="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zostanie zatrzymane wraz                  z odsetkami w przypadku, gdy wykonawca:</w:t>
      </w:r>
    </w:p>
    <w:p w:rsidR="00C4588C" w:rsidRDefault="00C4588C" w:rsidP="00C4588C">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odmówi podpisania umowy w sprawie zamówienia publicznego na warunkach </w:t>
      </w:r>
      <w:r>
        <w:rPr>
          <w:rFonts w:asciiTheme="majorHAnsi" w:eastAsia="Calibri" w:hAnsiTheme="majorHAnsi" w:cs="Times New Roman"/>
          <w:color w:val="000000"/>
        </w:rPr>
        <w:t xml:space="preserve">  </w:t>
      </w:r>
    </w:p>
    <w:p w:rsidR="00C4588C" w:rsidRPr="0034572D" w:rsidRDefault="00C4588C" w:rsidP="00C4588C">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określonych w ofercie,</w:t>
      </w:r>
    </w:p>
    <w:p w:rsidR="00C4588C" w:rsidRPr="0034572D" w:rsidRDefault="00C4588C" w:rsidP="00C4588C">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nie wniesie wymaganego zabezpieczenia należytego wykonania umowy,</w:t>
      </w:r>
    </w:p>
    <w:p w:rsidR="00C4588C" w:rsidRPr="0034572D" w:rsidRDefault="00C4588C" w:rsidP="00C4588C">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zawarcie umowy stanie się niemożliwe z przyczyn leżących po stronie wykonawcy.</w:t>
      </w:r>
    </w:p>
    <w:p w:rsidR="00C4588C" w:rsidRDefault="00C4588C" w:rsidP="00C4588C">
      <w:pPr>
        <w:numPr>
          <w:ilvl w:val="0"/>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Wadium wniesione w pieniądzu, Zamawiający przechowa na rachunku bankowy i zwróci </w:t>
      </w:r>
      <w:r>
        <w:rPr>
          <w:rFonts w:asciiTheme="majorHAnsi" w:eastAsia="Calibri" w:hAnsiTheme="majorHAnsi" w:cs="Times New Roman"/>
          <w:color w:val="000000"/>
        </w:rPr>
        <w:t xml:space="preserve"> </w:t>
      </w:r>
    </w:p>
    <w:p w:rsidR="00C4588C" w:rsidRDefault="00C4588C" w:rsidP="00C4588C">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je wraz z odsetkami wynikającymi z umowy rachunku bankowego, pomniejszone o </w:t>
      </w:r>
      <w:r>
        <w:rPr>
          <w:rFonts w:asciiTheme="majorHAnsi" w:eastAsia="Calibri" w:hAnsiTheme="majorHAnsi" w:cs="Times New Roman"/>
          <w:color w:val="000000"/>
        </w:rPr>
        <w:t xml:space="preserve">  </w:t>
      </w:r>
    </w:p>
    <w:p w:rsidR="00C4588C" w:rsidRDefault="00C4588C" w:rsidP="00C4588C">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koszty prowadzenia rachunku bankowego oraz prowizji bankowej za przelew pieniędzy </w:t>
      </w:r>
      <w:r>
        <w:rPr>
          <w:rFonts w:asciiTheme="majorHAnsi" w:eastAsia="Calibri" w:hAnsiTheme="majorHAnsi" w:cs="Times New Roman"/>
          <w:color w:val="000000"/>
        </w:rPr>
        <w:t xml:space="preserve"> </w:t>
      </w:r>
    </w:p>
    <w:p w:rsidR="00C4588C" w:rsidRPr="0034572D" w:rsidRDefault="00C4588C" w:rsidP="00C4588C">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na rachunek bankowy wskazany przez Wykonawcę.</w:t>
      </w:r>
    </w:p>
    <w:p w:rsidR="00C4588C" w:rsidRDefault="00C4588C" w:rsidP="00C4588C">
      <w:pPr>
        <w:numPr>
          <w:ilvl w:val="0"/>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 przypadku załączenia do oferty </w:t>
      </w:r>
      <w:r>
        <w:rPr>
          <w:rFonts w:asciiTheme="majorHAnsi" w:eastAsia="Calibri" w:hAnsiTheme="majorHAnsi" w:cs="Times New Roman"/>
          <w:color w:val="000000"/>
        </w:rPr>
        <w:t xml:space="preserve">tylko </w:t>
      </w:r>
      <w:r w:rsidRPr="0034572D">
        <w:rPr>
          <w:rFonts w:asciiTheme="majorHAnsi" w:eastAsia="Calibri" w:hAnsiTheme="majorHAnsi" w:cs="Times New Roman"/>
          <w:color w:val="000000"/>
        </w:rPr>
        <w:t xml:space="preserve">oryginału wadium złożonego w formie </w:t>
      </w:r>
      <w:r>
        <w:rPr>
          <w:rFonts w:asciiTheme="majorHAnsi" w:eastAsia="Calibri" w:hAnsiTheme="majorHAnsi" w:cs="Times New Roman"/>
          <w:color w:val="000000"/>
        </w:rPr>
        <w:t xml:space="preserve">     </w:t>
      </w:r>
    </w:p>
    <w:p w:rsidR="00C4588C" w:rsidRDefault="00C4588C" w:rsidP="00C4588C">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gwarancji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Zamawiający zwróci kopię wadium Wykonawcy.</w:t>
      </w:r>
    </w:p>
    <w:p w:rsidR="00C4588C" w:rsidRPr="00677564" w:rsidRDefault="00C4588C" w:rsidP="00C4588C">
      <w:pPr>
        <w:spacing w:after="0" w:line="240" w:lineRule="auto"/>
        <w:jc w:val="both"/>
        <w:rPr>
          <w:rFonts w:asciiTheme="majorHAnsi" w:eastAsia="Calibri" w:hAnsiTheme="majorHAnsi" w:cs="Times New Roman"/>
          <w:color w:val="000000"/>
        </w:rPr>
      </w:pPr>
    </w:p>
    <w:p w:rsidR="00C4588C" w:rsidRPr="009D1D78" w:rsidRDefault="00C4588C" w:rsidP="00C4588C">
      <w:pPr>
        <w:tabs>
          <w:tab w:val="left" w:pos="1440"/>
          <w:tab w:val="left" w:pos="1866"/>
        </w:tabs>
        <w:spacing w:after="60"/>
        <w:outlineLvl w:val="1"/>
        <w:rPr>
          <w:rFonts w:asciiTheme="majorHAnsi" w:eastAsia="Calibri" w:hAnsiTheme="majorHAnsi" w:cs="Times New Roman"/>
          <w:b/>
          <w:color w:val="000000"/>
          <w:u w:val="single"/>
        </w:rPr>
      </w:pPr>
      <w:r>
        <w:rPr>
          <w:rFonts w:asciiTheme="majorHAnsi" w:eastAsia="Calibri" w:hAnsiTheme="majorHAnsi" w:cs="Times New Roman"/>
          <w:b/>
          <w:color w:val="000000"/>
          <w:u w:val="single"/>
        </w:rPr>
        <w:t xml:space="preserve">§ 10. Termin związania ofertą. </w:t>
      </w:r>
    </w:p>
    <w:p w:rsidR="00C4588C" w:rsidRPr="0034572D" w:rsidRDefault="00C4588C" w:rsidP="00C4588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Termin związania ofertą  </w:t>
      </w:r>
      <w:r w:rsidRPr="0034572D">
        <w:rPr>
          <w:rFonts w:asciiTheme="majorHAnsi" w:eastAsia="Calibri" w:hAnsiTheme="majorHAnsi" w:cs="Times New Roman"/>
          <w:b/>
          <w:color w:val="000000"/>
        </w:rPr>
        <w:t>30 dni</w:t>
      </w:r>
      <w:r w:rsidRPr="0034572D">
        <w:rPr>
          <w:rFonts w:asciiTheme="majorHAnsi" w:eastAsia="Calibri" w:hAnsiTheme="majorHAnsi" w:cs="Times New Roman"/>
          <w:color w:val="000000"/>
        </w:rPr>
        <w:t xml:space="preserve"> od terminu składania .</w:t>
      </w:r>
    </w:p>
    <w:p w:rsidR="00C4588C" w:rsidRPr="0034572D" w:rsidRDefault="00C4588C" w:rsidP="00C4588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b/>
          <w:color w:val="000000"/>
        </w:rPr>
        <w:t>Wykonawca samodzielnie lub na wniosek Zamawiającego</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może przedłużyć termin związania ofertą,</w:t>
      </w:r>
      <w:r w:rsidRPr="0034572D">
        <w:rPr>
          <w:rFonts w:asciiTheme="majorHAnsi" w:eastAsia="Calibri" w:hAnsiTheme="majorHAnsi" w:cs="Times New Roman"/>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C4588C" w:rsidRPr="0034572D" w:rsidRDefault="00C4588C" w:rsidP="00C4588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Odmowa wyrażenia zgody, o której mowa w pkt  2, nie powoduje utraty wadium.</w:t>
      </w:r>
    </w:p>
    <w:p w:rsidR="00C4588C" w:rsidRPr="0034572D" w:rsidRDefault="00C4588C" w:rsidP="00C4588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C4588C" w:rsidRPr="0034572D" w:rsidRDefault="00C4588C" w:rsidP="00C4588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Bieg terminu związania ofertą rozpoczyna się z upływem terminu składania ofert.</w:t>
      </w:r>
    </w:p>
    <w:p w:rsidR="00C4588C" w:rsidRPr="0034572D" w:rsidRDefault="00C4588C" w:rsidP="00C4588C">
      <w:pPr>
        <w:tabs>
          <w:tab w:val="left" w:pos="1440"/>
          <w:tab w:val="left" w:pos="1866"/>
        </w:tabs>
        <w:spacing w:after="60"/>
        <w:jc w:val="both"/>
        <w:outlineLvl w:val="1"/>
        <w:rPr>
          <w:rFonts w:asciiTheme="majorHAnsi" w:eastAsia="Calibri" w:hAnsiTheme="majorHAnsi" w:cs="Times New Roman"/>
          <w:b/>
          <w:color w:val="000000"/>
          <w:u w:val="single"/>
        </w:rPr>
      </w:pPr>
    </w:p>
    <w:p w:rsidR="00C4588C" w:rsidRPr="0034572D" w:rsidRDefault="00C4588C" w:rsidP="00C4588C">
      <w:pPr>
        <w:tabs>
          <w:tab w:val="left" w:pos="1440"/>
          <w:tab w:val="left" w:pos="1866"/>
        </w:tabs>
        <w:spacing w:after="60"/>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11. Opis sposobu przygotowywania ofert.</w:t>
      </w:r>
    </w:p>
    <w:p w:rsidR="00C4588C" w:rsidRPr="0034572D" w:rsidRDefault="00C4588C" w:rsidP="00C4588C">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złożyć tylko jedną ofertę.</w:t>
      </w:r>
    </w:p>
    <w:p w:rsidR="00C4588C" w:rsidRPr="0034572D" w:rsidRDefault="00C4588C" w:rsidP="00C4588C">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sporządzona na piśmie, w języku polskim,</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wg załączonego do   SIWZ formularza oferty. Dokumenty sporządzone w języku obcym są składane wraz z tłumaczeniem na język polski, poświadczonym przez wykonawcę. </w:t>
      </w:r>
    </w:p>
    <w:p w:rsidR="00C4588C" w:rsidRPr="0034572D" w:rsidRDefault="00C4588C" w:rsidP="00C4588C">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napisana trwałą i czytelną techniką, np. na maszynie do pisania,  komputerze lub nieścieralnym atramentem.</w:t>
      </w:r>
    </w:p>
    <w:p w:rsidR="00C4588C" w:rsidRPr="0034572D" w:rsidRDefault="00C4588C" w:rsidP="00C4588C">
      <w:pPr>
        <w:numPr>
          <w:ilvl w:val="0"/>
          <w:numId w:val="16"/>
        </w:numPr>
        <w:spacing w:after="0" w:line="240" w:lineRule="auto"/>
        <w:contextualSpacing/>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Zamawiający zaleca, aby Oferta wraz ze wszystkimi załącznikami była podpisana </w:t>
      </w:r>
      <w:r w:rsidRPr="0034572D">
        <w:rPr>
          <w:rFonts w:asciiTheme="majorHAnsi" w:eastAsia="Calibri" w:hAnsiTheme="majorHAnsi" w:cs="Times New Roman"/>
          <w:b/>
          <w:color w:val="000000"/>
        </w:rPr>
        <w:t xml:space="preserve">na    </w:t>
      </w:r>
    </w:p>
    <w:p w:rsidR="00C4588C" w:rsidRPr="0034572D" w:rsidRDefault="00C4588C" w:rsidP="00C4588C">
      <w:pPr>
        <w:spacing w:after="0" w:line="240" w:lineRule="auto"/>
        <w:ind w:left="720"/>
        <w:contextualSpacing/>
        <w:jc w:val="both"/>
        <w:rPr>
          <w:rFonts w:asciiTheme="majorHAnsi" w:eastAsia="Calibri" w:hAnsiTheme="majorHAnsi" w:cs="Times New Roman"/>
          <w:b/>
          <w:color w:val="000000"/>
        </w:rPr>
      </w:pPr>
      <w:r w:rsidRPr="0034572D">
        <w:rPr>
          <w:rFonts w:asciiTheme="majorHAnsi" w:eastAsia="Calibri" w:hAnsiTheme="majorHAnsi" w:cs="Times New Roman"/>
          <w:b/>
          <w:color w:val="000000"/>
        </w:rPr>
        <w:t>każdej   stronie</w:t>
      </w:r>
      <w:r w:rsidRPr="0034572D">
        <w:rPr>
          <w:rFonts w:asciiTheme="majorHAnsi" w:eastAsia="Calibri" w:hAnsiTheme="majorHAnsi" w:cs="Times New Roman"/>
          <w:color w:val="000000"/>
        </w:rPr>
        <w:t xml:space="preserve"> przez Wykonawcę lub upoważnionego przedstawiciela Wykonawcy. </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Upoważnienie/pełnomocnictwo do podpisania oferty musi być dołączone do oferty,              o ile nie wynika  z innych dokumentów załączonych przez Wykonawcę.</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C4588C" w:rsidRPr="0034572D" w:rsidRDefault="00C4588C" w:rsidP="00C4588C">
      <w:pPr>
        <w:numPr>
          <w:ilvl w:val="0"/>
          <w:numId w:val="16"/>
        </w:numPr>
        <w:spacing w:before="120"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u w:val="single"/>
        </w:rPr>
      </w:pPr>
      <w:r w:rsidRPr="0034572D">
        <w:rPr>
          <w:rFonts w:asciiTheme="majorHAnsi" w:eastAsia="Calibri" w:hAnsiTheme="majorHAnsi" w:cs="Times New Roman"/>
          <w:color w:val="000000"/>
        </w:rPr>
        <w:t xml:space="preserve">Dokumenty, będące załącznikami do oferty mogą być przedstawione w formie oryginałów lub </w:t>
      </w:r>
      <w:r w:rsidRPr="0034572D">
        <w:rPr>
          <w:rFonts w:asciiTheme="majorHAnsi" w:eastAsia="Calibri" w:hAnsiTheme="majorHAnsi" w:cs="Times New Roman"/>
          <w:color w:val="000000"/>
          <w:u w:val="single"/>
        </w:rPr>
        <w:t>kserokopii poświadczonych za zgodność z oryginałem - dopuszcza się potwierdzenie za zgodność z oryginałem przez Wykonawcę.</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Brak zastrzeżenia w ofercie informacji stanowiących tajemnicę przedsiębiorstwa powoduje, iż cała oferta zostanie ujawniona na życzenie każdej zainteresowanej osoby.</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Wykonawca, w szczególności nie może zastrzec informacji dotyczących ceny, terminu wykonania zamówienia, okresu gwarancji i warunków płatności zawartych w ofercie                 ( art. 86 ust. 4 ustawy </w:t>
      </w:r>
      <w:proofErr w:type="spellStart"/>
      <w:r w:rsidRPr="0034572D">
        <w:rPr>
          <w:rFonts w:asciiTheme="majorHAnsi" w:eastAsia="Calibri" w:hAnsiTheme="majorHAnsi" w:cs="Times New Roman"/>
          <w:color w:val="000000"/>
        </w:rPr>
        <w:t>Pzp</w:t>
      </w:r>
      <w:proofErr w:type="spellEnd"/>
      <w:r w:rsidRPr="0034572D">
        <w:rPr>
          <w:rFonts w:asciiTheme="majorHAnsi" w:eastAsia="Calibri" w:hAnsiTheme="majorHAnsi" w:cs="Times New Roman"/>
          <w:color w:val="000000"/>
        </w:rPr>
        <w:t>).</w:t>
      </w:r>
    </w:p>
    <w:p w:rsidR="00C4588C" w:rsidRPr="00B6301F"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powinien zamieścić ofertę w kopercie, która będzie zaadresowana do Zamawiającego na adres podany na wstępie oraz będzie posiadać oznaczenia:</w:t>
      </w:r>
    </w:p>
    <w:p w:rsidR="00C4588C" w:rsidRDefault="00C4588C" w:rsidP="00C4588C">
      <w:pPr>
        <w:spacing w:after="0" w:line="240" w:lineRule="auto"/>
        <w:jc w:val="center"/>
        <w:rPr>
          <w:rFonts w:asciiTheme="majorHAnsi" w:eastAsia="Calibri" w:hAnsiTheme="majorHAnsi" w:cs="Times New Roman"/>
          <w:b/>
          <w:color w:val="000000"/>
        </w:rPr>
      </w:pPr>
    </w:p>
    <w:p w:rsidR="00C4588C" w:rsidRPr="0034572D" w:rsidRDefault="00C4588C" w:rsidP="00C4588C">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Oferta do przetargu na zadanie:</w:t>
      </w:r>
    </w:p>
    <w:p w:rsidR="00C4588C" w:rsidRPr="0034572D" w:rsidRDefault="00C4588C" w:rsidP="00C4588C">
      <w:pPr>
        <w:tabs>
          <w:tab w:val="left" w:pos="0"/>
        </w:tabs>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w:t>
      </w:r>
      <w:r w:rsidR="00C711AC">
        <w:rPr>
          <w:rFonts w:asciiTheme="majorHAnsi" w:eastAsia="Calibri" w:hAnsiTheme="majorHAnsi" w:cs="Times New Roman"/>
          <w:b/>
          <w:color w:val="000000"/>
        </w:rPr>
        <w:t>Zimowe utrzymanie dróg gminnych nas terenie miasta i gminy Wyszków</w:t>
      </w:r>
      <w:r w:rsidR="000D2383">
        <w:rPr>
          <w:rFonts w:asciiTheme="majorHAnsi" w:eastAsia="Calibri" w:hAnsiTheme="majorHAnsi" w:cs="Times New Roman"/>
          <w:b/>
          <w:color w:val="000000"/>
        </w:rPr>
        <w:t xml:space="preserve"> 2015/2016</w:t>
      </w:r>
      <w:r>
        <w:rPr>
          <w:rFonts w:asciiTheme="majorHAnsi" w:eastAsia="Calibri" w:hAnsiTheme="majorHAnsi" w:cs="Times New Roman"/>
          <w:b/>
          <w:color w:val="000000"/>
        </w:rPr>
        <w:t>”</w:t>
      </w:r>
    </w:p>
    <w:p w:rsidR="00C4588C" w:rsidRPr="0034572D" w:rsidRDefault="00C4588C" w:rsidP="00C4588C">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Nie otwierać przed  </w:t>
      </w:r>
      <w:r w:rsidR="00C711AC">
        <w:rPr>
          <w:rFonts w:asciiTheme="majorHAnsi" w:eastAsia="Calibri" w:hAnsiTheme="majorHAnsi" w:cs="Times New Roman"/>
          <w:b/>
          <w:color w:val="000000"/>
        </w:rPr>
        <w:t>07-10-2015</w:t>
      </w:r>
      <w:r>
        <w:rPr>
          <w:rFonts w:asciiTheme="majorHAnsi" w:eastAsia="Calibri" w:hAnsiTheme="majorHAnsi" w:cs="Times New Roman"/>
          <w:b/>
          <w:color w:val="000000"/>
        </w:rPr>
        <w:t xml:space="preserve">r </w:t>
      </w:r>
      <w:r w:rsidRPr="0034572D">
        <w:rPr>
          <w:rFonts w:asciiTheme="majorHAnsi" w:eastAsia="Calibri" w:hAnsiTheme="majorHAnsi" w:cs="Times New Roman"/>
          <w:b/>
          <w:color w:val="000000"/>
        </w:rPr>
        <w:t>godz. 11.</w:t>
      </w:r>
      <w:r>
        <w:rPr>
          <w:rFonts w:asciiTheme="majorHAnsi" w:eastAsia="Calibri" w:hAnsiTheme="majorHAnsi" w:cs="Times New Roman"/>
          <w:b/>
          <w:color w:val="000000"/>
        </w:rPr>
        <w:t>05</w:t>
      </w:r>
    </w:p>
    <w:p w:rsidR="00C4588C" w:rsidRPr="0034572D" w:rsidRDefault="00C4588C" w:rsidP="00C4588C">
      <w:pPr>
        <w:spacing w:after="0" w:line="240" w:lineRule="auto"/>
        <w:jc w:val="center"/>
        <w:rPr>
          <w:rFonts w:asciiTheme="majorHAnsi" w:eastAsia="Calibri" w:hAnsiTheme="majorHAnsi" w:cs="Times New Roman"/>
          <w:b/>
          <w:color w:val="000000"/>
        </w:rPr>
      </w:pPr>
      <w:r>
        <w:rPr>
          <w:rFonts w:asciiTheme="majorHAnsi" w:eastAsia="Calibri" w:hAnsiTheme="majorHAnsi" w:cs="Times New Roman"/>
          <w:b/>
          <w:color w:val="000000"/>
        </w:rPr>
        <w:t>PRZETARG NIEOGRANICZONY</w:t>
      </w:r>
    </w:p>
    <w:p w:rsidR="00C4588C" w:rsidRPr="00744FA9" w:rsidRDefault="00C4588C" w:rsidP="00C4588C">
      <w:pPr>
        <w:pStyle w:val="Akapitzlist"/>
        <w:numPr>
          <w:ilvl w:val="0"/>
          <w:numId w:val="16"/>
        </w:numPr>
        <w:spacing w:after="0" w:line="240" w:lineRule="auto"/>
        <w:jc w:val="both"/>
        <w:rPr>
          <w:rFonts w:asciiTheme="majorHAnsi" w:hAnsiTheme="majorHAnsi" w:cs="Times New Roman"/>
          <w:color w:val="000000"/>
        </w:rPr>
      </w:pPr>
      <w:r w:rsidRPr="00744FA9">
        <w:rPr>
          <w:rFonts w:asciiTheme="majorHAnsi" w:hAnsiTheme="majorHAnsi" w:cs="Times New Roman"/>
          <w:color w:val="000000"/>
        </w:rPr>
        <w:t>Poza podanymi wyżej oznaczeniami koperta powinna  posiadać nazwę i adres Wykonawcy.</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wprowadzić zmiany lub wycofać złożoną ofertę pod warunkiem, że Zamawiający otrzyma pisemne powiadomienie o wprowadzeniu zmian lub wycofaniu przed terminem składania ofert określonym w § 1</w:t>
      </w:r>
      <w:r>
        <w:rPr>
          <w:rFonts w:asciiTheme="majorHAnsi" w:eastAsia="Calibri" w:hAnsiTheme="majorHAnsi" w:cs="Times New Roman"/>
          <w:color w:val="000000"/>
        </w:rPr>
        <w:t xml:space="preserve">2 </w:t>
      </w:r>
      <w:r w:rsidRPr="0034572D">
        <w:rPr>
          <w:rFonts w:asciiTheme="majorHAnsi" w:eastAsia="Calibri" w:hAnsiTheme="majorHAnsi" w:cs="Times New Roman"/>
          <w:color w:val="000000"/>
        </w:rPr>
        <w:t xml:space="preserve"> SIWZ.</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Powiadomienie o wprowadzeniu zmian lub wycofaniu oferty zostanie przygotowane                     i oznaczone zgodnie z postanowieniami pkt 12, a koperta będzie dodatkowo oznaczona określeniami: </w:t>
      </w:r>
      <w:r w:rsidRPr="0034572D">
        <w:rPr>
          <w:rFonts w:asciiTheme="majorHAnsi" w:eastAsia="Calibri" w:hAnsiTheme="majorHAnsi" w:cs="Times New Roman"/>
          <w:b/>
          <w:color w:val="000000"/>
        </w:rPr>
        <w:t>„Zmiana”</w:t>
      </w:r>
      <w:r w:rsidRPr="0034572D">
        <w:rPr>
          <w:rFonts w:asciiTheme="majorHAnsi" w:eastAsia="Calibri" w:hAnsiTheme="majorHAnsi" w:cs="Times New Roman"/>
          <w:color w:val="000000"/>
        </w:rPr>
        <w:t xml:space="preserve"> lub</w:t>
      </w:r>
      <w:r w:rsidRPr="0034572D">
        <w:rPr>
          <w:rFonts w:asciiTheme="majorHAnsi" w:eastAsia="Calibri" w:hAnsiTheme="majorHAnsi" w:cs="Times New Roman"/>
          <w:b/>
          <w:color w:val="000000"/>
        </w:rPr>
        <w:t xml:space="preserve"> „Wycofanie”</w:t>
      </w:r>
      <w:r w:rsidRPr="0034572D">
        <w:rPr>
          <w:rFonts w:asciiTheme="majorHAnsi" w:eastAsia="Calibri" w:hAnsiTheme="majorHAnsi" w:cs="Times New Roman"/>
          <w:color w:val="000000"/>
        </w:rPr>
        <w:t xml:space="preserve"> .</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nie może wycofać i wprowadzić zmian w ofercie po upływie terminu składania ofert.</w:t>
      </w:r>
    </w:p>
    <w:p w:rsidR="00C4588C" w:rsidRPr="0034572D"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wycofana przed terminem składania ofert zostanie zwrócona Wykonawcy na jego wniosek.</w:t>
      </w:r>
    </w:p>
    <w:p w:rsidR="00C4588C" w:rsidRDefault="00C4588C" w:rsidP="00C4588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Oferta złożona po terminie otwarcia ofert zostanie niezwłocznie zwrócona Wykonawcy. </w:t>
      </w:r>
    </w:p>
    <w:p w:rsidR="00C4588C" w:rsidRPr="00AF01C8" w:rsidRDefault="00C4588C" w:rsidP="00C4588C">
      <w:pPr>
        <w:spacing w:after="0" w:line="240" w:lineRule="auto"/>
        <w:ind w:left="720"/>
        <w:jc w:val="both"/>
        <w:rPr>
          <w:rFonts w:asciiTheme="majorHAnsi" w:eastAsia="Calibri" w:hAnsiTheme="majorHAnsi" w:cs="Times New Roman"/>
          <w:color w:val="000000"/>
        </w:rPr>
      </w:pPr>
    </w:p>
    <w:p w:rsidR="00C4588C" w:rsidRPr="00AF01C8" w:rsidRDefault="00C4588C" w:rsidP="00C4588C">
      <w:pPr>
        <w:tabs>
          <w:tab w:val="left" w:pos="1440"/>
          <w:tab w:val="left" w:pos="1582"/>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12. Miejsce oraz ter</w:t>
      </w:r>
      <w:r>
        <w:rPr>
          <w:rFonts w:asciiTheme="majorHAnsi" w:eastAsia="Calibri" w:hAnsiTheme="majorHAnsi" w:cs="Times New Roman"/>
          <w:b/>
          <w:color w:val="000000"/>
          <w:u w:val="single"/>
        </w:rPr>
        <w:t>min składania i otwarcia ofert.</w:t>
      </w:r>
    </w:p>
    <w:p w:rsidR="00C4588C" w:rsidRPr="0034572D" w:rsidRDefault="00C4588C" w:rsidP="00C4588C">
      <w:pPr>
        <w:suppressAutoHyphens/>
        <w:spacing w:after="0"/>
        <w:rPr>
          <w:rFonts w:asciiTheme="majorHAnsi" w:eastAsia="Times New Roman" w:hAnsiTheme="majorHAnsi" w:cs="Times New Roman"/>
          <w:color w:val="000000"/>
          <w:lang w:eastAsia="ar-SA"/>
        </w:rPr>
      </w:pPr>
      <w:r>
        <w:rPr>
          <w:rFonts w:asciiTheme="majorHAnsi" w:eastAsia="Times New Roman" w:hAnsiTheme="majorHAnsi" w:cs="Times New Roman"/>
          <w:color w:val="000000"/>
          <w:lang w:eastAsia="ar-SA"/>
        </w:rPr>
        <w:t xml:space="preserve">Oferty należy złożyć na adres   </w:t>
      </w:r>
      <w:r w:rsidRPr="0034572D">
        <w:rPr>
          <w:rFonts w:asciiTheme="majorHAnsi" w:eastAsia="Times New Roman" w:hAnsiTheme="majorHAnsi" w:cs="Times New Roman"/>
          <w:b/>
          <w:color w:val="000000"/>
          <w:lang w:eastAsia="ar-SA"/>
        </w:rPr>
        <w:t xml:space="preserve"> Urząd Miejski w Wyszkowie, Aleja Róż 2, 07-200 </w:t>
      </w:r>
      <w:r>
        <w:rPr>
          <w:rFonts w:asciiTheme="majorHAnsi" w:eastAsia="Times New Roman" w:hAnsiTheme="majorHAnsi" w:cs="Times New Roman"/>
          <w:b/>
          <w:color w:val="000000"/>
          <w:lang w:eastAsia="ar-SA"/>
        </w:rPr>
        <w:t xml:space="preserve">Wyszków            – Kancelaria Urzędu </w:t>
      </w:r>
      <w:r w:rsidRPr="0034572D">
        <w:rPr>
          <w:rFonts w:asciiTheme="majorHAnsi" w:eastAsia="Times New Roman" w:hAnsiTheme="majorHAnsi" w:cs="Times New Roman"/>
          <w:b/>
          <w:color w:val="000000"/>
          <w:lang w:eastAsia="ar-SA"/>
        </w:rPr>
        <w:t xml:space="preserve"> pok. 145  </w:t>
      </w:r>
      <w:r w:rsidRPr="0034572D">
        <w:rPr>
          <w:rFonts w:asciiTheme="majorHAnsi" w:eastAsia="Times New Roman" w:hAnsiTheme="majorHAnsi" w:cs="Times New Roman"/>
          <w:color w:val="000000"/>
          <w:lang w:eastAsia="ar-SA"/>
        </w:rPr>
        <w:t xml:space="preserve"> w terminie do dnia </w:t>
      </w:r>
      <w:r w:rsidR="00C711AC">
        <w:rPr>
          <w:rFonts w:asciiTheme="majorHAnsi" w:eastAsia="Times New Roman" w:hAnsiTheme="majorHAnsi" w:cs="Times New Roman"/>
          <w:b/>
          <w:color w:val="000000"/>
          <w:u w:val="single"/>
          <w:lang w:eastAsia="ar-SA"/>
        </w:rPr>
        <w:t>07-10-</w:t>
      </w:r>
      <w:r>
        <w:rPr>
          <w:rFonts w:asciiTheme="majorHAnsi" w:eastAsia="Times New Roman" w:hAnsiTheme="majorHAnsi" w:cs="Times New Roman"/>
          <w:b/>
          <w:color w:val="000000"/>
          <w:u w:val="single"/>
          <w:lang w:eastAsia="ar-SA"/>
        </w:rPr>
        <w:t xml:space="preserve">2015r </w:t>
      </w:r>
      <w:r w:rsidRPr="0034572D">
        <w:rPr>
          <w:rFonts w:asciiTheme="majorHAnsi" w:eastAsia="Times New Roman" w:hAnsiTheme="majorHAnsi" w:cs="Times New Roman"/>
          <w:b/>
          <w:color w:val="000000"/>
          <w:u w:val="single"/>
          <w:lang w:eastAsia="ar-SA"/>
        </w:rPr>
        <w:t>godz. 11</w:t>
      </w:r>
      <w:r w:rsidRPr="0034572D">
        <w:rPr>
          <w:rFonts w:asciiTheme="majorHAnsi" w:eastAsia="Times New Roman" w:hAnsiTheme="majorHAnsi" w:cs="Times New Roman"/>
          <w:b/>
          <w:color w:val="000000"/>
          <w:u w:val="single"/>
          <w:vertAlign w:val="superscript"/>
          <w:lang w:eastAsia="ar-SA"/>
        </w:rPr>
        <w:t>00</w:t>
      </w:r>
    </w:p>
    <w:p w:rsidR="00C4588C" w:rsidRPr="0034572D" w:rsidRDefault="00C4588C" w:rsidP="00C4588C">
      <w:pPr>
        <w:suppressAutoHyphens/>
        <w:spacing w:after="0"/>
        <w:jc w:val="both"/>
        <w:rPr>
          <w:rFonts w:asciiTheme="majorHAnsi" w:eastAsia="Times New Roman" w:hAnsiTheme="majorHAnsi" w:cs="Times New Roman"/>
          <w:b/>
          <w:color w:val="000000"/>
          <w:lang w:eastAsia="ar-SA"/>
        </w:rPr>
      </w:pPr>
      <w:r w:rsidRPr="0034572D">
        <w:rPr>
          <w:rFonts w:asciiTheme="majorHAnsi" w:eastAsia="Times New Roman" w:hAnsiTheme="majorHAnsi" w:cs="Times New Roman"/>
          <w:color w:val="000000"/>
          <w:lang w:eastAsia="ar-SA"/>
        </w:rPr>
        <w:t xml:space="preserve">Otwarcie ofert nastąpi w siedzibie Zamawiającego pok. </w:t>
      </w:r>
      <w:r>
        <w:rPr>
          <w:rFonts w:asciiTheme="majorHAnsi" w:eastAsia="Times New Roman" w:hAnsiTheme="majorHAnsi" w:cs="Times New Roman"/>
          <w:color w:val="000000"/>
          <w:lang w:eastAsia="ar-SA"/>
        </w:rPr>
        <w:t>144</w:t>
      </w:r>
    </w:p>
    <w:p w:rsidR="00C4588C" w:rsidRPr="0034572D" w:rsidRDefault="00C4588C" w:rsidP="00C4588C">
      <w:pPr>
        <w:suppressAutoHyphens/>
        <w:spacing w:after="0"/>
        <w:ind w:left="567" w:hanging="567"/>
        <w:jc w:val="both"/>
        <w:rPr>
          <w:rFonts w:asciiTheme="majorHAnsi" w:eastAsia="Times New Roman" w:hAnsiTheme="majorHAnsi" w:cs="Times New Roman"/>
          <w:b/>
          <w:color w:val="000000"/>
          <w:u w:val="single"/>
          <w:vertAlign w:val="superscript"/>
          <w:lang w:eastAsia="ar-SA"/>
        </w:rPr>
      </w:pPr>
      <w:r w:rsidRPr="0034572D">
        <w:rPr>
          <w:rFonts w:asciiTheme="majorHAnsi" w:eastAsia="Times New Roman" w:hAnsiTheme="majorHAnsi" w:cs="Times New Roman"/>
          <w:b/>
          <w:color w:val="000000"/>
          <w:u w:val="single"/>
          <w:lang w:eastAsia="ar-SA"/>
        </w:rPr>
        <w:t xml:space="preserve">w dniu </w:t>
      </w:r>
      <w:r>
        <w:rPr>
          <w:rFonts w:asciiTheme="majorHAnsi" w:eastAsia="Times New Roman" w:hAnsiTheme="majorHAnsi" w:cs="Times New Roman"/>
          <w:b/>
          <w:color w:val="000000"/>
          <w:u w:val="single"/>
          <w:lang w:eastAsia="ar-SA"/>
        </w:rPr>
        <w:t xml:space="preserve"> </w:t>
      </w:r>
      <w:r w:rsidR="00C711AC">
        <w:rPr>
          <w:rFonts w:asciiTheme="majorHAnsi" w:eastAsia="Times New Roman" w:hAnsiTheme="majorHAnsi" w:cs="Times New Roman"/>
          <w:b/>
          <w:color w:val="000000"/>
          <w:u w:val="single"/>
          <w:lang w:eastAsia="ar-SA"/>
        </w:rPr>
        <w:t>07-10-</w:t>
      </w:r>
      <w:r>
        <w:rPr>
          <w:rFonts w:asciiTheme="majorHAnsi" w:eastAsia="Times New Roman" w:hAnsiTheme="majorHAnsi" w:cs="Times New Roman"/>
          <w:b/>
          <w:color w:val="000000"/>
          <w:u w:val="single"/>
          <w:lang w:eastAsia="ar-SA"/>
        </w:rPr>
        <w:t xml:space="preserve">2015r </w:t>
      </w:r>
      <w:r w:rsidRPr="0034572D">
        <w:rPr>
          <w:rFonts w:asciiTheme="majorHAnsi" w:eastAsia="Times New Roman" w:hAnsiTheme="majorHAnsi" w:cs="Times New Roman"/>
          <w:b/>
          <w:color w:val="000000"/>
          <w:u w:val="single"/>
          <w:lang w:eastAsia="ar-SA"/>
        </w:rPr>
        <w:t xml:space="preserve"> godz. 11</w:t>
      </w:r>
      <w:r>
        <w:rPr>
          <w:rFonts w:asciiTheme="majorHAnsi" w:eastAsia="Times New Roman" w:hAnsiTheme="majorHAnsi" w:cs="Times New Roman"/>
          <w:b/>
          <w:color w:val="000000"/>
          <w:u w:val="single"/>
          <w:vertAlign w:val="superscript"/>
          <w:lang w:eastAsia="ar-SA"/>
        </w:rPr>
        <w:t>05</w:t>
      </w:r>
    </w:p>
    <w:p w:rsidR="00C4588C" w:rsidRPr="008C5C17" w:rsidRDefault="00C4588C" w:rsidP="00C4588C">
      <w:pPr>
        <w:suppressAutoHyphens/>
        <w:spacing w:after="0"/>
        <w:ind w:left="360"/>
        <w:jc w:val="both"/>
        <w:rPr>
          <w:rFonts w:asciiTheme="majorHAnsi" w:eastAsia="Times New Roman" w:hAnsiTheme="majorHAnsi" w:cs="Times New Roman"/>
          <w:b/>
          <w:u w:val="single"/>
          <w:lang w:eastAsia="ar-SA"/>
        </w:rPr>
      </w:pPr>
    </w:p>
    <w:p w:rsidR="00C4588C" w:rsidRPr="008C5C17" w:rsidRDefault="00C4588C" w:rsidP="00C4588C">
      <w:pPr>
        <w:tabs>
          <w:tab w:val="left" w:pos="1440"/>
        </w:tabs>
        <w:spacing w:after="60"/>
        <w:jc w:val="both"/>
        <w:outlineLvl w:val="1"/>
        <w:rPr>
          <w:rFonts w:asciiTheme="majorHAnsi" w:eastAsia="Calibri" w:hAnsiTheme="majorHAnsi" w:cs="Times New Roman"/>
          <w:b/>
          <w:u w:val="single"/>
        </w:rPr>
      </w:pPr>
      <w:r w:rsidRPr="008C5C17">
        <w:rPr>
          <w:rFonts w:asciiTheme="majorHAnsi" w:eastAsia="Calibri" w:hAnsiTheme="majorHAnsi" w:cs="Times New Roman"/>
          <w:b/>
          <w:u w:val="single"/>
        </w:rPr>
        <w:t>§ 13. Opis sposobu obliczenia ceny.</w:t>
      </w:r>
    </w:p>
    <w:p w:rsidR="00C4588C" w:rsidRDefault="008C5C17" w:rsidP="008C5C17">
      <w:pPr>
        <w:pStyle w:val="Akapitzlist"/>
        <w:numPr>
          <w:ilvl w:val="3"/>
          <w:numId w:val="23"/>
        </w:numPr>
        <w:tabs>
          <w:tab w:val="left" w:pos="426"/>
        </w:tabs>
        <w:spacing w:line="260" w:lineRule="atLeast"/>
        <w:ind w:hanging="3164"/>
        <w:jc w:val="both"/>
        <w:rPr>
          <w:rFonts w:asciiTheme="majorHAnsi" w:hAnsiTheme="majorHAnsi" w:cs="Times New Roman"/>
        </w:rPr>
      </w:pPr>
      <w:r w:rsidRPr="008C5C17">
        <w:rPr>
          <w:rFonts w:asciiTheme="majorHAnsi" w:hAnsiTheme="majorHAnsi" w:cs="Times New Roman"/>
        </w:rPr>
        <w:t>Ceną oferty są ceny jednostkowe brutto wymienione w ofercie Wykonawcy.</w:t>
      </w:r>
    </w:p>
    <w:p w:rsidR="008C5C17" w:rsidRDefault="008C5C17" w:rsidP="00E752F9">
      <w:pPr>
        <w:pStyle w:val="Akapitzlist"/>
        <w:numPr>
          <w:ilvl w:val="3"/>
          <w:numId w:val="23"/>
        </w:numPr>
        <w:tabs>
          <w:tab w:val="left" w:pos="426"/>
        </w:tabs>
        <w:spacing w:line="260" w:lineRule="atLeast"/>
        <w:ind w:left="0" w:firstLine="0"/>
        <w:jc w:val="both"/>
        <w:rPr>
          <w:rFonts w:asciiTheme="majorHAnsi" w:hAnsiTheme="majorHAnsi" w:cs="Times New Roman"/>
        </w:rPr>
      </w:pPr>
      <w:r>
        <w:rPr>
          <w:rFonts w:asciiTheme="majorHAnsi" w:hAnsiTheme="majorHAnsi" w:cs="Times New Roman"/>
        </w:rPr>
        <w:t xml:space="preserve">W ofercie należy podać jednostkowe ceny brutto wyrażone w PLN cyfrą i słownie obliczone w oparciu o kalkulację własną, uwzgledniającą wykonanie całego zakresu zamówienia </w:t>
      </w:r>
      <w:r w:rsidR="00E752F9">
        <w:rPr>
          <w:rFonts w:asciiTheme="majorHAnsi" w:hAnsiTheme="majorHAnsi" w:cs="Times New Roman"/>
        </w:rPr>
        <w:t>opisanego w SIWZ i jego specyfikę.</w:t>
      </w:r>
    </w:p>
    <w:p w:rsidR="00E752F9" w:rsidRDefault="00E752F9" w:rsidP="00E752F9">
      <w:pPr>
        <w:pStyle w:val="Akapitzlist"/>
        <w:numPr>
          <w:ilvl w:val="3"/>
          <w:numId w:val="23"/>
        </w:numPr>
        <w:tabs>
          <w:tab w:val="left" w:pos="426"/>
        </w:tabs>
        <w:spacing w:line="260" w:lineRule="atLeast"/>
        <w:ind w:left="0" w:firstLine="0"/>
        <w:jc w:val="both"/>
        <w:rPr>
          <w:rFonts w:asciiTheme="majorHAnsi" w:hAnsiTheme="majorHAnsi" w:cs="Times New Roman"/>
        </w:rPr>
      </w:pPr>
      <w:r>
        <w:rPr>
          <w:rFonts w:asciiTheme="majorHAnsi" w:hAnsiTheme="majorHAnsi" w:cs="Times New Roman"/>
        </w:rPr>
        <w:t>Cena musi uwzględniać wszystkie wymagania niniejszej SIWZ oraz obejmować wszelkie koszty, jakie poniesie Wykonawca z tytułu należytej oraz zgodnej z obowiązującymi przepisami realizacji przedmiotu zamówienia.</w:t>
      </w:r>
    </w:p>
    <w:p w:rsidR="00E752F9" w:rsidRDefault="00E752F9" w:rsidP="00E752F9">
      <w:pPr>
        <w:pStyle w:val="Akapitzlist"/>
        <w:numPr>
          <w:ilvl w:val="3"/>
          <w:numId w:val="23"/>
        </w:numPr>
        <w:tabs>
          <w:tab w:val="left" w:pos="426"/>
        </w:tabs>
        <w:spacing w:line="260" w:lineRule="atLeast"/>
        <w:ind w:left="0" w:firstLine="0"/>
        <w:jc w:val="both"/>
        <w:rPr>
          <w:rFonts w:asciiTheme="majorHAnsi" w:hAnsiTheme="majorHAnsi" w:cs="Times New Roman"/>
        </w:rPr>
      </w:pPr>
      <w:r>
        <w:rPr>
          <w:rFonts w:asciiTheme="majorHAnsi" w:hAnsiTheme="majorHAnsi" w:cs="Times New Roman"/>
        </w:rPr>
        <w:t>Obowiązującą formą wynagrodzenia będzie wynagrodzenie Wykonawcy wynikające z ilości wykonanych usług oraz ich cen jednostkowych.</w:t>
      </w:r>
    </w:p>
    <w:p w:rsidR="00E752F9" w:rsidRDefault="00E752F9" w:rsidP="00E752F9">
      <w:pPr>
        <w:pStyle w:val="Akapitzlist"/>
        <w:numPr>
          <w:ilvl w:val="3"/>
          <w:numId w:val="23"/>
        </w:numPr>
        <w:tabs>
          <w:tab w:val="left" w:pos="426"/>
        </w:tabs>
        <w:spacing w:line="260" w:lineRule="atLeast"/>
        <w:ind w:left="0" w:firstLine="0"/>
        <w:jc w:val="both"/>
        <w:rPr>
          <w:rFonts w:asciiTheme="majorHAnsi" w:hAnsiTheme="majorHAnsi" w:cs="Times New Roman"/>
        </w:rPr>
      </w:pPr>
      <w:r>
        <w:rPr>
          <w:rFonts w:asciiTheme="majorHAnsi" w:hAnsiTheme="majorHAnsi" w:cs="Times New Roman"/>
        </w:rPr>
        <w:t>W celu porównania złożonych ofert Wykonawca obliczy cenę ofertową brutto.</w:t>
      </w:r>
    </w:p>
    <w:p w:rsidR="00E752F9" w:rsidRDefault="00E752F9" w:rsidP="00E752F9">
      <w:pPr>
        <w:pStyle w:val="Akapitzlist"/>
        <w:numPr>
          <w:ilvl w:val="3"/>
          <w:numId w:val="23"/>
        </w:numPr>
        <w:tabs>
          <w:tab w:val="left" w:pos="426"/>
        </w:tabs>
        <w:spacing w:line="260" w:lineRule="atLeast"/>
        <w:ind w:left="0" w:firstLine="0"/>
        <w:jc w:val="both"/>
        <w:rPr>
          <w:rFonts w:asciiTheme="majorHAnsi" w:hAnsiTheme="majorHAnsi" w:cs="Times New Roman"/>
        </w:rPr>
      </w:pPr>
      <w:r>
        <w:rPr>
          <w:rFonts w:asciiTheme="majorHAnsi" w:hAnsiTheme="majorHAnsi" w:cs="Times New Roman"/>
        </w:rPr>
        <w:t>Wykonawca obliczy porównawczą cenę ofertową brutto z zastosowaniem cen jednostkowych brutto poszczególnych rodzajów usług wymienionych z Załączniku do oferty- Formularz Cenowy oraz szacunkowej ilości usług do wykonania w okresie realizacji zamówienia.</w:t>
      </w:r>
    </w:p>
    <w:p w:rsidR="00E752F9" w:rsidRDefault="00E752F9" w:rsidP="00E752F9">
      <w:pPr>
        <w:pStyle w:val="Akapitzlist"/>
        <w:numPr>
          <w:ilvl w:val="3"/>
          <w:numId w:val="23"/>
        </w:numPr>
        <w:tabs>
          <w:tab w:val="left" w:pos="426"/>
        </w:tabs>
        <w:spacing w:line="260" w:lineRule="atLeast"/>
        <w:ind w:left="0" w:firstLine="0"/>
        <w:jc w:val="both"/>
        <w:rPr>
          <w:rFonts w:asciiTheme="majorHAnsi" w:hAnsiTheme="majorHAnsi" w:cs="Times New Roman"/>
        </w:rPr>
      </w:pPr>
      <w:r>
        <w:rPr>
          <w:rFonts w:asciiTheme="majorHAnsi" w:hAnsiTheme="majorHAnsi" w:cs="Times New Roman"/>
        </w:rPr>
        <w:t>Porównawcza cena ofertowa brutto nie stanowi wartości umowy i służy jedynie porównaniu złożonych ofert w postępowaniu. Wartość faktycznie wykonywanych usług może różnić się od zadeklarowanej i zależeć będzie od rzeczywistych potrzeb, a Zamawiający nie będzie ponosił żadnych konsekwencji z tego tytułu. Podana ilość jest wyłącznie wartością szacunkową.</w:t>
      </w:r>
    </w:p>
    <w:p w:rsidR="008C5C17" w:rsidRPr="000F4EBE" w:rsidRDefault="008C5C17" w:rsidP="00E752F9">
      <w:pPr>
        <w:tabs>
          <w:tab w:val="left" w:pos="1350"/>
        </w:tabs>
        <w:spacing w:line="260" w:lineRule="atLeast"/>
        <w:contextualSpacing/>
        <w:jc w:val="both"/>
        <w:rPr>
          <w:rFonts w:asciiTheme="majorHAnsi" w:eastAsia="Calibri" w:hAnsiTheme="majorHAnsi" w:cs="Times New Roman"/>
          <w:color w:val="FF0000"/>
        </w:rPr>
      </w:pPr>
    </w:p>
    <w:p w:rsidR="00C4588C" w:rsidRPr="00B6301F" w:rsidRDefault="00C4588C" w:rsidP="00C4588C">
      <w:pPr>
        <w:tabs>
          <w:tab w:val="left" w:pos="1440"/>
        </w:tabs>
        <w:spacing w:after="60"/>
        <w:jc w:val="both"/>
        <w:outlineLvl w:val="1"/>
        <w:rPr>
          <w:rFonts w:asciiTheme="majorHAnsi" w:eastAsia="Calibri" w:hAnsiTheme="majorHAnsi" w:cs="Times New Roman"/>
          <w:b/>
          <w:u w:val="single"/>
        </w:rPr>
      </w:pPr>
      <w:r w:rsidRPr="00B6301F">
        <w:rPr>
          <w:rFonts w:asciiTheme="majorHAnsi" w:eastAsia="Calibri" w:hAnsiTheme="majorHAnsi" w:cs="Times New Roman"/>
          <w:b/>
          <w:u w:val="single"/>
        </w:rPr>
        <w:t>§ 14. Opis kryteriów, którymi zamawiający będzie się kierował przy wyborze oferty wraz z podaniem znaczenia tych kryteriów oraz sposobu oceny ofert.</w:t>
      </w:r>
    </w:p>
    <w:p w:rsidR="00C4588C" w:rsidRDefault="00C4588C" w:rsidP="00C4588C">
      <w:pPr>
        <w:spacing w:after="60"/>
        <w:jc w:val="both"/>
        <w:outlineLvl w:val="1"/>
        <w:rPr>
          <w:rFonts w:asciiTheme="majorHAnsi" w:eastAsia="Calibri" w:hAnsiTheme="majorHAnsi" w:cs="Times New Roman"/>
        </w:rPr>
      </w:pPr>
      <w:r w:rsidRPr="0034572D">
        <w:rPr>
          <w:rFonts w:asciiTheme="majorHAnsi" w:eastAsia="Calibri" w:hAnsiTheme="majorHAnsi" w:cs="Times New Roman"/>
        </w:rPr>
        <w:t>1.   Ocena ofert zostanie przeprowadzona w oparciu o kryterium</w:t>
      </w:r>
      <w:r>
        <w:rPr>
          <w:rFonts w:asciiTheme="majorHAnsi" w:eastAsia="Calibri" w:hAnsiTheme="majorHAnsi" w:cs="Times New Roman"/>
        </w:rPr>
        <w:t xml:space="preserve">: </w:t>
      </w:r>
    </w:p>
    <w:p w:rsidR="00C4588C" w:rsidRDefault="00C4588C" w:rsidP="00C4588C">
      <w:pPr>
        <w:spacing w:after="60"/>
        <w:ind w:firstLine="851"/>
        <w:jc w:val="both"/>
        <w:outlineLvl w:val="1"/>
        <w:rPr>
          <w:rFonts w:asciiTheme="majorHAnsi" w:eastAsia="Calibri" w:hAnsiTheme="majorHAnsi" w:cs="Times New Roman"/>
        </w:rPr>
      </w:pPr>
      <w:r>
        <w:rPr>
          <w:rFonts w:asciiTheme="majorHAnsi" w:eastAsia="Calibri" w:hAnsiTheme="majorHAnsi" w:cs="Times New Roman"/>
        </w:rPr>
        <w:t xml:space="preserve">1) </w:t>
      </w:r>
      <w:r w:rsidRPr="0034572D">
        <w:rPr>
          <w:rFonts w:asciiTheme="majorHAnsi" w:eastAsia="Calibri" w:hAnsiTheme="majorHAnsi" w:cs="Times New Roman"/>
        </w:rPr>
        <w:t xml:space="preserve"> cen</w:t>
      </w:r>
      <w:r>
        <w:rPr>
          <w:rFonts w:asciiTheme="majorHAnsi" w:eastAsia="Calibri" w:hAnsiTheme="majorHAnsi" w:cs="Times New Roman"/>
        </w:rPr>
        <w:t>a</w:t>
      </w:r>
      <w:r w:rsidRPr="0034572D">
        <w:rPr>
          <w:rFonts w:asciiTheme="majorHAnsi" w:eastAsia="Calibri" w:hAnsiTheme="majorHAnsi" w:cs="Times New Roman"/>
        </w:rPr>
        <w:t xml:space="preserve"> – </w:t>
      </w:r>
      <w:r>
        <w:rPr>
          <w:rFonts w:asciiTheme="majorHAnsi" w:eastAsia="Calibri" w:hAnsiTheme="majorHAnsi" w:cs="Times New Roman"/>
        </w:rPr>
        <w:t>9</w:t>
      </w:r>
      <w:r w:rsidR="000D2383">
        <w:rPr>
          <w:rFonts w:asciiTheme="majorHAnsi" w:eastAsia="Calibri" w:hAnsiTheme="majorHAnsi" w:cs="Times New Roman"/>
        </w:rPr>
        <w:t>8</w:t>
      </w:r>
      <w:r w:rsidRPr="0034572D">
        <w:rPr>
          <w:rFonts w:asciiTheme="majorHAnsi" w:eastAsia="Calibri" w:hAnsiTheme="majorHAnsi" w:cs="Times New Roman"/>
        </w:rPr>
        <w:t>%</w:t>
      </w:r>
      <w:r>
        <w:rPr>
          <w:rFonts w:asciiTheme="majorHAnsi" w:eastAsia="Calibri" w:hAnsiTheme="majorHAnsi" w:cs="Times New Roman"/>
        </w:rPr>
        <w:t>,</w:t>
      </w:r>
    </w:p>
    <w:p w:rsidR="00C4588C" w:rsidRPr="0034572D" w:rsidRDefault="00C4588C" w:rsidP="00C4588C">
      <w:pPr>
        <w:spacing w:after="60"/>
        <w:ind w:firstLine="851"/>
        <w:jc w:val="both"/>
        <w:outlineLvl w:val="1"/>
        <w:rPr>
          <w:rFonts w:asciiTheme="majorHAnsi" w:eastAsia="Calibri" w:hAnsiTheme="majorHAnsi" w:cs="Times New Roman"/>
          <w:color w:val="000000"/>
        </w:rPr>
      </w:pPr>
      <w:r>
        <w:rPr>
          <w:rFonts w:asciiTheme="majorHAnsi" w:eastAsia="Calibri" w:hAnsiTheme="majorHAnsi" w:cs="Times New Roman"/>
        </w:rPr>
        <w:t xml:space="preserve">2) </w:t>
      </w:r>
      <w:r w:rsidR="00665848">
        <w:rPr>
          <w:rFonts w:asciiTheme="majorHAnsi" w:eastAsia="Calibri" w:hAnsiTheme="majorHAnsi" w:cs="Times New Roman"/>
        </w:rPr>
        <w:t>deklarowany przez Wykonawcę termin płatności faktury</w:t>
      </w:r>
      <w:r>
        <w:rPr>
          <w:rFonts w:asciiTheme="majorHAnsi" w:eastAsia="Calibri" w:hAnsiTheme="majorHAnsi" w:cs="Times New Roman"/>
        </w:rPr>
        <w:t xml:space="preserve"> </w:t>
      </w:r>
      <w:r w:rsidR="00665848">
        <w:rPr>
          <w:rFonts w:asciiTheme="majorHAnsi" w:eastAsia="Calibri" w:hAnsiTheme="majorHAnsi" w:cs="Times New Roman"/>
        </w:rPr>
        <w:t>2</w:t>
      </w:r>
      <w:r>
        <w:rPr>
          <w:rFonts w:asciiTheme="majorHAnsi" w:eastAsia="Calibri" w:hAnsiTheme="majorHAnsi" w:cs="Times New Roman"/>
        </w:rPr>
        <w:t>%</w:t>
      </w:r>
    </w:p>
    <w:p w:rsidR="00C4588C" w:rsidRDefault="00C4588C" w:rsidP="00C4588C">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2. Liczba punktów w kryterium – cena 9</w:t>
      </w:r>
      <w:r w:rsidR="00665848">
        <w:rPr>
          <w:rFonts w:asciiTheme="majorHAnsi" w:eastAsia="Times New Roman" w:hAnsiTheme="majorHAnsi" w:cs="Times New Roman"/>
          <w:lang w:eastAsia="ar-SA"/>
        </w:rPr>
        <w:t>7</w:t>
      </w:r>
      <w:r>
        <w:rPr>
          <w:rFonts w:asciiTheme="majorHAnsi" w:eastAsia="Times New Roman" w:hAnsiTheme="majorHAnsi" w:cs="Times New Roman"/>
          <w:lang w:eastAsia="ar-SA"/>
        </w:rPr>
        <w:t>% zostanie obliczone wg wzoru:</w:t>
      </w:r>
    </w:p>
    <w:p w:rsidR="00C4588C" w:rsidRPr="0034572D" w:rsidRDefault="00C4588C" w:rsidP="00C4588C">
      <w:pPr>
        <w:suppressAutoHyphens/>
        <w:spacing w:after="0" w:line="240" w:lineRule="auto"/>
        <w:jc w:val="both"/>
        <w:rPr>
          <w:rFonts w:asciiTheme="majorHAnsi" w:eastAsia="Times New Roman" w:hAnsiTheme="majorHAnsi" w:cs="Times New Roman"/>
          <w:lang w:eastAsia="ar-SA"/>
        </w:rPr>
      </w:pPr>
    </w:p>
    <w:p w:rsidR="00C4588C" w:rsidRPr="0034572D" w:rsidRDefault="00C4588C" w:rsidP="00C4588C">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najniższej</w:t>
      </w:r>
    </w:p>
    <w:p w:rsidR="00C4588C" w:rsidRPr="0034572D" w:rsidRDefault="00C4588C" w:rsidP="00C4588C">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liczba punktów badanej oferty   = -------------------------------  </w:t>
      </w:r>
      <w:r w:rsidR="000D2383">
        <w:rPr>
          <w:rFonts w:asciiTheme="majorHAnsi" w:eastAsia="Times New Roman" w:hAnsiTheme="majorHAnsi" w:cs="Times New Roman"/>
          <w:lang w:eastAsia="ar-SA"/>
        </w:rPr>
        <w:t>x</w:t>
      </w:r>
      <w:r w:rsidRPr="0034572D">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t>9</w:t>
      </w:r>
      <w:r w:rsidR="00665848">
        <w:rPr>
          <w:rFonts w:asciiTheme="majorHAnsi" w:eastAsia="Times New Roman" w:hAnsiTheme="majorHAnsi" w:cs="Times New Roman"/>
          <w:lang w:eastAsia="ar-SA"/>
        </w:rPr>
        <w:t>8</w:t>
      </w:r>
      <w:r w:rsidR="000D2383">
        <w:rPr>
          <w:rFonts w:asciiTheme="majorHAnsi" w:eastAsia="Times New Roman" w:hAnsiTheme="majorHAnsi" w:cs="Times New Roman"/>
          <w:lang w:eastAsia="ar-SA"/>
        </w:rPr>
        <w:t>x 100</w:t>
      </w:r>
    </w:p>
    <w:p w:rsidR="00C4588C" w:rsidRDefault="00C4588C" w:rsidP="00C4588C">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badanej</w:t>
      </w:r>
    </w:p>
    <w:p w:rsidR="00C4588C" w:rsidRPr="0034572D" w:rsidRDefault="00C4588C" w:rsidP="00C4588C">
      <w:pPr>
        <w:suppressAutoHyphens/>
        <w:spacing w:after="0" w:line="240" w:lineRule="auto"/>
        <w:jc w:val="both"/>
        <w:rPr>
          <w:rFonts w:asciiTheme="majorHAnsi" w:eastAsia="Times New Roman" w:hAnsiTheme="majorHAnsi" w:cs="Times New Roman"/>
          <w:lang w:eastAsia="ar-SA"/>
        </w:rPr>
      </w:pPr>
    </w:p>
    <w:p w:rsidR="00C4588C" w:rsidRDefault="00665848" w:rsidP="00665848">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3. Liczba punktów w kryterium termin płatności obliczone zostanie:</w:t>
      </w:r>
    </w:p>
    <w:p w:rsidR="00665848" w:rsidRDefault="00665848" w:rsidP="00665848">
      <w:pPr>
        <w:suppressAutoHyphens/>
        <w:spacing w:after="0" w:line="240" w:lineRule="auto"/>
        <w:jc w:val="both"/>
        <w:rPr>
          <w:rFonts w:asciiTheme="majorHAnsi" w:eastAsia="Times New Roman" w:hAnsiTheme="majorHAnsi" w:cs="Times New Roman"/>
          <w:lang w:eastAsia="ar-SA"/>
        </w:rPr>
      </w:pPr>
    </w:p>
    <w:p w:rsidR="00665848" w:rsidRPr="00665848" w:rsidRDefault="00665848" w:rsidP="00665848">
      <w:pPr>
        <w:suppressAutoHyphens/>
        <w:spacing w:after="0" w:line="240" w:lineRule="auto"/>
        <w:rPr>
          <w:rFonts w:asciiTheme="majorHAnsi" w:eastAsia="Times New Roman" w:hAnsiTheme="majorHAnsi" w:cs="Times New Roman"/>
          <w:lang w:eastAsia="ar-SA"/>
        </w:rPr>
      </w:pPr>
      <w:r w:rsidRPr="00665848">
        <w:rPr>
          <w:rFonts w:asciiTheme="majorHAnsi" w:eastAsia="Times New Roman" w:hAnsiTheme="majorHAnsi" w:cs="Times New Roman"/>
          <w:lang w:eastAsia="ar-SA"/>
        </w:rPr>
        <w:t>Termin płatności faktury ocenianej</w:t>
      </w:r>
    </w:p>
    <w:p w:rsidR="00665848" w:rsidRPr="00665848" w:rsidRDefault="00665848" w:rsidP="00665848">
      <w:pPr>
        <w:suppressAutoHyphens/>
        <w:spacing w:after="0" w:line="240" w:lineRule="auto"/>
        <w:rPr>
          <w:rFonts w:asciiTheme="majorHAnsi" w:eastAsia="Times New Roman" w:hAnsiTheme="majorHAnsi" w:cs="Times New Roman"/>
          <w:lang w:eastAsia="ar-SA"/>
        </w:rPr>
      </w:pPr>
      <w:r w:rsidRPr="00665848">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t xml:space="preserve">x </w:t>
      </w:r>
      <w:r w:rsidRPr="00665848">
        <w:rPr>
          <w:rFonts w:asciiTheme="majorHAnsi" w:eastAsia="Times New Roman" w:hAnsiTheme="majorHAnsi" w:cs="Times New Roman"/>
          <w:lang w:eastAsia="ar-SA"/>
        </w:rPr>
        <w:t xml:space="preserve"> </w:t>
      </w:r>
      <w:r w:rsidR="000D2383">
        <w:rPr>
          <w:rFonts w:asciiTheme="majorHAnsi" w:eastAsia="Times New Roman" w:hAnsiTheme="majorHAnsi" w:cs="Times New Roman"/>
          <w:lang w:eastAsia="ar-SA"/>
        </w:rPr>
        <w:t xml:space="preserve">2 </w:t>
      </w:r>
      <w:r w:rsidRPr="00665848">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t>x</w:t>
      </w:r>
      <w:r w:rsidRPr="00665848">
        <w:rPr>
          <w:rFonts w:asciiTheme="majorHAnsi" w:eastAsia="Times New Roman" w:hAnsiTheme="majorHAnsi" w:cs="Times New Roman"/>
          <w:lang w:eastAsia="ar-SA"/>
        </w:rPr>
        <w:t xml:space="preserve"> 10</w:t>
      </w:r>
      <w:r>
        <w:rPr>
          <w:rFonts w:asciiTheme="majorHAnsi" w:eastAsia="Times New Roman" w:hAnsiTheme="majorHAnsi" w:cs="Times New Roman"/>
          <w:lang w:eastAsia="ar-SA"/>
        </w:rPr>
        <w:t>0</w:t>
      </w:r>
    </w:p>
    <w:p w:rsidR="00665848" w:rsidRPr="00665848" w:rsidRDefault="00665848" w:rsidP="00665848">
      <w:pPr>
        <w:suppressAutoHyphens/>
        <w:spacing w:after="0" w:line="240" w:lineRule="auto"/>
        <w:rPr>
          <w:rFonts w:asciiTheme="majorHAnsi" w:eastAsia="Times New Roman" w:hAnsiTheme="majorHAnsi" w:cs="Times New Roman"/>
          <w:lang w:eastAsia="ar-SA"/>
        </w:rPr>
      </w:pPr>
      <w:r w:rsidRPr="00665848">
        <w:rPr>
          <w:rFonts w:asciiTheme="majorHAnsi" w:eastAsia="Times New Roman" w:hAnsiTheme="majorHAnsi" w:cs="Times New Roman"/>
          <w:lang w:eastAsia="ar-SA"/>
        </w:rPr>
        <w:t>Najdłuższy termin płatności faktury zaoferowanej w ofertach</w:t>
      </w:r>
    </w:p>
    <w:p w:rsidR="00665848" w:rsidRDefault="00665848" w:rsidP="00665848">
      <w:pPr>
        <w:suppressAutoHyphens/>
        <w:spacing w:after="0" w:line="240" w:lineRule="auto"/>
        <w:jc w:val="both"/>
        <w:rPr>
          <w:rFonts w:asciiTheme="majorHAnsi" w:eastAsia="Times New Roman" w:hAnsiTheme="majorHAnsi" w:cs="Times New Roman"/>
          <w:lang w:eastAsia="ar-SA"/>
        </w:rPr>
      </w:pPr>
    </w:p>
    <w:p w:rsidR="00665848" w:rsidRDefault="00665848" w:rsidP="00665848">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4. Minimalny termin płatności wynosi 14 dni od daty złożenia faktury. Termin maksymalny                   30 dni.</w:t>
      </w:r>
    </w:p>
    <w:p w:rsidR="00665848" w:rsidRDefault="00665848" w:rsidP="00665848">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5. Wykonawca nie może zaoferować terminu płatności krótszego niż 14 dni. </w:t>
      </w:r>
    </w:p>
    <w:p w:rsidR="00665848" w:rsidRPr="00887232" w:rsidRDefault="00665848" w:rsidP="00665848">
      <w:pPr>
        <w:suppressAutoHyphens/>
        <w:spacing w:after="0" w:line="240" w:lineRule="auto"/>
        <w:jc w:val="both"/>
        <w:rPr>
          <w:rFonts w:asciiTheme="majorHAnsi" w:eastAsia="Times New Roman" w:hAnsiTheme="majorHAnsi" w:cs="Times New Roman"/>
          <w:lang w:eastAsia="ar-SA"/>
        </w:rPr>
      </w:pPr>
      <w:r w:rsidRPr="00887232">
        <w:rPr>
          <w:rFonts w:asciiTheme="majorHAnsi" w:eastAsia="Times New Roman" w:hAnsiTheme="majorHAnsi" w:cs="Times New Roman"/>
          <w:lang w:eastAsia="ar-SA"/>
        </w:rPr>
        <w:t>6. Oferta o najdłuższym terminie płatności uzyska 2 pkt, pozostałe wg wzoru.</w:t>
      </w:r>
    </w:p>
    <w:p w:rsidR="00665848" w:rsidRDefault="00665848" w:rsidP="00665848">
      <w:pPr>
        <w:suppressAutoHyphens/>
        <w:spacing w:after="0" w:line="240" w:lineRule="auto"/>
        <w:jc w:val="both"/>
        <w:rPr>
          <w:rFonts w:asciiTheme="majorHAnsi" w:eastAsia="Times New Roman" w:hAnsiTheme="majorHAnsi" w:cs="Times New Roman"/>
          <w:lang w:eastAsia="ar-SA"/>
        </w:rPr>
      </w:pPr>
      <w:r w:rsidRPr="00887232">
        <w:rPr>
          <w:rFonts w:asciiTheme="majorHAnsi" w:eastAsia="Times New Roman" w:hAnsiTheme="majorHAnsi" w:cs="Times New Roman"/>
          <w:lang w:eastAsia="ar-SA"/>
        </w:rPr>
        <w:t>7. W przypadku, gdy Wykonawca zaoferuje termin płatności faktury dłuższy niż 30 dni, Zamawiają</w:t>
      </w:r>
      <w:r w:rsidR="00887232" w:rsidRPr="00887232">
        <w:rPr>
          <w:rFonts w:asciiTheme="majorHAnsi" w:eastAsia="Times New Roman" w:hAnsiTheme="majorHAnsi" w:cs="Times New Roman"/>
          <w:lang w:eastAsia="ar-SA"/>
        </w:rPr>
        <w:t>c</w:t>
      </w:r>
      <w:r w:rsidRPr="00887232">
        <w:rPr>
          <w:rFonts w:asciiTheme="majorHAnsi" w:eastAsia="Times New Roman" w:hAnsiTheme="majorHAnsi" w:cs="Times New Roman"/>
          <w:lang w:eastAsia="ar-SA"/>
        </w:rPr>
        <w:t>y uzna jedynie termin maksymalny określony w SIWZ tj. 30 dni.</w:t>
      </w:r>
    </w:p>
    <w:p w:rsidR="00887232" w:rsidRDefault="00887232" w:rsidP="00665848">
      <w:pPr>
        <w:suppressAutoHyphens/>
        <w:spacing w:after="0" w:line="240" w:lineRule="auto"/>
        <w:jc w:val="both"/>
        <w:rPr>
          <w:rFonts w:asciiTheme="majorHAnsi" w:eastAsia="Times New Roman" w:hAnsiTheme="majorHAnsi" w:cs="Times New Roman"/>
          <w:lang w:eastAsia="ar-SA"/>
        </w:rPr>
      </w:pPr>
    </w:p>
    <w:p w:rsidR="00887232" w:rsidRPr="00887232" w:rsidRDefault="00887232" w:rsidP="00887232">
      <w:pPr>
        <w:suppressAutoHyphens/>
        <w:spacing w:after="0" w:line="240" w:lineRule="auto"/>
        <w:jc w:val="center"/>
        <w:rPr>
          <w:rFonts w:asciiTheme="majorHAnsi" w:eastAsia="Times New Roman" w:hAnsiTheme="majorHAnsi" w:cs="Times New Roman"/>
          <w:b/>
          <w:lang w:eastAsia="ar-SA"/>
        </w:rPr>
      </w:pPr>
      <w:r w:rsidRPr="00887232">
        <w:rPr>
          <w:rFonts w:asciiTheme="majorHAnsi" w:eastAsia="Times New Roman" w:hAnsiTheme="majorHAnsi" w:cs="Times New Roman"/>
          <w:b/>
          <w:lang w:eastAsia="ar-SA"/>
        </w:rPr>
        <w:t>30 dni – 2 pkt</w:t>
      </w:r>
    </w:p>
    <w:p w:rsidR="00887232" w:rsidRPr="00887232" w:rsidRDefault="00887232" w:rsidP="00887232">
      <w:pPr>
        <w:suppressAutoHyphens/>
        <w:spacing w:after="0" w:line="240" w:lineRule="auto"/>
        <w:jc w:val="center"/>
        <w:rPr>
          <w:rFonts w:asciiTheme="majorHAnsi" w:eastAsia="Times New Roman" w:hAnsiTheme="majorHAnsi" w:cs="Times New Roman"/>
          <w:b/>
          <w:lang w:eastAsia="ar-SA"/>
        </w:rPr>
      </w:pPr>
      <w:r w:rsidRPr="00887232">
        <w:rPr>
          <w:rFonts w:asciiTheme="majorHAnsi" w:eastAsia="Times New Roman" w:hAnsiTheme="majorHAnsi" w:cs="Times New Roman"/>
          <w:b/>
          <w:lang w:eastAsia="ar-SA"/>
        </w:rPr>
        <w:t xml:space="preserve">21 dni </w:t>
      </w:r>
      <w:r>
        <w:rPr>
          <w:rFonts w:asciiTheme="majorHAnsi" w:eastAsia="Times New Roman" w:hAnsiTheme="majorHAnsi" w:cs="Times New Roman"/>
          <w:b/>
          <w:lang w:eastAsia="ar-SA"/>
        </w:rPr>
        <w:t xml:space="preserve">-  </w:t>
      </w:r>
      <w:r w:rsidRPr="00887232">
        <w:rPr>
          <w:rFonts w:asciiTheme="majorHAnsi" w:eastAsia="Times New Roman" w:hAnsiTheme="majorHAnsi" w:cs="Times New Roman"/>
          <w:b/>
          <w:lang w:eastAsia="ar-SA"/>
        </w:rPr>
        <w:t>1 pkt</w:t>
      </w:r>
    </w:p>
    <w:p w:rsidR="00887232" w:rsidRPr="00887232" w:rsidRDefault="00887232" w:rsidP="00887232">
      <w:pPr>
        <w:suppressAutoHyphens/>
        <w:spacing w:after="0" w:line="240" w:lineRule="auto"/>
        <w:jc w:val="center"/>
        <w:rPr>
          <w:rFonts w:asciiTheme="majorHAnsi" w:eastAsia="Times New Roman" w:hAnsiTheme="majorHAnsi" w:cs="Times New Roman"/>
          <w:b/>
          <w:lang w:eastAsia="ar-SA"/>
        </w:rPr>
      </w:pPr>
      <w:r w:rsidRPr="00887232">
        <w:rPr>
          <w:rFonts w:asciiTheme="majorHAnsi" w:eastAsia="Times New Roman" w:hAnsiTheme="majorHAnsi" w:cs="Times New Roman"/>
          <w:b/>
          <w:lang w:eastAsia="ar-SA"/>
        </w:rPr>
        <w:t>14 dni</w:t>
      </w:r>
      <w:r>
        <w:rPr>
          <w:rFonts w:asciiTheme="majorHAnsi" w:eastAsia="Times New Roman" w:hAnsiTheme="majorHAnsi" w:cs="Times New Roman"/>
          <w:b/>
          <w:lang w:eastAsia="ar-SA"/>
        </w:rPr>
        <w:t xml:space="preserve">-  </w:t>
      </w:r>
      <w:r w:rsidRPr="00887232">
        <w:rPr>
          <w:rFonts w:asciiTheme="majorHAnsi" w:eastAsia="Times New Roman" w:hAnsiTheme="majorHAnsi" w:cs="Times New Roman"/>
          <w:b/>
          <w:lang w:eastAsia="ar-SA"/>
        </w:rPr>
        <w:t xml:space="preserve"> 0 pkt</w:t>
      </w:r>
    </w:p>
    <w:p w:rsidR="00C4588C" w:rsidRDefault="00C4588C" w:rsidP="00C4588C">
      <w:pPr>
        <w:suppressAutoHyphens/>
        <w:spacing w:after="0" w:line="240" w:lineRule="auto"/>
        <w:ind w:firstLine="1560"/>
        <w:rPr>
          <w:rFonts w:asciiTheme="majorHAnsi" w:eastAsia="Times New Roman" w:hAnsiTheme="majorHAnsi" w:cs="Times New Roman"/>
          <w:b/>
          <w:lang w:eastAsia="ar-SA"/>
        </w:rPr>
      </w:pPr>
    </w:p>
    <w:p w:rsidR="00C4588C" w:rsidRPr="009062DF" w:rsidRDefault="00887232" w:rsidP="00C4588C">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8</w:t>
      </w:r>
      <w:r w:rsidR="00C4588C">
        <w:rPr>
          <w:rFonts w:asciiTheme="majorHAnsi" w:eastAsia="Times New Roman" w:hAnsiTheme="majorHAnsi" w:cs="Times New Roman"/>
          <w:lang w:eastAsia="ar-SA"/>
        </w:rPr>
        <w:t xml:space="preserve">. </w:t>
      </w:r>
      <w:r w:rsidR="00C4588C" w:rsidRPr="009062DF">
        <w:rPr>
          <w:rFonts w:asciiTheme="majorHAnsi" w:eastAsia="Times New Roman" w:hAnsiTheme="majorHAnsi" w:cs="Times New Roman"/>
          <w:lang w:eastAsia="ar-SA"/>
        </w:rPr>
        <w:t xml:space="preserve">Punkty przyznane dla każdej z ofert  wraz ze streszczeniem oceny i porównania złożonych ofert zawierające punktację przyznaną ofertom w </w:t>
      </w:r>
      <w:r w:rsidR="00C4588C">
        <w:rPr>
          <w:rFonts w:asciiTheme="majorHAnsi" w:eastAsia="Times New Roman" w:hAnsiTheme="majorHAnsi" w:cs="Times New Roman"/>
          <w:lang w:eastAsia="ar-SA"/>
        </w:rPr>
        <w:t xml:space="preserve">poszczególnych kryteriach </w:t>
      </w:r>
      <w:r w:rsidR="00C4588C" w:rsidRPr="009062DF">
        <w:rPr>
          <w:rFonts w:asciiTheme="majorHAnsi" w:eastAsia="Times New Roman" w:hAnsiTheme="majorHAnsi" w:cs="Times New Roman"/>
          <w:lang w:eastAsia="ar-SA"/>
        </w:rPr>
        <w:t>i łączną punktację, zostaną zamieszczone w informacji o wyborze najkorzystniejszej oferty oraz na dr</w:t>
      </w:r>
      <w:r w:rsidR="00C4588C">
        <w:rPr>
          <w:rFonts w:asciiTheme="majorHAnsi" w:eastAsia="Times New Roman" w:hAnsiTheme="majorHAnsi" w:cs="Times New Roman"/>
          <w:lang w:eastAsia="ar-SA"/>
        </w:rPr>
        <w:t xml:space="preserve">uku  protokołu  </w:t>
      </w:r>
      <w:r w:rsidR="00C4588C" w:rsidRPr="009062DF">
        <w:rPr>
          <w:rFonts w:asciiTheme="majorHAnsi" w:eastAsia="Times New Roman" w:hAnsiTheme="majorHAnsi" w:cs="Times New Roman"/>
          <w:lang w:eastAsia="ar-SA"/>
        </w:rPr>
        <w:t xml:space="preserve"> z postępowania.</w:t>
      </w:r>
    </w:p>
    <w:p w:rsidR="00C4588C" w:rsidRPr="009062DF" w:rsidRDefault="00C4588C" w:rsidP="00C4588C">
      <w:pPr>
        <w:suppressAutoHyphens/>
        <w:spacing w:after="0" w:line="240" w:lineRule="auto"/>
        <w:jc w:val="both"/>
        <w:rPr>
          <w:rFonts w:asciiTheme="majorHAnsi" w:eastAsia="Times New Roman" w:hAnsiTheme="majorHAnsi" w:cs="Times New Roman"/>
          <w:lang w:eastAsia="ar-SA"/>
        </w:rPr>
      </w:pPr>
    </w:p>
    <w:p w:rsidR="00C4588C" w:rsidRPr="0034572D" w:rsidRDefault="00C4588C" w:rsidP="00C4588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15. Informacje o formalnościach, jakie powinny zostać dopełnione po wyborze oferty</w:t>
      </w:r>
      <w:r>
        <w:rPr>
          <w:rFonts w:asciiTheme="majorHAnsi" w:eastAsia="Calibri" w:hAnsiTheme="majorHAnsi" w:cs="Times New Roman"/>
          <w:b/>
          <w:color w:val="000000"/>
          <w:u w:val="single"/>
        </w:rPr>
        <w:t xml:space="preserve">              </w:t>
      </w:r>
      <w:r w:rsidRPr="0034572D">
        <w:rPr>
          <w:rFonts w:asciiTheme="majorHAnsi" w:eastAsia="Calibri" w:hAnsiTheme="majorHAnsi" w:cs="Times New Roman"/>
          <w:b/>
          <w:color w:val="000000"/>
          <w:u w:val="single"/>
        </w:rPr>
        <w:t>w celu zawarcia umowy  w sprawie zamówienia publicznego.</w:t>
      </w:r>
    </w:p>
    <w:p w:rsidR="00C4588C" w:rsidRPr="0034572D" w:rsidRDefault="00C4588C" w:rsidP="00C4588C">
      <w:pPr>
        <w:suppressAutoHyphens/>
        <w:spacing w:after="0" w:line="240" w:lineRule="auto"/>
        <w:jc w:val="both"/>
        <w:rPr>
          <w:rFonts w:asciiTheme="majorHAnsi" w:eastAsia="Times New Roman" w:hAnsiTheme="majorHAnsi" w:cs="Times New Roman"/>
          <w:lang w:eastAsia="ar-SA"/>
        </w:rPr>
      </w:pPr>
    </w:p>
    <w:p w:rsidR="00C4588C" w:rsidRPr="0034572D" w:rsidRDefault="00C4588C" w:rsidP="00C4588C">
      <w:pPr>
        <w:autoSpaceDE w:val="0"/>
        <w:autoSpaceDN w:val="0"/>
        <w:adjustRightInd w:val="0"/>
        <w:spacing w:after="0" w:line="240" w:lineRule="auto"/>
        <w:jc w:val="both"/>
        <w:rPr>
          <w:rFonts w:asciiTheme="majorHAnsi" w:eastAsia="Times New Roman" w:hAnsiTheme="majorHAnsi" w:cs="Times New Roman"/>
          <w:lang w:eastAsia="pl-PL"/>
        </w:rPr>
      </w:pPr>
      <w:r w:rsidRPr="0034572D">
        <w:rPr>
          <w:rFonts w:asciiTheme="majorHAnsi" w:eastAsia="Times New Roman" w:hAnsiTheme="majorHAnsi" w:cs="Times New Roman"/>
          <w:lang w:eastAsia="ar-SA"/>
        </w:rPr>
        <w:t xml:space="preserve">1.  Niezwłocznie po wyborze najkorzystniejszej oferty zamawiający zawiadamia wykonawców, </w:t>
      </w:r>
      <w:r w:rsidRPr="0034572D">
        <w:rPr>
          <w:rFonts w:asciiTheme="majorHAnsi" w:eastAsia="Times New Roman" w:hAnsiTheme="majorHAnsi" w:cs="Times New Roman"/>
          <w:kern w:val="2"/>
          <w:lang w:eastAsia="ar-SA"/>
        </w:rPr>
        <w:t>którzy złożyli oferty  o:</w:t>
      </w:r>
    </w:p>
    <w:p w:rsidR="00C4588C" w:rsidRPr="0034572D" w:rsidRDefault="00C4588C" w:rsidP="00C4588C">
      <w:pPr>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w:t>
      </w:r>
      <w:r>
        <w:rPr>
          <w:rFonts w:asciiTheme="majorHAnsi" w:eastAsia="Calibri" w:hAnsiTheme="majorHAnsi" w:cs="Times New Roman"/>
        </w:rPr>
        <w:t xml:space="preserve">zczeniem oceny </w:t>
      </w:r>
      <w:r w:rsidRPr="0034572D">
        <w:rPr>
          <w:rFonts w:asciiTheme="majorHAnsi" w:eastAsia="Calibri" w:hAnsiTheme="majorHAnsi" w:cs="Times New Roman"/>
        </w:rPr>
        <w:t xml:space="preserve"> i porównania złożonych ofert zawierającym punktację przyznaną ofertom w każdym kryterium oceny ofert i łączną punktację</w:t>
      </w:r>
    </w:p>
    <w:p w:rsidR="00C4588C" w:rsidRPr="0034572D" w:rsidRDefault="00C4588C" w:rsidP="00C4588C">
      <w:pPr>
        <w:tabs>
          <w:tab w:val="left" w:pos="426"/>
        </w:tabs>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2)   wykonawcach, których oferty zostały odrzucone, podając uzasadnienie faktyczne                       i prawne,</w:t>
      </w:r>
    </w:p>
    <w:p w:rsidR="00C4588C" w:rsidRPr="0034572D" w:rsidRDefault="00C4588C" w:rsidP="00C4588C">
      <w:pPr>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3)  wykonawcach, którzy zostali wykluczeni z postępowania o udzielenie zamówienia, podając uzasadnienie faktyczne i prawne - jeżeli postępowanie jest prowadzone w trybie przetargu nieograniczonego, negocjacji bez ogłoszenia albo zapytania o cenę.</w:t>
      </w:r>
    </w:p>
    <w:p w:rsidR="00C4588C" w:rsidRPr="0034572D" w:rsidRDefault="00C4588C" w:rsidP="00C4588C">
      <w:pPr>
        <w:autoSpaceDE w:val="0"/>
        <w:autoSpaceDN w:val="0"/>
        <w:adjustRightInd w:val="0"/>
        <w:spacing w:after="0" w:line="240" w:lineRule="auto"/>
        <w:ind w:left="567"/>
        <w:jc w:val="both"/>
        <w:rPr>
          <w:rFonts w:asciiTheme="majorHAnsi" w:eastAsia="Calibri" w:hAnsiTheme="majorHAnsi" w:cs="Times New Roman"/>
          <w:u w:val="single"/>
        </w:rPr>
      </w:pPr>
      <w:r w:rsidRPr="0034572D">
        <w:rPr>
          <w:rFonts w:asciiTheme="majorHAnsi" w:eastAsia="Calibri" w:hAnsiTheme="majorHAnsi" w:cs="Times New Roman"/>
        </w:rPr>
        <w:t xml:space="preserve">4) </w:t>
      </w:r>
      <w:r w:rsidRPr="0034572D">
        <w:rPr>
          <w:rFonts w:asciiTheme="majorHAnsi" w:eastAsia="Calibri" w:hAnsiTheme="majorHAnsi" w:cs="Times New Roman"/>
          <w:u w:val="single"/>
        </w:rPr>
        <w:t>terminie po którego upływie może być zawarta umowa w sprawie zamówienia publicznego.</w:t>
      </w:r>
    </w:p>
    <w:p w:rsidR="00C4588C" w:rsidRPr="0034572D" w:rsidRDefault="00C4588C" w:rsidP="00C4588C">
      <w:pPr>
        <w:autoSpaceDE w:val="0"/>
        <w:autoSpaceDN w:val="0"/>
        <w:adjustRightInd w:val="0"/>
        <w:spacing w:after="0" w:line="240" w:lineRule="auto"/>
        <w:ind w:left="284" w:hanging="284"/>
        <w:jc w:val="both"/>
        <w:rPr>
          <w:rFonts w:asciiTheme="majorHAnsi" w:eastAsia="Calibri" w:hAnsiTheme="majorHAnsi" w:cs="Times New Roman"/>
        </w:rPr>
      </w:pPr>
      <w:r w:rsidRPr="0034572D">
        <w:rPr>
          <w:rFonts w:asciiTheme="majorHAnsi" w:eastAsia="Calibri" w:hAnsiTheme="majorHAnsi" w:cs="Times New Roman"/>
        </w:rPr>
        <w:t>2. Niezwłocznie po wyborze najkorzystniejszej oferty zamawiający zamieszcza informacje,               o których mowa w pkt 1, również na stronie internetowej oraz w miejscu publicznie dostępnym w swojej siedzibie.</w:t>
      </w:r>
    </w:p>
    <w:p w:rsidR="00C4588C" w:rsidRPr="0034572D" w:rsidRDefault="00C4588C" w:rsidP="00C4588C">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3. Zamawiający powiadomi wybranego Wykonawcę o miejscu i terminie podpisania umowy.</w:t>
      </w:r>
    </w:p>
    <w:p w:rsidR="00C4588C" w:rsidRPr="0034572D" w:rsidRDefault="00C4588C" w:rsidP="00C4588C">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4. Przed podpisaniem umowy Wykonawca zobowiązany jest wnieść zabezpieczenie należytego wykonania umowy na zasadach określonych w § 1</w:t>
      </w:r>
      <w:r>
        <w:rPr>
          <w:rFonts w:asciiTheme="majorHAnsi" w:eastAsia="Calibri" w:hAnsiTheme="majorHAnsi" w:cs="Times New Roman"/>
          <w:color w:val="000000"/>
        </w:rPr>
        <w:t>6</w:t>
      </w:r>
      <w:r w:rsidRPr="0034572D">
        <w:rPr>
          <w:rFonts w:asciiTheme="majorHAnsi" w:eastAsia="Calibri" w:hAnsiTheme="majorHAnsi" w:cs="Times New Roman"/>
          <w:color w:val="000000"/>
        </w:rPr>
        <w:t xml:space="preserve"> SIWZ</w:t>
      </w:r>
      <w:r w:rsidRPr="0034572D">
        <w:rPr>
          <w:rFonts w:asciiTheme="majorHAnsi" w:eastAsia="Calibri" w:hAnsiTheme="majorHAnsi" w:cs="Times New Roman"/>
          <w:i/>
          <w:color w:val="000000"/>
        </w:rPr>
        <w:t>.</w:t>
      </w:r>
      <w:r>
        <w:rPr>
          <w:rFonts w:asciiTheme="majorHAnsi" w:eastAsia="Calibri" w:hAnsiTheme="majorHAnsi" w:cs="Times New Roman"/>
          <w:i/>
          <w:color w:val="000000"/>
        </w:rPr>
        <w:t>(jeśli dotyczy).</w:t>
      </w:r>
    </w:p>
    <w:p w:rsidR="00C4588C" w:rsidRPr="0034572D" w:rsidRDefault="00C4588C" w:rsidP="00C4588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b/>
          <w:color w:val="000000"/>
        </w:rPr>
        <w:t>5. Zamawiający może zawrzeć umowę</w:t>
      </w:r>
      <w:r w:rsidRPr="0034572D">
        <w:rPr>
          <w:rFonts w:asciiTheme="majorHAnsi" w:eastAsia="Calibri" w:hAnsiTheme="majorHAnsi" w:cs="Times New Roman"/>
          <w:color w:val="000000"/>
        </w:rPr>
        <w:t xml:space="preserve"> w sprawie zamówienia publicznego przed upływem terminów o których mowa w art. 94 ust. 1 ustawy Prawo zamówień publicznych (10 lub 5  dni ), jeżeli w postępowaniu o udzielenie zamówienia:</w:t>
      </w:r>
    </w:p>
    <w:p w:rsidR="00C4588C" w:rsidRPr="0034572D" w:rsidRDefault="00C4588C" w:rsidP="00C4588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1)  została złożona tylko 1 oferta,</w:t>
      </w:r>
    </w:p>
    <w:p w:rsidR="00C4588C" w:rsidRPr="0034572D" w:rsidRDefault="00C4588C" w:rsidP="00C4588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2) nie odrzucono żadnej oferty,</w:t>
      </w:r>
    </w:p>
    <w:p w:rsidR="00C4588C" w:rsidRPr="0034572D" w:rsidRDefault="00C4588C" w:rsidP="00C4588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3) nie wykluczono żadnego wykonawcy,</w:t>
      </w:r>
    </w:p>
    <w:p w:rsidR="006D6D2A" w:rsidRPr="006D6D2A" w:rsidRDefault="00C4588C" w:rsidP="006D6D2A">
      <w:pPr>
        <w:numPr>
          <w:ilvl w:val="0"/>
          <w:numId w:val="6"/>
        </w:num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W przypadku, gdy Wykonawca, którego oferta zostanie wybrana, będzie się uchylał od zawarcia umowy lub nie wniesie wymaganego zabezpieczenia należytego wykonania umowy</w:t>
      </w:r>
      <w:r>
        <w:rPr>
          <w:rFonts w:asciiTheme="majorHAnsi" w:eastAsia="Calibri" w:hAnsiTheme="majorHAnsi" w:cs="Times New Roman"/>
          <w:color w:val="000000"/>
        </w:rPr>
        <w:t>(jeśli dotyczy)</w:t>
      </w:r>
      <w:r w:rsidRPr="0034572D">
        <w:rPr>
          <w:rFonts w:asciiTheme="majorHAnsi" w:eastAsia="Calibri" w:hAnsiTheme="majorHAnsi" w:cs="Times New Roman"/>
          <w:color w:val="000000"/>
        </w:rPr>
        <w:t>, Zamawiający może wybrać  ofertę najkorzystniejszą spośród pozostałych ofert, bez przeprowadzania ich ponownej oceny, chyba że zachodzą przesłanki unieważnienia postępowania, o których mowa w art. 93 ust. 1 ustawy  Prawo zamówień publicznych.</w:t>
      </w:r>
    </w:p>
    <w:p w:rsidR="00C4588C" w:rsidRPr="00B6301F" w:rsidRDefault="00C4588C" w:rsidP="00C4588C">
      <w:pPr>
        <w:tabs>
          <w:tab w:val="left" w:pos="426"/>
        </w:tabs>
        <w:spacing w:after="0" w:line="240" w:lineRule="auto"/>
        <w:ind w:left="360"/>
        <w:jc w:val="both"/>
        <w:rPr>
          <w:rFonts w:asciiTheme="majorHAnsi" w:eastAsia="Calibri" w:hAnsiTheme="majorHAnsi" w:cs="Times New Roman"/>
          <w:color w:val="000000"/>
        </w:rPr>
      </w:pPr>
    </w:p>
    <w:p w:rsidR="00C4588C" w:rsidRDefault="00C4588C" w:rsidP="00C4588C">
      <w:pPr>
        <w:tabs>
          <w:tab w:val="left" w:pos="1298"/>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16. Wymagania dotyczące zabezpieczenia należytego wykonania umowy.</w:t>
      </w:r>
    </w:p>
    <w:p w:rsidR="00C4588C" w:rsidRDefault="00C4588C" w:rsidP="00C4588C">
      <w:pPr>
        <w:tabs>
          <w:tab w:val="left" w:pos="1298"/>
        </w:tabs>
        <w:spacing w:after="0"/>
        <w:ind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 xml:space="preserve">1.Zabezpieczenie należytego wykonania umowy ustala się na  </w:t>
      </w:r>
      <w:r w:rsidR="00887232">
        <w:rPr>
          <w:rFonts w:asciiTheme="majorHAnsi" w:eastAsia="Calibri" w:hAnsiTheme="majorHAnsi" w:cs="Times New Roman"/>
          <w:b/>
          <w:bCs/>
          <w:iCs/>
          <w:color w:val="000000"/>
        </w:rPr>
        <w:t>5</w:t>
      </w:r>
      <w:r w:rsidRPr="0034572D">
        <w:rPr>
          <w:rFonts w:asciiTheme="majorHAnsi" w:eastAsia="Calibri" w:hAnsiTheme="majorHAnsi" w:cs="Times New Roman"/>
          <w:b/>
          <w:bCs/>
          <w:iCs/>
          <w:color w:val="000000"/>
        </w:rPr>
        <w:t xml:space="preserve"> %</w:t>
      </w:r>
      <w:r w:rsidRPr="0034572D">
        <w:rPr>
          <w:rFonts w:asciiTheme="majorHAnsi" w:eastAsia="Calibri" w:hAnsiTheme="majorHAnsi" w:cs="Times New Roman"/>
          <w:bCs/>
          <w:iCs/>
          <w:color w:val="000000"/>
        </w:rPr>
        <w:t xml:space="preserve"> </w:t>
      </w:r>
      <w:r>
        <w:rPr>
          <w:rFonts w:asciiTheme="majorHAnsi" w:eastAsia="Calibri" w:hAnsiTheme="majorHAnsi" w:cs="Times New Roman"/>
          <w:bCs/>
          <w:iCs/>
          <w:color w:val="000000"/>
        </w:rPr>
        <w:t xml:space="preserve"> </w:t>
      </w:r>
      <w:r w:rsidRPr="0034572D">
        <w:rPr>
          <w:rFonts w:asciiTheme="majorHAnsi" w:eastAsia="Calibri" w:hAnsiTheme="majorHAnsi" w:cs="Times New Roman"/>
          <w:bCs/>
          <w:iCs/>
          <w:color w:val="000000"/>
        </w:rPr>
        <w:t>zaoferowanej w ofercie ceny brutto.</w:t>
      </w:r>
    </w:p>
    <w:p w:rsidR="00C4588C" w:rsidRPr="0034572D" w:rsidRDefault="00C4588C" w:rsidP="00C4588C">
      <w:pPr>
        <w:tabs>
          <w:tab w:val="left" w:pos="1298"/>
        </w:tabs>
        <w:spacing w:after="0"/>
        <w:ind w:firstLine="426"/>
        <w:jc w:val="both"/>
        <w:outlineLvl w:val="1"/>
        <w:rPr>
          <w:rFonts w:asciiTheme="majorHAnsi" w:eastAsia="Calibri" w:hAnsiTheme="majorHAnsi" w:cs="Times New Roman"/>
          <w:bCs/>
          <w:iCs/>
          <w:color w:val="000000"/>
        </w:rPr>
      </w:pPr>
      <w:r>
        <w:rPr>
          <w:rFonts w:asciiTheme="majorHAnsi" w:eastAsia="Calibri" w:hAnsiTheme="majorHAnsi" w:cs="Times New Roman"/>
          <w:bCs/>
          <w:iCs/>
          <w:color w:val="000000"/>
        </w:rPr>
        <w:t xml:space="preserve">2. </w:t>
      </w:r>
      <w:r w:rsidRPr="0034572D">
        <w:rPr>
          <w:rFonts w:asciiTheme="majorHAnsi" w:eastAsia="Calibri" w:hAnsiTheme="majorHAnsi" w:cs="Times New Roman"/>
          <w:bCs/>
          <w:iCs/>
          <w:color w:val="000000"/>
        </w:rPr>
        <w:t xml:space="preserve">Zabezpieczenie może być wnoszone według wyboru wykonawcy w jednej lub w kilku następujących formach: </w:t>
      </w:r>
    </w:p>
    <w:p w:rsidR="00C4588C" w:rsidRPr="0034572D" w:rsidRDefault="00C4588C" w:rsidP="00C4588C">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pieniądzu;</w:t>
      </w:r>
    </w:p>
    <w:p w:rsidR="00C4588C" w:rsidRPr="0034572D" w:rsidRDefault="00C4588C" w:rsidP="00C4588C">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poręczeniach bankowych lub poręczeniach spółdzielczej kasy oszczędnościowo-kredytowej, z tym że zobowiązanie kasy jest zawsze zobowiązaniem pieniężnym;</w:t>
      </w:r>
    </w:p>
    <w:p w:rsidR="00C4588C" w:rsidRPr="0034572D" w:rsidRDefault="00C4588C" w:rsidP="00C4588C">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bankowych;</w:t>
      </w:r>
    </w:p>
    <w:p w:rsidR="00C4588C" w:rsidRPr="0034572D" w:rsidRDefault="00C4588C" w:rsidP="00C4588C">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ubezpieczeniowych;</w:t>
      </w:r>
    </w:p>
    <w:p w:rsidR="00C4588C" w:rsidRPr="00FC4464" w:rsidRDefault="00C4588C" w:rsidP="00C4588C">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rPr>
      </w:pPr>
      <w:r w:rsidRPr="0034572D">
        <w:rPr>
          <w:rFonts w:asciiTheme="majorHAnsi" w:eastAsia="Calibri" w:hAnsiTheme="majorHAnsi" w:cs="Times New Roman"/>
          <w:bCs/>
          <w:iCs/>
        </w:rPr>
        <w:t>poręczeniach udzielanych przez podmioty, o których mowa w art.  6b ust. 5 pkt 2 ustawy z dnia 9 listopada 2000 r. o utworzeniu Polskiej Agencji Rozwoju Przedsiębiorczości.</w:t>
      </w:r>
    </w:p>
    <w:p w:rsidR="00C4588C" w:rsidRPr="0034572D" w:rsidRDefault="00C4588C" w:rsidP="00C4588C">
      <w:pPr>
        <w:spacing w:after="0"/>
        <w:ind w:firstLine="426"/>
        <w:rPr>
          <w:rFonts w:asciiTheme="majorHAnsi" w:eastAsia="Calibri" w:hAnsiTheme="majorHAnsi" w:cs="Times New Roman"/>
        </w:rPr>
      </w:pPr>
      <w:r w:rsidRPr="0034572D">
        <w:rPr>
          <w:rFonts w:asciiTheme="majorHAnsi" w:eastAsia="Calibri" w:hAnsiTheme="majorHAnsi" w:cs="Times New Roman"/>
        </w:rPr>
        <w:t>3. Za zgodą zamawiającego zabezpieczenie może być wnoszone również:</w:t>
      </w:r>
    </w:p>
    <w:p w:rsidR="00C4588C" w:rsidRDefault="00C4588C" w:rsidP="00C4588C">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 xml:space="preserve">w wekslach z poręczeniem wekslowym banku lub spółdzielczej kasy oszczędnościowo </w:t>
      </w:r>
    </w:p>
    <w:p w:rsidR="00C4588C" w:rsidRPr="0034572D" w:rsidRDefault="00C4588C" w:rsidP="00C4588C">
      <w:pPr>
        <w:spacing w:after="0"/>
        <w:ind w:firstLine="426"/>
        <w:jc w:val="both"/>
        <w:rPr>
          <w:rFonts w:asciiTheme="majorHAnsi" w:eastAsia="Calibri" w:hAnsiTheme="majorHAnsi" w:cs="Times New Roman"/>
        </w:rPr>
      </w:pPr>
      <w:r w:rsidRPr="0034572D">
        <w:rPr>
          <w:rFonts w:asciiTheme="majorHAnsi" w:eastAsia="Calibri" w:hAnsiTheme="majorHAnsi" w:cs="Times New Roman"/>
        </w:rPr>
        <w:t>– kredytowej,</w:t>
      </w:r>
    </w:p>
    <w:p w:rsidR="00C4588C" w:rsidRPr="0034572D" w:rsidRDefault="00C4588C" w:rsidP="00C4588C">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przez ustanowienie zastawu na papierach wartościowych emitowanych przez Skarb Państwa lub jednostkę samorządu terytorialnego,</w:t>
      </w:r>
    </w:p>
    <w:p w:rsidR="00C4588C" w:rsidRPr="0034572D" w:rsidRDefault="00C4588C" w:rsidP="00C4588C">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 xml:space="preserve">przez ustanowienie zastawu rejestrowego na zasadach określonych w przepisach </w:t>
      </w:r>
      <w:r>
        <w:rPr>
          <w:rFonts w:asciiTheme="majorHAnsi" w:eastAsia="Calibri" w:hAnsiTheme="majorHAnsi" w:cs="Times New Roman"/>
        </w:rPr>
        <w:t xml:space="preserve">                       </w:t>
      </w:r>
      <w:r w:rsidRPr="0034572D">
        <w:rPr>
          <w:rFonts w:asciiTheme="majorHAnsi" w:eastAsia="Calibri" w:hAnsiTheme="majorHAnsi" w:cs="Times New Roman"/>
        </w:rPr>
        <w:t>o zastawie rejestrowym i rejestrze zastawów.</w:t>
      </w:r>
    </w:p>
    <w:p w:rsidR="00C4588C" w:rsidRPr="0034572D" w:rsidRDefault="00C4588C" w:rsidP="00C4588C">
      <w:pPr>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4. Zabezpieczenie wnoszone w pieniądzu wykonawca wpłaca przelewem na rachunek bankowy Zamawiającego w Banku Spółdzielczym w Wyszkowie - nr rachunku bankowego </w:t>
      </w:r>
      <w:r w:rsidRPr="0034572D">
        <w:rPr>
          <w:rFonts w:asciiTheme="majorHAnsi" w:eastAsia="Calibri" w:hAnsiTheme="majorHAnsi" w:cs="Times New Roman"/>
          <w:b/>
          <w:color w:val="000000"/>
        </w:rPr>
        <w:t>19 8931 0003 0002 2233 2029 0007.</w:t>
      </w:r>
    </w:p>
    <w:p w:rsidR="00C4588C" w:rsidRPr="0034572D" w:rsidRDefault="00C4588C" w:rsidP="00C4588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5. W przypadku wniesienia wadium w pieniądzu Wykonawca może wyrazić zgodę na zaliczenie kwoty wadium na poczet zabezpieczenia.</w:t>
      </w:r>
    </w:p>
    <w:p w:rsidR="00C4588C" w:rsidRPr="0034572D" w:rsidRDefault="00C4588C" w:rsidP="00C4588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C4588C" w:rsidRPr="0034572D" w:rsidRDefault="00C4588C" w:rsidP="00C4588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7. Zamawiający zwróci  zabezpieczenia w terminie 30 dni od dnia wykonania zamówienia i uznania przez zamawiającego za należycie wykonane.</w:t>
      </w:r>
    </w:p>
    <w:p w:rsidR="00C4588C" w:rsidRPr="0034572D" w:rsidRDefault="00C4588C" w:rsidP="00C4588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8. Kwota pozostawiona na zabezpieczenie roszczeń z tytułu rękojmi za wady wyniesie 30% wysokości zabezpieczenia. </w:t>
      </w:r>
    </w:p>
    <w:p w:rsidR="00C4588C" w:rsidRDefault="00C4588C" w:rsidP="00C4588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9. Kwota, o której mowa w pkt. 8, zostanie zwrócona nie później niż w 15 dniu po u</w:t>
      </w:r>
      <w:r>
        <w:rPr>
          <w:rFonts w:asciiTheme="majorHAnsi" w:eastAsia="Calibri" w:hAnsiTheme="majorHAnsi" w:cs="Times New Roman"/>
          <w:color w:val="000000"/>
        </w:rPr>
        <w:t>pływie okresu  rękojmi za wady.</w:t>
      </w:r>
    </w:p>
    <w:p w:rsidR="006D6D2A" w:rsidRPr="00887232" w:rsidRDefault="006D6D2A" w:rsidP="00C4588C">
      <w:pPr>
        <w:spacing w:after="0" w:line="240" w:lineRule="auto"/>
        <w:jc w:val="both"/>
        <w:rPr>
          <w:rFonts w:asciiTheme="majorHAnsi" w:eastAsia="Calibri" w:hAnsiTheme="majorHAnsi" w:cs="Times New Roman"/>
        </w:rPr>
      </w:pPr>
    </w:p>
    <w:p w:rsidR="00C4588C" w:rsidRPr="00887232" w:rsidRDefault="00C4588C" w:rsidP="00C4588C">
      <w:pPr>
        <w:tabs>
          <w:tab w:val="left" w:pos="1440"/>
        </w:tabs>
        <w:spacing w:after="60" w:line="240" w:lineRule="auto"/>
        <w:jc w:val="both"/>
        <w:outlineLvl w:val="1"/>
        <w:rPr>
          <w:rFonts w:asciiTheme="majorHAnsi" w:eastAsia="Calibri" w:hAnsiTheme="majorHAnsi" w:cs="Times New Roman"/>
          <w:b/>
          <w:u w:val="single"/>
        </w:rPr>
      </w:pPr>
      <w:r w:rsidRPr="00887232">
        <w:rPr>
          <w:rFonts w:asciiTheme="majorHAnsi" w:eastAsia="Calibri" w:hAnsiTheme="majorHAnsi" w:cs="Times New Roman"/>
          <w:b/>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C4588C" w:rsidRPr="0034572D" w:rsidRDefault="00C4588C" w:rsidP="00C4588C">
      <w:pPr>
        <w:tabs>
          <w:tab w:val="num" w:pos="180"/>
        </w:tabs>
        <w:suppressAutoHyphens/>
        <w:spacing w:after="0" w:line="240" w:lineRule="auto"/>
        <w:ind w:left="180"/>
        <w:jc w:val="both"/>
        <w:rPr>
          <w:rFonts w:asciiTheme="majorHAnsi" w:eastAsia="Times New Roman" w:hAnsiTheme="majorHAnsi" w:cs="Times New Roman"/>
          <w:lang w:eastAsia="ar-SA"/>
        </w:rPr>
      </w:pPr>
      <w:r w:rsidRPr="00887232">
        <w:rPr>
          <w:rFonts w:asciiTheme="majorHAnsi" w:eastAsia="Times New Roman" w:hAnsiTheme="majorHAnsi" w:cs="Times New Roman"/>
          <w:lang w:eastAsia="ar-SA"/>
        </w:rPr>
        <w:t xml:space="preserve">Istotne  zmiany postanowień zawartej umowy w stosunku do treści oferty, na podstawie której </w:t>
      </w:r>
      <w:r>
        <w:rPr>
          <w:rFonts w:asciiTheme="majorHAnsi" w:eastAsia="Times New Roman" w:hAnsiTheme="majorHAnsi" w:cs="Times New Roman"/>
          <w:lang w:eastAsia="ar-SA"/>
        </w:rPr>
        <w:t>dokonano wyboru Wykonawcy:</w:t>
      </w:r>
    </w:p>
    <w:p w:rsidR="00C4588C" w:rsidRPr="0034572D" w:rsidRDefault="00C4588C" w:rsidP="00C4588C">
      <w:pPr>
        <w:numPr>
          <w:ilvl w:val="0"/>
          <w:numId w:val="11"/>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w zakresie ceny zamówienia, jeśli konieczność wprowadzenia takiej zmiany jest skutkiem zmiany przepisów prawa w szczególności zmiany stawek podatku VAT,</w:t>
      </w:r>
    </w:p>
    <w:p w:rsidR="00C4588C" w:rsidRPr="0034572D" w:rsidRDefault="00C4588C" w:rsidP="00C4588C">
      <w:pPr>
        <w:numPr>
          <w:ilvl w:val="0"/>
          <w:numId w:val="11"/>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terminu realizacji umowy w przypadku:</w:t>
      </w:r>
    </w:p>
    <w:p w:rsidR="000D2383" w:rsidRDefault="00C4588C" w:rsidP="00C4588C">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0D2383">
        <w:rPr>
          <w:rFonts w:asciiTheme="majorHAnsi" w:eastAsia="Times New Roman" w:hAnsiTheme="majorHAnsi" w:cs="Times New Roman"/>
          <w:lang w:eastAsia="ar-SA"/>
        </w:rPr>
        <w:t xml:space="preserve">wystąpienia okoliczności wynikających z siły wyższej (np. powodzie, huragany, gwałtowne burze, itp. warunków pogodowych), uniemożliwiających realizację </w:t>
      </w:r>
      <w:r w:rsidR="000D2383" w:rsidRPr="000D2383">
        <w:rPr>
          <w:rFonts w:asciiTheme="majorHAnsi" w:eastAsia="Times New Roman" w:hAnsiTheme="majorHAnsi" w:cs="Times New Roman"/>
          <w:lang w:eastAsia="ar-SA"/>
        </w:rPr>
        <w:t>usług</w:t>
      </w:r>
      <w:r w:rsidRPr="000D2383">
        <w:rPr>
          <w:rFonts w:asciiTheme="majorHAnsi" w:eastAsia="Times New Roman" w:hAnsiTheme="majorHAnsi" w:cs="Times New Roman"/>
          <w:lang w:eastAsia="ar-SA"/>
        </w:rPr>
        <w:t xml:space="preserve">. </w:t>
      </w:r>
    </w:p>
    <w:p w:rsidR="00C4588C" w:rsidRPr="000D2383" w:rsidRDefault="00C4588C" w:rsidP="00C4588C">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0D2383">
        <w:rPr>
          <w:rFonts w:asciiTheme="majorHAnsi" w:eastAsia="Times New Roman" w:hAnsiTheme="majorHAnsi" w:cs="Times New Roman"/>
          <w:lang w:eastAsia="ar-SA"/>
        </w:rPr>
        <w:t>w sytuacji, jeżeli z powodu warunków atmosferycznych wykonanie robót mogłoby grozić powstaniem szkody,</w:t>
      </w:r>
    </w:p>
    <w:p w:rsidR="00C4588C" w:rsidRPr="0034572D" w:rsidRDefault="00C4588C" w:rsidP="00C4588C">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potrzeby opóźnienia rozpoczęcia lub wstrzymania wykonywania </w:t>
      </w:r>
      <w:r w:rsidR="000D2383">
        <w:rPr>
          <w:rFonts w:asciiTheme="majorHAnsi" w:eastAsia="Times New Roman" w:hAnsiTheme="majorHAnsi" w:cs="Times New Roman"/>
          <w:lang w:eastAsia="ar-SA"/>
        </w:rPr>
        <w:t>usługi</w:t>
      </w:r>
      <w:r w:rsidRPr="0034572D">
        <w:rPr>
          <w:rFonts w:asciiTheme="majorHAnsi" w:eastAsia="Times New Roman" w:hAnsiTheme="majorHAnsi" w:cs="Times New Roman"/>
          <w:lang w:eastAsia="ar-SA"/>
        </w:rPr>
        <w:t xml:space="preserve"> z przyczyn niezależnych od Zamawiającego np. przedłużającej się procedury przetargowej,</w:t>
      </w:r>
    </w:p>
    <w:p w:rsidR="000D2383" w:rsidRDefault="000D2383" w:rsidP="00C4588C">
      <w:pPr>
        <w:tabs>
          <w:tab w:val="left" w:pos="1440"/>
        </w:tabs>
        <w:spacing w:after="60"/>
        <w:jc w:val="both"/>
        <w:outlineLvl w:val="1"/>
        <w:rPr>
          <w:rFonts w:asciiTheme="majorHAnsi" w:eastAsia="Calibri" w:hAnsiTheme="majorHAnsi" w:cs="Times New Roman"/>
          <w:b/>
          <w:color w:val="000000"/>
          <w:u w:val="single"/>
        </w:rPr>
      </w:pPr>
    </w:p>
    <w:p w:rsidR="00C4588C" w:rsidRPr="0034572D" w:rsidRDefault="00C4588C" w:rsidP="00C4588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xml:space="preserve">§ 18. Pouczenie o środkach ochrony prawnej przysługujących wykonawcy w toku postępowania   o udzielenie zamówienia. </w:t>
      </w:r>
    </w:p>
    <w:p w:rsidR="00C4588C" w:rsidRPr="0034572D" w:rsidRDefault="00C4588C" w:rsidP="00C4588C">
      <w:pPr>
        <w:numPr>
          <w:ilvl w:val="3"/>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 xml:space="preserve"> oraz organizacjom wpisanym na listę o której mowa w art. 154 pkt 5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przysługuje wyłącznie wobec czynności:</w:t>
      </w:r>
    </w:p>
    <w:p w:rsidR="00C4588C" w:rsidRPr="0034572D" w:rsidRDefault="00C4588C" w:rsidP="00C4588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 wyboru trybu negocjacji bez ogłoszenia, zamówienia z wolnej ręki lub zapytania o cenę</w:t>
      </w:r>
    </w:p>
    <w:p w:rsidR="00C4588C" w:rsidRPr="0034572D" w:rsidRDefault="00C4588C" w:rsidP="00C4588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pisu sposobu dokonywania oceny spełniania warunkó</w:t>
      </w:r>
      <w:r>
        <w:rPr>
          <w:rFonts w:asciiTheme="majorHAnsi" w:eastAsia="Times New Roman" w:hAnsiTheme="majorHAnsi" w:cs="Times New Roman"/>
          <w:color w:val="000000"/>
          <w:kern w:val="2"/>
          <w:lang w:eastAsia="ar-SA"/>
        </w:rPr>
        <w:t>w udziału w postę</w:t>
      </w:r>
      <w:r w:rsidRPr="0034572D">
        <w:rPr>
          <w:rFonts w:asciiTheme="majorHAnsi" w:eastAsia="Times New Roman" w:hAnsiTheme="majorHAnsi" w:cs="Times New Roman"/>
          <w:color w:val="000000"/>
          <w:kern w:val="2"/>
          <w:lang w:eastAsia="ar-SA"/>
        </w:rPr>
        <w:t>powaniu,</w:t>
      </w:r>
    </w:p>
    <w:p w:rsidR="00C4588C" w:rsidRPr="0034572D" w:rsidRDefault="00C4588C" w:rsidP="00C4588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w</w:t>
      </w:r>
      <w:r w:rsidRPr="0034572D">
        <w:rPr>
          <w:rFonts w:asciiTheme="majorHAnsi" w:eastAsia="Times New Roman" w:hAnsiTheme="majorHAnsi" w:cs="Times New Roman"/>
          <w:color w:val="000000"/>
          <w:kern w:val="2"/>
          <w:lang w:eastAsia="ar-SA"/>
        </w:rPr>
        <w:t>ykluczenia odwołującego z post</w:t>
      </w:r>
      <w:r>
        <w:rPr>
          <w:rFonts w:asciiTheme="majorHAnsi" w:eastAsia="Times New Roman" w:hAnsiTheme="majorHAnsi" w:cs="Times New Roman"/>
          <w:color w:val="000000"/>
          <w:kern w:val="2"/>
          <w:lang w:eastAsia="ar-SA"/>
        </w:rPr>
        <w:t>ę</w:t>
      </w:r>
      <w:r w:rsidRPr="0034572D">
        <w:rPr>
          <w:rFonts w:asciiTheme="majorHAnsi" w:eastAsia="Times New Roman" w:hAnsiTheme="majorHAnsi" w:cs="Times New Roman"/>
          <w:color w:val="000000"/>
          <w:kern w:val="2"/>
          <w:lang w:eastAsia="ar-SA"/>
        </w:rPr>
        <w:t>powania o udzielenie zamówienia,</w:t>
      </w:r>
    </w:p>
    <w:p w:rsidR="00C4588C" w:rsidRPr="004E6123" w:rsidRDefault="00C4588C" w:rsidP="00C4588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drzucenia oferty odwołującego</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w:t>
      </w:r>
      <w:r>
        <w:rPr>
          <w:rFonts w:asciiTheme="majorHAnsi" w:eastAsia="Times New Roman" w:hAnsiTheme="majorHAnsi" w:cs="Times New Roman"/>
          <w:color w:val="000000"/>
          <w:kern w:val="2"/>
          <w:lang w:eastAsia="ar-SA"/>
        </w:rPr>
        <w:t xml:space="preserve">               </w:t>
      </w:r>
      <w:r w:rsidRPr="0034572D">
        <w:rPr>
          <w:rFonts w:asciiTheme="majorHAnsi" w:eastAsia="Times New Roman" w:hAnsiTheme="majorHAnsi" w:cs="Times New Roman"/>
          <w:color w:val="000000"/>
          <w:kern w:val="2"/>
          <w:lang w:eastAsia="ar-SA"/>
        </w:rPr>
        <w:t>o udzieleniu zamówienia.</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powinno wskazywać czynność lub zaniechanie czynności Zamawiającego, której zarzuca się niezgodność z przepisami ustawy.</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C4588C" w:rsidRPr="0034572D"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C4588C" w:rsidRPr="00FB41B6" w:rsidRDefault="00C4588C" w:rsidP="00C4588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Szczegóły określa Dział VI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 xml:space="preserve"> – </w:t>
      </w:r>
      <w:r>
        <w:rPr>
          <w:rFonts w:asciiTheme="majorHAnsi" w:eastAsia="Times New Roman" w:hAnsiTheme="majorHAnsi" w:cs="Times New Roman"/>
          <w:i/>
          <w:color w:val="000000"/>
          <w:kern w:val="2"/>
          <w:lang w:eastAsia="ar-SA"/>
        </w:rPr>
        <w:t>Środki ochrony prawnej.</w:t>
      </w:r>
    </w:p>
    <w:p w:rsidR="000D2383" w:rsidRDefault="000D2383" w:rsidP="00C4588C">
      <w:pPr>
        <w:rPr>
          <w:rFonts w:asciiTheme="majorHAnsi" w:eastAsia="Calibri" w:hAnsiTheme="majorHAnsi" w:cs="Times New Roman"/>
        </w:rPr>
      </w:pPr>
    </w:p>
    <w:p w:rsidR="006D6D2A" w:rsidRDefault="006D6D2A" w:rsidP="00C4588C">
      <w:pPr>
        <w:rPr>
          <w:rFonts w:asciiTheme="majorHAnsi" w:eastAsia="Calibri" w:hAnsiTheme="majorHAnsi" w:cs="Times New Roman"/>
        </w:rPr>
      </w:pPr>
    </w:p>
    <w:p w:rsidR="00DB4E1A" w:rsidRDefault="00DB4E1A" w:rsidP="00C4588C">
      <w:pPr>
        <w:rPr>
          <w:rFonts w:asciiTheme="majorHAnsi" w:eastAsia="Calibri" w:hAnsiTheme="majorHAnsi" w:cs="Times New Roman"/>
        </w:rPr>
      </w:pPr>
    </w:p>
    <w:p w:rsidR="00DB4E1A" w:rsidRDefault="00DB4E1A" w:rsidP="00C4588C">
      <w:pPr>
        <w:rPr>
          <w:rFonts w:asciiTheme="majorHAnsi" w:eastAsia="Calibri" w:hAnsiTheme="majorHAnsi" w:cs="Times New Roman"/>
        </w:rPr>
      </w:pPr>
    </w:p>
    <w:p w:rsidR="006D6D2A" w:rsidRDefault="006D6D2A" w:rsidP="006330E6">
      <w:pPr>
        <w:spacing w:before="240" w:after="60" w:line="240" w:lineRule="auto"/>
        <w:outlineLvl w:val="4"/>
        <w:rPr>
          <w:rFonts w:asciiTheme="majorHAnsi" w:eastAsia="Calibri" w:hAnsiTheme="majorHAnsi" w:cs="Times New Roman"/>
          <w:b/>
          <w:bCs/>
          <w:iCs/>
          <w:color w:val="000000"/>
        </w:rPr>
      </w:pPr>
    </w:p>
    <w:p w:rsidR="00C4588C" w:rsidRPr="0034572D" w:rsidRDefault="00C4588C" w:rsidP="00C4588C">
      <w:pPr>
        <w:spacing w:before="240" w:after="60" w:line="240" w:lineRule="auto"/>
        <w:jc w:val="center"/>
        <w:outlineLvl w:val="4"/>
        <w:rPr>
          <w:rFonts w:asciiTheme="majorHAnsi" w:eastAsia="Calibri" w:hAnsiTheme="majorHAnsi" w:cs="Times New Roman"/>
          <w:b/>
          <w:bCs/>
          <w:iCs/>
          <w:color w:val="000000"/>
        </w:rPr>
      </w:pPr>
      <w:r w:rsidRPr="0034572D">
        <w:rPr>
          <w:rFonts w:asciiTheme="majorHAnsi" w:eastAsia="Calibri" w:hAnsiTheme="majorHAnsi" w:cs="Times New Roman"/>
          <w:b/>
          <w:bCs/>
          <w:iCs/>
          <w:color w:val="000000"/>
        </w:rPr>
        <w:t xml:space="preserve">OFERTA  PRZETARGOWA </w:t>
      </w:r>
    </w:p>
    <w:p w:rsidR="00C4588C" w:rsidRPr="0034572D" w:rsidRDefault="00C4588C" w:rsidP="00C4588C">
      <w:pPr>
        <w:spacing w:line="360" w:lineRule="auto"/>
        <w:ind w:left="5220"/>
        <w:jc w:val="both"/>
        <w:rPr>
          <w:rFonts w:asciiTheme="majorHAnsi" w:eastAsia="Calibri" w:hAnsiTheme="majorHAnsi" w:cs="Times New Roman"/>
          <w:color w:val="000000"/>
        </w:rPr>
      </w:pPr>
    </w:p>
    <w:p w:rsidR="00C4588C" w:rsidRPr="0034572D" w:rsidRDefault="00C4588C" w:rsidP="00C4588C">
      <w:pPr>
        <w:spacing w:line="360" w:lineRule="auto"/>
        <w:ind w:left="5220"/>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Do:                                                                               </w:t>
      </w:r>
    </w:p>
    <w:p w:rsidR="00C4588C" w:rsidRPr="0034572D" w:rsidRDefault="00C4588C" w:rsidP="00C4588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GMINA  WYSZKÓW</w:t>
      </w:r>
    </w:p>
    <w:p w:rsidR="00C4588C" w:rsidRPr="0034572D" w:rsidRDefault="00C4588C" w:rsidP="00C4588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REPREZENTOWANA PRZEZ </w:t>
      </w:r>
    </w:p>
    <w:p w:rsidR="00C4588C" w:rsidRPr="0034572D" w:rsidRDefault="00C4588C" w:rsidP="00C4588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BURMISTRZA WYSZKOWA</w:t>
      </w:r>
    </w:p>
    <w:p w:rsidR="00C4588C" w:rsidRPr="0034572D" w:rsidRDefault="00C4588C" w:rsidP="00C4588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ALEJA RÓŻ 2</w:t>
      </w:r>
    </w:p>
    <w:p w:rsidR="00C4588C" w:rsidRPr="0034572D" w:rsidRDefault="00C4588C" w:rsidP="00C4588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07-200 WYSZKÓW</w:t>
      </w:r>
    </w:p>
    <w:p w:rsidR="00C4588C" w:rsidRPr="0034572D" w:rsidRDefault="00C4588C" w:rsidP="00C4588C">
      <w:pPr>
        <w:suppressAutoHyphens/>
        <w:spacing w:after="0" w:line="360" w:lineRule="auto"/>
        <w:rPr>
          <w:rFonts w:asciiTheme="majorHAnsi" w:eastAsia="Times New Roman" w:hAnsiTheme="majorHAnsi" w:cs="Times New Roman"/>
          <w:i/>
          <w:color w:val="000000"/>
          <w:kern w:val="2"/>
          <w:lang w:eastAsia="ar-SA"/>
        </w:rPr>
      </w:pPr>
    </w:p>
    <w:p w:rsidR="00C4588C" w:rsidRPr="0034572D" w:rsidRDefault="00C4588C" w:rsidP="00C4588C">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 xml:space="preserve">Nazwa Wykonawcy  (Wykonawców) </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C4588C" w:rsidRPr="0034572D" w:rsidRDefault="00C4588C" w:rsidP="00C4588C">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C4588C" w:rsidRPr="0034572D" w:rsidRDefault="00C4588C" w:rsidP="00C4588C">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Adres Wykonawcy</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C4588C" w:rsidRPr="00C97AE4" w:rsidRDefault="00C4588C" w:rsidP="00C4588C">
      <w:pPr>
        <w:suppressAutoHyphens/>
        <w:spacing w:after="0" w:line="360" w:lineRule="auto"/>
        <w:rPr>
          <w:rFonts w:asciiTheme="majorHAnsi" w:eastAsia="Times New Roman" w:hAnsiTheme="majorHAnsi" w:cs="Times New Roman"/>
          <w:i/>
          <w:color w:val="000000"/>
          <w:kern w:val="2"/>
          <w:lang w:eastAsia="ar-SA"/>
        </w:rPr>
      </w:pPr>
      <w:r w:rsidRPr="0034572D">
        <w:rPr>
          <w:rFonts w:asciiTheme="majorHAnsi" w:eastAsia="Times New Roman" w:hAnsiTheme="majorHAnsi" w:cs="Times New Roman"/>
          <w:i/>
          <w:color w:val="000000"/>
          <w:kern w:val="2"/>
          <w:lang w:eastAsia="ar-SA"/>
        </w:rPr>
        <w:t xml:space="preserve">numer telefon         </w:t>
      </w:r>
      <w:r w:rsidRPr="0034572D">
        <w:rPr>
          <w:rFonts w:asciiTheme="majorHAnsi" w:eastAsia="Times New Roman" w:hAnsiTheme="majorHAnsi" w:cs="Times New Roman"/>
          <w:color w:val="000000"/>
          <w:kern w:val="2"/>
          <w:lang w:eastAsia="ar-SA"/>
        </w:rPr>
        <w:t xml:space="preserve">..............................   </w:t>
      </w:r>
      <w:r w:rsidRPr="00C97AE4">
        <w:rPr>
          <w:rFonts w:asciiTheme="majorHAnsi" w:eastAsia="Times New Roman" w:hAnsiTheme="majorHAnsi" w:cs="Times New Roman"/>
          <w:color w:val="000000"/>
          <w:kern w:val="2"/>
          <w:lang w:eastAsia="ar-SA"/>
        </w:rPr>
        <w:t>nr fax     .....................................................................................</w:t>
      </w:r>
      <w:r>
        <w:rPr>
          <w:rFonts w:asciiTheme="majorHAnsi" w:eastAsia="Times New Roman" w:hAnsiTheme="majorHAnsi" w:cs="Times New Roman"/>
          <w:i/>
          <w:color w:val="000000"/>
          <w:kern w:val="2"/>
          <w:lang w:eastAsia="ar-SA"/>
        </w:rPr>
        <w:t xml:space="preserve"> </w:t>
      </w:r>
    </w:p>
    <w:p w:rsidR="00C4588C" w:rsidRPr="00C97AE4" w:rsidRDefault="00C4588C" w:rsidP="00C4588C">
      <w:pPr>
        <w:suppressAutoHyphens/>
        <w:spacing w:after="0" w:line="360" w:lineRule="auto"/>
        <w:rPr>
          <w:rFonts w:asciiTheme="majorHAnsi" w:eastAsia="Times New Roman" w:hAnsiTheme="majorHAnsi" w:cs="Times New Roman"/>
          <w:i/>
          <w:color w:val="000000"/>
          <w:kern w:val="2"/>
          <w:lang w:eastAsia="ar-SA"/>
        </w:rPr>
      </w:pPr>
      <w:r w:rsidRPr="00C97AE4">
        <w:rPr>
          <w:rFonts w:asciiTheme="majorHAnsi" w:eastAsia="Times New Roman" w:hAnsiTheme="majorHAnsi" w:cs="Times New Roman"/>
          <w:i/>
          <w:color w:val="000000"/>
          <w:kern w:val="2"/>
          <w:lang w:eastAsia="ar-SA"/>
        </w:rPr>
        <w:t xml:space="preserve">adres  e–mail </w:t>
      </w:r>
      <w:r w:rsidRPr="00C97AE4">
        <w:rPr>
          <w:rFonts w:asciiTheme="majorHAnsi" w:eastAsia="Times New Roman" w:hAnsiTheme="majorHAnsi" w:cs="Times New Roman"/>
          <w:color w:val="000000"/>
          <w:kern w:val="2"/>
          <w:lang w:eastAsia="ar-SA"/>
        </w:rPr>
        <w:t>...................................................................................................................</w:t>
      </w:r>
      <w:r w:rsidRPr="00C97AE4">
        <w:rPr>
          <w:rFonts w:asciiTheme="majorHAnsi" w:eastAsia="Times New Roman" w:hAnsiTheme="majorHAnsi" w:cs="Times New Roman"/>
          <w:i/>
          <w:color w:val="000000"/>
          <w:kern w:val="2"/>
          <w:lang w:eastAsia="ar-SA"/>
        </w:rPr>
        <w:t xml:space="preserve"> </w:t>
      </w:r>
    </w:p>
    <w:p w:rsidR="00C4588C" w:rsidRPr="0034572D" w:rsidRDefault="00C4588C" w:rsidP="00C4588C">
      <w:pPr>
        <w:suppressAutoHyphens/>
        <w:spacing w:after="0" w:line="24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1. Nawiązując do zaproszenia do wzięcia udziału w  postępowaniu o udzielenie zamówienia  publicznego prowadzonego w trybie przetargu nieograniczonego  na zadanie : </w:t>
      </w:r>
    </w:p>
    <w:p w:rsidR="00C4588C" w:rsidRPr="0034572D" w:rsidRDefault="00C4588C" w:rsidP="00C4588C">
      <w:pPr>
        <w:suppressAutoHyphens/>
        <w:spacing w:after="0" w:line="240" w:lineRule="auto"/>
        <w:rPr>
          <w:rFonts w:asciiTheme="majorHAnsi" w:eastAsia="Times New Roman" w:hAnsiTheme="majorHAnsi" w:cs="Times New Roman"/>
          <w:color w:val="000000"/>
          <w:kern w:val="2"/>
          <w:lang w:eastAsia="ar-SA"/>
        </w:rPr>
      </w:pPr>
    </w:p>
    <w:p w:rsidR="00C4588C" w:rsidRPr="0034572D" w:rsidRDefault="00C4588C" w:rsidP="00C4588C">
      <w:pPr>
        <w:suppressAutoHyphens/>
        <w:spacing w:after="0" w:line="240" w:lineRule="auto"/>
        <w:rPr>
          <w:rFonts w:asciiTheme="majorHAnsi" w:eastAsia="Times New Roman" w:hAnsiTheme="majorHAnsi" w:cs="Times New Roman"/>
          <w:color w:val="000000"/>
          <w:kern w:val="2"/>
          <w:lang w:eastAsia="ar-SA"/>
        </w:rPr>
      </w:pPr>
    </w:p>
    <w:p w:rsidR="000D2383" w:rsidRDefault="00C4588C" w:rsidP="00C4588C">
      <w:pPr>
        <w:tabs>
          <w:tab w:val="left" w:pos="0"/>
        </w:tabs>
        <w:spacing w:after="0"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w:t>
      </w:r>
      <w:r w:rsidR="000D2383">
        <w:rPr>
          <w:rFonts w:asciiTheme="majorHAnsi" w:eastAsia="Calibri" w:hAnsiTheme="majorHAnsi" w:cs="Times New Roman"/>
          <w:b/>
          <w:color w:val="000000"/>
          <w:sz w:val="28"/>
          <w:szCs w:val="28"/>
        </w:rPr>
        <w:t xml:space="preserve">Zimowe utrzymanie dróg gminnych </w:t>
      </w:r>
    </w:p>
    <w:p w:rsidR="00C4588C" w:rsidRDefault="000D2383" w:rsidP="00C4588C">
      <w:pPr>
        <w:tabs>
          <w:tab w:val="left" w:pos="0"/>
        </w:tabs>
        <w:spacing w:after="0" w:line="240" w:lineRule="auto"/>
        <w:jc w:val="center"/>
        <w:rPr>
          <w:rFonts w:asciiTheme="majorHAnsi" w:eastAsia="Calibri" w:hAnsiTheme="majorHAnsi" w:cs="Times New Roman"/>
          <w:b/>
          <w:color w:val="000000"/>
          <w:sz w:val="28"/>
          <w:szCs w:val="28"/>
        </w:rPr>
      </w:pPr>
      <w:r>
        <w:rPr>
          <w:rFonts w:asciiTheme="majorHAnsi" w:eastAsia="Calibri" w:hAnsiTheme="majorHAnsi" w:cs="Times New Roman"/>
          <w:b/>
          <w:color w:val="000000"/>
          <w:sz w:val="28"/>
          <w:szCs w:val="28"/>
        </w:rPr>
        <w:t>na terenie miasta i gminy Wyszków 2015/2016</w:t>
      </w:r>
      <w:r w:rsidR="00C4588C">
        <w:rPr>
          <w:rFonts w:asciiTheme="majorHAnsi" w:eastAsia="Calibri" w:hAnsiTheme="majorHAnsi" w:cs="Times New Roman"/>
          <w:b/>
          <w:color w:val="000000"/>
          <w:sz w:val="28"/>
          <w:szCs w:val="28"/>
        </w:rPr>
        <w:t>”</w:t>
      </w:r>
    </w:p>
    <w:p w:rsidR="00C4588C" w:rsidRPr="0034572D" w:rsidRDefault="00C4588C" w:rsidP="00C4588C">
      <w:pPr>
        <w:tabs>
          <w:tab w:val="left" w:pos="0"/>
        </w:tabs>
        <w:spacing w:after="0" w:line="240" w:lineRule="auto"/>
        <w:rPr>
          <w:rFonts w:asciiTheme="majorHAnsi" w:eastAsia="Calibri" w:hAnsiTheme="majorHAnsi" w:cs="Times New Roman"/>
          <w:b/>
          <w:color w:val="000000"/>
        </w:rPr>
      </w:pPr>
    </w:p>
    <w:p w:rsidR="00C4588C" w:rsidRPr="0034572D" w:rsidRDefault="00C4588C" w:rsidP="00C4588C">
      <w:pPr>
        <w:suppressAutoHyphens/>
        <w:spacing w:after="0" w:line="240" w:lineRule="auto"/>
        <w:rPr>
          <w:rFonts w:asciiTheme="majorHAnsi" w:eastAsia="Times New Roman" w:hAnsiTheme="majorHAnsi" w:cs="Times New Roman"/>
          <w:color w:val="000000"/>
          <w:kern w:val="2"/>
          <w:lang w:eastAsia="ar-SA"/>
        </w:rPr>
      </w:pPr>
    </w:p>
    <w:p w:rsidR="00C4588C" w:rsidRPr="001B1F8F" w:rsidRDefault="00C4588C" w:rsidP="00C4588C">
      <w:pPr>
        <w:jc w:val="both"/>
        <w:rPr>
          <w:rFonts w:asciiTheme="majorHAnsi" w:eastAsia="Calibri" w:hAnsiTheme="majorHAnsi" w:cs="Times New Roman"/>
          <w:color w:val="000000"/>
        </w:rPr>
      </w:pPr>
      <w:r>
        <w:rPr>
          <w:rFonts w:asciiTheme="majorHAnsi" w:eastAsia="Calibri" w:hAnsiTheme="majorHAnsi" w:cs="Times New Roman"/>
          <w:color w:val="000000"/>
        </w:rPr>
        <w:t xml:space="preserve">oferujemy zrealizować </w:t>
      </w:r>
      <w:r w:rsidRPr="0034572D">
        <w:rPr>
          <w:rFonts w:asciiTheme="majorHAnsi" w:eastAsia="Calibri" w:hAnsiTheme="majorHAnsi" w:cs="Times New Roman"/>
          <w:color w:val="000000"/>
        </w:rPr>
        <w:t>zamówienie p</w:t>
      </w:r>
      <w:r>
        <w:rPr>
          <w:rFonts w:asciiTheme="majorHAnsi" w:eastAsia="Calibri" w:hAnsiTheme="majorHAnsi" w:cs="Times New Roman"/>
          <w:color w:val="000000"/>
        </w:rPr>
        <w:t>ubliczne</w:t>
      </w:r>
      <w:r w:rsidRPr="0034572D">
        <w:rPr>
          <w:rFonts w:asciiTheme="majorHAnsi" w:eastAsia="Calibri" w:hAnsiTheme="majorHAnsi" w:cs="Times New Roman"/>
          <w:color w:val="000000"/>
        </w:rPr>
        <w:t xml:space="preserve">  zgodnie z warunkami </w:t>
      </w:r>
      <w:r w:rsidR="000D2383">
        <w:rPr>
          <w:rFonts w:asciiTheme="majorHAnsi" w:eastAsia="Calibri" w:hAnsiTheme="majorHAnsi" w:cs="Times New Roman"/>
          <w:color w:val="000000"/>
        </w:rPr>
        <w:t>SIWZ</w:t>
      </w:r>
      <w:r>
        <w:rPr>
          <w:rFonts w:asciiTheme="majorHAnsi" w:eastAsia="Calibri" w:hAnsiTheme="majorHAnsi" w:cs="Times New Roman"/>
          <w:color w:val="000000"/>
        </w:rPr>
        <w:t xml:space="preserve"> za cenę ofertową:</w:t>
      </w:r>
    </w:p>
    <w:p w:rsidR="00C4588C" w:rsidRPr="0034572D" w:rsidRDefault="00C4588C" w:rsidP="00C4588C">
      <w:pPr>
        <w:spacing w:line="240" w:lineRule="auto"/>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 xml:space="preserve"> tj. za cenę  brutto</w:t>
      </w:r>
      <w:r w:rsidRPr="0034572D">
        <w:rPr>
          <w:rFonts w:asciiTheme="majorHAnsi" w:eastAsia="Calibri" w:hAnsiTheme="majorHAnsi" w:cs="Times New Roman"/>
          <w:color w:val="000000"/>
        </w:rPr>
        <w:t>........................................….....................................................................zł</w:t>
      </w:r>
    </w:p>
    <w:p w:rsidR="00C4588C" w:rsidRPr="0034572D" w:rsidRDefault="00C4588C" w:rsidP="00C4588C">
      <w:pPr>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słownie.............................................................................................................................  </w:t>
      </w:r>
      <w:r>
        <w:rPr>
          <w:rFonts w:asciiTheme="majorHAnsi" w:eastAsia="Calibri" w:hAnsiTheme="majorHAnsi" w:cs="Times New Roman"/>
          <w:color w:val="000000"/>
        </w:rPr>
        <w:t>.</w:t>
      </w:r>
      <w:r w:rsidRPr="0034572D">
        <w:rPr>
          <w:rFonts w:asciiTheme="majorHAnsi" w:eastAsia="Calibri" w:hAnsiTheme="majorHAnsi" w:cs="Times New Roman"/>
          <w:color w:val="000000"/>
        </w:rPr>
        <w:t>...zł</w:t>
      </w:r>
    </w:p>
    <w:p w:rsidR="00C4588C" w:rsidRPr="00FB41B6" w:rsidRDefault="00C4588C" w:rsidP="00C4588C">
      <w:pPr>
        <w:jc w:val="center"/>
        <w:rPr>
          <w:rFonts w:asciiTheme="majorHAnsi" w:eastAsia="Calibri" w:hAnsiTheme="majorHAnsi" w:cs="Times New Roman"/>
          <w:i/>
          <w:vertAlign w:val="superscript"/>
        </w:rPr>
      </w:pPr>
      <w:r w:rsidRPr="00FB41B6">
        <w:rPr>
          <w:rFonts w:asciiTheme="majorHAnsi" w:eastAsia="Calibri" w:hAnsiTheme="majorHAnsi" w:cs="Times New Roman"/>
          <w:i/>
          <w:vertAlign w:val="superscript"/>
        </w:rPr>
        <w:t>( podać cenę łącznie z podatkiem VAT )</w:t>
      </w:r>
    </w:p>
    <w:p w:rsidR="00C4588C" w:rsidRPr="00FB41B6" w:rsidRDefault="00C4588C" w:rsidP="00C4588C">
      <w:pPr>
        <w:tabs>
          <w:tab w:val="left" w:pos="390"/>
        </w:tabs>
        <w:spacing w:line="360" w:lineRule="auto"/>
        <w:rPr>
          <w:rFonts w:asciiTheme="majorHAnsi" w:eastAsia="Calibri" w:hAnsiTheme="majorHAnsi" w:cs="Times New Roman"/>
        </w:rPr>
      </w:pPr>
      <w:r w:rsidRPr="00FB41B6">
        <w:rPr>
          <w:rFonts w:asciiTheme="majorHAnsi" w:eastAsia="Calibri" w:hAnsiTheme="majorHAnsi" w:cs="Times New Roman"/>
        </w:rPr>
        <w:t xml:space="preserve">   zgodnie z załączonym </w:t>
      </w:r>
      <w:r w:rsidR="000D2383">
        <w:rPr>
          <w:rFonts w:asciiTheme="majorHAnsi" w:eastAsia="Calibri" w:hAnsiTheme="majorHAnsi" w:cs="Times New Roman"/>
        </w:rPr>
        <w:t>Formularzem cenowym.</w:t>
      </w:r>
    </w:p>
    <w:p w:rsidR="000D2383" w:rsidRPr="000D2383" w:rsidRDefault="000D2383" w:rsidP="000D2383">
      <w:pPr>
        <w:pStyle w:val="Akapitzlist"/>
        <w:numPr>
          <w:ilvl w:val="0"/>
          <w:numId w:val="12"/>
        </w:numPr>
        <w:tabs>
          <w:tab w:val="left" w:pos="390"/>
        </w:tabs>
        <w:spacing w:before="120" w:after="0" w:line="240" w:lineRule="auto"/>
        <w:jc w:val="both"/>
        <w:rPr>
          <w:rFonts w:asciiTheme="majorHAnsi" w:hAnsiTheme="majorHAnsi" w:cs="Times New Roman"/>
          <w:i/>
        </w:rPr>
      </w:pPr>
      <w:r>
        <w:rPr>
          <w:rFonts w:asciiTheme="majorHAnsi" w:eastAsia="Times New Roman" w:hAnsiTheme="majorHAnsi" w:cs="Times New Roman"/>
          <w:lang w:eastAsia="ar-SA"/>
        </w:rPr>
        <w:t xml:space="preserve">Deklarujemy termin płatności faktury </w:t>
      </w:r>
      <w:r w:rsidRPr="000D2383">
        <w:rPr>
          <w:rFonts w:asciiTheme="majorHAnsi" w:eastAsia="Times New Roman" w:hAnsiTheme="majorHAnsi" w:cs="Times New Roman"/>
          <w:b/>
          <w:lang w:eastAsia="ar-SA"/>
        </w:rPr>
        <w:t>............... dni</w:t>
      </w:r>
      <w:r>
        <w:rPr>
          <w:rFonts w:asciiTheme="majorHAnsi" w:eastAsia="Times New Roman" w:hAnsiTheme="majorHAnsi" w:cs="Times New Roman"/>
          <w:lang w:eastAsia="ar-SA"/>
        </w:rPr>
        <w:t xml:space="preserve">.  </w:t>
      </w:r>
      <w:r w:rsidRPr="000D2383">
        <w:rPr>
          <w:rFonts w:asciiTheme="majorHAnsi" w:eastAsia="Times New Roman" w:hAnsiTheme="majorHAnsi" w:cs="Times New Roman"/>
          <w:i/>
          <w:lang w:eastAsia="ar-SA"/>
        </w:rPr>
        <w:t xml:space="preserve">(Wykonawca może zaoferować 14 dni, </w:t>
      </w:r>
      <w:r>
        <w:rPr>
          <w:rFonts w:asciiTheme="majorHAnsi" w:eastAsia="Times New Roman" w:hAnsiTheme="majorHAnsi" w:cs="Times New Roman"/>
          <w:i/>
          <w:lang w:eastAsia="ar-SA"/>
        </w:rPr>
        <w:t xml:space="preserve">                   </w:t>
      </w:r>
      <w:r w:rsidRPr="000D2383">
        <w:rPr>
          <w:rFonts w:asciiTheme="majorHAnsi" w:eastAsia="Times New Roman" w:hAnsiTheme="majorHAnsi" w:cs="Times New Roman"/>
          <w:i/>
          <w:lang w:eastAsia="ar-SA"/>
        </w:rPr>
        <w:t>21 dni, 30dni)</w:t>
      </w:r>
    </w:p>
    <w:p w:rsidR="00C4588C" w:rsidRPr="0034572D" w:rsidRDefault="00C4588C" w:rsidP="00C4588C">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C4588C" w:rsidRPr="0034572D" w:rsidRDefault="00C4588C" w:rsidP="00C4588C">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C4588C" w:rsidRPr="0034572D" w:rsidRDefault="00C4588C" w:rsidP="00C4588C">
      <w:pPr>
        <w:tabs>
          <w:tab w:val="left" w:pos="390"/>
        </w:tabs>
        <w:spacing w:after="0" w:line="240" w:lineRule="auto"/>
        <w:jc w:val="both"/>
        <w:rPr>
          <w:rFonts w:asciiTheme="majorHAnsi" w:eastAsia="Calibri" w:hAnsiTheme="majorHAnsi" w:cs="Times New Roman"/>
          <w:i/>
          <w:color w:val="000000"/>
          <w:vertAlign w:val="superscript"/>
        </w:rPr>
      </w:pP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vertAlign w:val="superscript"/>
        </w:rPr>
        <w:t xml:space="preserve">                                                                                                       </w:t>
      </w:r>
      <w:r>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i/>
          <w:color w:val="000000"/>
          <w:vertAlign w:val="superscript"/>
        </w:rPr>
        <w:t xml:space="preserve">Podpis Wykonawcy </w:t>
      </w:r>
    </w:p>
    <w:p w:rsidR="00C4588C" w:rsidRPr="0034572D" w:rsidRDefault="00C4588C" w:rsidP="00C4588C">
      <w:pPr>
        <w:tabs>
          <w:tab w:val="left" w:pos="390"/>
        </w:tabs>
        <w:spacing w:after="0" w:line="240" w:lineRule="auto"/>
        <w:jc w:val="both"/>
        <w:rPr>
          <w:rFonts w:asciiTheme="majorHAnsi" w:eastAsia="Calibri" w:hAnsiTheme="majorHAnsi" w:cs="Times New Roman"/>
          <w:i/>
          <w:vertAlign w:val="superscript"/>
        </w:rPr>
      </w:pP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i/>
          <w:vertAlign w:val="superscript"/>
        </w:rPr>
        <w:t xml:space="preserve">                       (lub upoważnionego przedstawiciela Wykonawcy)</w:t>
      </w:r>
    </w:p>
    <w:p w:rsidR="00C4588C" w:rsidRDefault="00C4588C" w:rsidP="00C4588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6330E6" w:rsidRDefault="006330E6" w:rsidP="00C4588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C4588C" w:rsidRPr="0034572D" w:rsidRDefault="00C4588C" w:rsidP="00C4588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C4588C" w:rsidRPr="0034572D" w:rsidRDefault="00C4588C" w:rsidP="00C4588C">
      <w:pPr>
        <w:numPr>
          <w:ilvl w:val="0"/>
          <w:numId w:val="12"/>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Oświadczamy, że zapoznaliśmy się ze specyfikacją istotnych warunków zamówienia i nie wnosimy do niej zastrzeżeń oraz zdobyliśmy wszelkie konieczne informacje do przygotowania oferty</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oraz uzyskaliśmy wszelkie dane, jakie mogą być niezbędne w przygotowaniu oferty i podpisaniu umowy na wykonanie zamówienia.</w:t>
      </w:r>
    </w:p>
    <w:p w:rsidR="00C4588C" w:rsidRPr="0034572D" w:rsidRDefault="00C4588C" w:rsidP="00C4588C">
      <w:pPr>
        <w:numPr>
          <w:ilvl w:val="0"/>
          <w:numId w:val="12"/>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Oświadczamy, że uważamy się za związanych niniejszą ofertą przez </w:t>
      </w:r>
      <w:r w:rsidRPr="000D2383">
        <w:rPr>
          <w:rFonts w:asciiTheme="majorHAnsi" w:eastAsia="Calibri" w:hAnsiTheme="majorHAnsi" w:cs="Times New Roman"/>
          <w:color w:val="000000"/>
        </w:rPr>
        <w:t>30</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dni od terminu składania ofert .</w:t>
      </w:r>
    </w:p>
    <w:p w:rsidR="00C4588C" w:rsidRDefault="00C4588C" w:rsidP="00C4588C">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i terminie wskazanym przez Zamawiającego.</w:t>
      </w:r>
    </w:p>
    <w:p w:rsidR="00C4588C" w:rsidRPr="002B0559" w:rsidRDefault="00C4588C" w:rsidP="00C4588C">
      <w:pPr>
        <w:numPr>
          <w:ilvl w:val="0"/>
          <w:numId w:val="12"/>
        </w:numPr>
        <w:spacing w:before="120" w:after="0" w:line="240" w:lineRule="auto"/>
        <w:ind w:right="-1"/>
        <w:jc w:val="both"/>
        <w:rPr>
          <w:rFonts w:asciiTheme="majorHAnsi" w:hAnsiTheme="majorHAnsi" w:cstheme="minorHAnsi"/>
          <w:color w:val="000000"/>
        </w:rPr>
      </w:pPr>
      <w:r w:rsidRPr="002B0559">
        <w:rPr>
          <w:rFonts w:asciiTheme="majorHAnsi" w:hAnsiTheme="majorHAnsi" w:cstheme="minorHAnsi"/>
          <w:color w:val="000000"/>
        </w:rPr>
        <w:t xml:space="preserve">Oświadczamy, iż wadium w wymaganej wysokości wnieśliśmy w formie .............................................................................................................................................. . </w:t>
      </w:r>
    </w:p>
    <w:p w:rsidR="00C4588C" w:rsidRPr="00E50DCE" w:rsidRDefault="00C4588C" w:rsidP="00C4588C">
      <w:pPr>
        <w:numPr>
          <w:ilvl w:val="0"/>
          <w:numId w:val="12"/>
        </w:numPr>
        <w:spacing w:after="0" w:line="240" w:lineRule="auto"/>
        <w:jc w:val="both"/>
        <w:rPr>
          <w:rFonts w:asciiTheme="majorHAnsi" w:hAnsiTheme="majorHAnsi" w:cstheme="minorHAnsi"/>
          <w:color w:val="000000"/>
        </w:rPr>
      </w:pPr>
      <w:r w:rsidRPr="002B0559">
        <w:rPr>
          <w:rFonts w:asciiTheme="majorHAnsi" w:hAnsiTheme="majorHAnsi" w:cstheme="minorHAnsi"/>
          <w:color w:val="000000"/>
        </w:rPr>
        <w:t>W przypadku zwrotu wadium, prosimy o jego przekazanie (wniesionego w formie pieniężnej) na konto ..............................................................................................................</w:t>
      </w:r>
    </w:p>
    <w:p w:rsidR="00C4588C" w:rsidRPr="0034572D" w:rsidRDefault="00C4588C" w:rsidP="00C4588C">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Zobowiązujemy się do wniesienia zabezpieczenia należytego wykonania umowy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w wysokości </w:t>
      </w:r>
      <w:r w:rsidR="000D2383">
        <w:rPr>
          <w:rFonts w:asciiTheme="majorHAnsi" w:eastAsia="Calibri" w:hAnsiTheme="majorHAnsi" w:cs="Times New Roman"/>
          <w:b/>
          <w:color w:val="000000"/>
        </w:rPr>
        <w:t>5</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 ceny ofertowej brutto w formie …………………………………… przed podpisaniem umowy.</w:t>
      </w:r>
    </w:p>
    <w:p w:rsidR="00C4588C" w:rsidRPr="0034572D" w:rsidRDefault="00C4588C" w:rsidP="00C4588C">
      <w:pPr>
        <w:pStyle w:val="Akapitzlist"/>
        <w:numPr>
          <w:ilvl w:val="0"/>
          <w:numId w:val="12"/>
        </w:numPr>
        <w:tabs>
          <w:tab w:val="left" w:pos="390"/>
        </w:tabs>
        <w:spacing w:after="0"/>
        <w:jc w:val="both"/>
        <w:rPr>
          <w:rFonts w:asciiTheme="majorHAnsi" w:hAnsiTheme="majorHAnsi"/>
          <w:color w:val="000000"/>
        </w:rPr>
      </w:pPr>
      <w:r w:rsidRPr="0034572D">
        <w:rPr>
          <w:rFonts w:asciiTheme="majorHAnsi" w:hAnsiTheme="majorHAnsi"/>
          <w:color w:val="000000"/>
        </w:rPr>
        <w:t xml:space="preserve">Oświadczamy, że </w:t>
      </w:r>
      <w:r w:rsidRPr="0034572D">
        <w:rPr>
          <w:rFonts w:asciiTheme="majorHAnsi" w:hAnsiTheme="majorHAnsi"/>
          <w:b/>
          <w:color w:val="000000"/>
        </w:rPr>
        <w:t xml:space="preserve">należę*/ nie należę* </w:t>
      </w:r>
      <w:r w:rsidRPr="0034572D">
        <w:rPr>
          <w:rFonts w:asciiTheme="majorHAnsi" w:hAnsiTheme="majorHAnsi"/>
          <w:color w:val="000000"/>
        </w:rPr>
        <w:t>do grupy kapitałowej w rozumieniu ustawy z dnia 16 lutego 2007r  o ochronie konkurencji i konsumentów (</w:t>
      </w:r>
      <w:r>
        <w:rPr>
          <w:rFonts w:asciiTheme="majorHAnsi" w:hAnsiTheme="majorHAnsi"/>
          <w:color w:val="000000"/>
        </w:rPr>
        <w:t xml:space="preserve">tekst jedn. </w:t>
      </w:r>
      <w:r w:rsidRPr="0034572D">
        <w:rPr>
          <w:rFonts w:asciiTheme="majorHAnsi" w:hAnsiTheme="majorHAnsi"/>
          <w:color w:val="000000"/>
        </w:rPr>
        <w:t xml:space="preserve">Dz. U. Nr 50, poz.331,                          z </w:t>
      </w:r>
      <w:proofErr w:type="spellStart"/>
      <w:r w:rsidRPr="0034572D">
        <w:rPr>
          <w:rFonts w:asciiTheme="majorHAnsi" w:hAnsiTheme="majorHAnsi"/>
          <w:color w:val="000000"/>
        </w:rPr>
        <w:t>późn</w:t>
      </w:r>
      <w:proofErr w:type="spellEnd"/>
      <w:r w:rsidRPr="0034572D">
        <w:rPr>
          <w:rFonts w:asciiTheme="majorHAnsi" w:hAnsiTheme="majorHAnsi"/>
          <w:color w:val="000000"/>
        </w:rPr>
        <w:t xml:space="preserve">. zm.)                  </w:t>
      </w:r>
    </w:p>
    <w:p w:rsidR="00C4588C" w:rsidRPr="0034572D" w:rsidRDefault="00C4588C" w:rsidP="00C4588C">
      <w:pPr>
        <w:pStyle w:val="Akapitzlist"/>
        <w:numPr>
          <w:ilvl w:val="0"/>
          <w:numId w:val="12"/>
        </w:numPr>
        <w:tabs>
          <w:tab w:val="left" w:pos="390"/>
        </w:tabs>
        <w:spacing w:after="0"/>
        <w:jc w:val="both"/>
        <w:rPr>
          <w:rFonts w:asciiTheme="majorHAnsi" w:hAnsiTheme="majorHAnsi"/>
          <w:i/>
          <w:color w:val="000000"/>
        </w:rPr>
      </w:pPr>
      <w:r w:rsidRPr="0034572D">
        <w:rPr>
          <w:rFonts w:asciiTheme="majorHAnsi" w:hAnsiTheme="majorHAnsi"/>
          <w:color w:val="000000"/>
        </w:rPr>
        <w:t xml:space="preserve">Składamy listę podmiotów należących do tej samej grupy kapitałowej </w:t>
      </w:r>
      <w:r w:rsidRPr="0034572D">
        <w:rPr>
          <w:rFonts w:asciiTheme="majorHAnsi" w:hAnsiTheme="majorHAnsi"/>
          <w:i/>
          <w:color w:val="000000"/>
        </w:rPr>
        <w:t>(wypełnić w przypadku zaznaczenia „należę”)</w:t>
      </w:r>
    </w:p>
    <w:p w:rsidR="00C4588C" w:rsidRPr="006D699D" w:rsidRDefault="00C4588C" w:rsidP="00C4588C">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Informujemy, że niżej wymienione  części zamówienia zamierzamy powierzyć Podwykonawcom:</w:t>
      </w:r>
      <w:r w:rsidRPr="006D699D">
        <w:rPr>
          <w:rFonts w:asciiTheme="majorHAnsi" w:eastAsia="Calibri" w:hAnsiTheme="majorHAnsi" w:cs="Times New Roman"/>
          <w:color w:val="000000"/>
        </w:rPr>
        <w:t>.........................................................................................................(</w:t>
      </w:r>
      <w:r w:rsidRPr="006D699D">
        <w:rPr>
          <w:rFonts w:asciiTheme="majorHAnsi" w:eastAsia="Calibri" w:hAnsiTheme="majorHAnsi" w:cs="Times New Roman"/>
          <w:i/>
          <w:color w:val="000000"/>
        </w:rPr>
        <w:t xml:space="preserve">jeśli Wykonawca nie zamierza powierzyć części zamówienia Podwykonawcom wpisuje </w:t>
      </w:r>
      <w:r w:rsidRPr="006D699D">
        <w:rPr>
          <w:rFonts w:asciiTheme="majorHAnsi" w:eastAsia="Calibri" w:hAnsiTheme="majorHAnsi" w:cs="Times New Roman"/>
          <w:b/>
          <w:i/>
          <w:color w:val="000000"/>
        </w:rPr>
        <w:t>nie dotyczy)</w:t>
      </w:r>
      <w:r w:rsidRPr="006D699D">
        <w:rPr>
          <w:rFonts w:asciiTheme="majorHAnsi" w:eastAsia="Calibri" w:hAnsiTheme="majorHAnsi" w:cs="Times New Roman"/>
          <w:i/>
          <w:color w:val="000000"/>
        </w:rPr>
        <w:t>.</w:t>
      </w:r>
    </w:p>
    <w:p w:rsidR="00C4588C" w:rsidRPr="001B1F8F" w:rsidRDefault="00C4588C" w:rsidP="00C4588C">
      <w:pPr>
        <w:spacing w:after="0" w:line="240" w:lineRule="auto"/>
        <w:jc w:val="both"/>
        <w:rPr>
          <w:rFonts w:asciiTheme="majorHAnsi" w:eastAsia="Calibri" w:hAnsiTheme="majorHAnsi" w:cs="Times New Roman"/>
          <w:color w:val="000000"/>
        </w:rPr>
      </w:pPr>
    </w:p>
    <w:p w:rsidR="00C4588C" w:rsidRPr="0034572D" w:rsidRDefault="00C4588C" w:rsidP="00C4588C">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14</w:t>
      </w:r>
      <w:r w:rsidRPr="0034572D">
        <w:rPr>
          <w:rFonts w:asciiTheme="majorHAnsi" w:eastAsia="Calibri" w:hAnsiTheme="majorHAnsi" w:cs="Times New Roman"/>
          <w:color w:val="000000"/>
        </w:rPr>
        <w:t>. Niniejsza oferta przetargowa obejmuje następujące załączniki:</w:t>
      </w:r>
    </w:p>
    <w:p w:rsidR="00C4588C" w:rsidRPr="0034572D" w:rsidRDefault="00C4588C" w:rsidP="00C4588C">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C4588C" w:rsidRPr="0034572D" w:rsidRDefault="00C4588C" w:rsidP="00C4588C">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C4588C" w:rsidRPr="0034572D" w:rsidRDefault="00C4588C" w:rsidP="00C4588C">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C4588C" w:rsidRDefault="00C4588C" w:rsidP="00C4588C">
      <w:pPr>
        <w:spacing w:after="0" w:line="360" w:lineRule="auto"/>
        <w:jc w:val="both"/>
        <w:rPr>
          <w:rFonts w:asciiTheme="majorHAnsi" w:eastAsia="Calibri" w:hAnsiTheme="majorHAnsi" w:cs="Times New Roman"/>
          <w:color w:val="000000"/>
        </w:rPr>
      </w:pPr>
    </w:p>
    <w:p w:rsidR="00C4588C" w:rsidRPr="0034572D" w:rsidRDefault="00C4588C" w:rsidP="00C4588C">
      <w:pPr>
        <w:spacing w:after="0" w:line="360" w:lineRule="auto"/>
        <w:jc w:val="both"/>
        <w:rPr>
          <w:rFonts w:asciiTheme="majorHAnsi" w:eastAsia="Calibri" w:hAnsiTheme="majorHAnsi" w:cs="Times New Roman"/>
          <w:color w:val="000000"/>
        </w:rPr>
      </w:pPr>
    </w:p>
    <w:p w:rsidR="00C4588C" w:rsidRPr="0034572D" w:rsidRDefault="00C4588C" w:rsidP="00C4588C">
      <w:p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p>
    <w:p w:rsidR="00C4588C" w:rsidRPr="00C46F1B" w:rsidRDefault="00C4588C" w:rsidP="00C4588C">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b/>
          <w:i/>
          <w:color w:val="000000"/>
          <w:sz w:val="18"/>
          <w:szCs w:val="18"/>
        </w:rPr>
        <w:t xml:space="preserve">                                                                                            </w:t>
      </w:r>
      <w:r>
        <w:rPr>
          <w:rFonts w:asciiTheme="majorHAnsi" w:eastAsia="Calibri" w:hAnsiTheme="majorHAnsi" w:cs="Times New Roman"/>
          <w:b/>
          <w:i/>
          <w:color w:val="000000"/>
          <w:sz w:val="18"/>
          <w:szCs w:val="18"/>
        </w:rPr>
        <w:t xml:space="preserve">                      </w:t>
      </w:r>
      <w:r w:rsidRPr="00C46F1B">
        <w:rPr>
          <w:rFonts w:asciiTheme="majorHAnsi" w:eastAsia="Calibri" w:hAnsiTheme="majorHAnsi" w:cs="Times New Roman"/>
          <w:b/>
          <w:i/>
          <w:color w:val="000000"/>
          <w:sz w:val="18"/>
          <w:szCs w:val="18"/>
        </w:rPr>
        <w:t xml:space="preserve">       Podpis Wykonawcy</w:t>
      </w:r>
      <w:r w:rsidRPr="00C46F1B">
        <w:rPr>
          <w:rFonts w:asciiTheme="majorHAnsi" w:eastAsia="Calibri" w:hAnsiTheme="majorHAnsi" w:cs="Times New Roman"/>
          <w:color w:val="000000"/>
          <w:sz w:val="18"/>
          <w:szCs w:val="18"/>
        </w:rPr>
        <w:t xml:space="preserve">  </w:t>
      </w:r>
    </w:p>
    <w:p w:rsidR="00C4588C" w:rsidRPr="00C46F1B" w:rsidRDefault="00C4588C" w:rsidP="00C4588C">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color w:val="000000"/>
          <w:sz w:val="18"/>
          <w:szCs w:val="18"/>
        </w:rPr>
        <w:t xml:space="preserve">                                                                                                            </w:t>
      </w:r>
      <w:r>
        <w:rPr>
          <w:rFonts w:asciiTheme="majorHAnsi" w:eastAsia="Calibri" w:hAnsiTheme="majorHAnsi" w:cs="Times New Roman"/>
          <w:color w:val="000000"/>
          <w:sz w:val="18"/>
          <w:szCs w:val="18"/>
        </w:rPr>
        <w:t xml:space="preserve">           </w:t>
      </w:r>
      <w:r w:rsidRPr="00C46F1B">
        <w:rPr>
          <w:rFonts w:asciiTheme="majorHAnsi" w:eastAsia="Calibri" w:hAnsiTheme="majorHAnsi" w:cs="Times New Roman"/>
          <w:color w:val="000000"/>
          <w:sz w:val="18"/>
          <w:szCs w:val="18"/>
        </w:rPr>
        <w:t xml:space="preserve">           ( </w:t>
      </w:r>
      <w:r w:rsidRPr="00C46F1B">
        <w:rPr>
          <w:rFonts w:asciiTheme="majorHAnsi" w:eastAsia="Calibri" w:hAnsiTheme="majorHAnsi" w:cs="Times New Roman"/>
          <w:i/>
          <w:color w:val="000000"/>
          <w:sz w:val="18"/>
          <w:szCs w:val="18"/>
        </w:rPr>
        <w:t>lub upoważnionego przedstawiciela  Wykonawcy)</w:t>
      </w:r>
    </w:p>
    <w:p w:rsidR="00C4588C" w:rsidRPr="0034572D" w:rsidRDefault="00C4588C" w:rsidP="00C4588C">
      <w:pPr>
        <w:spacing w:line="240" w:lineRule="auto"/>
        <w:rPr>
          <w:rFonts w:asciiTheme="majorHAnsi" w:eastAsia="Calibri" w:hAnsiTheme="majorHAnsi" w:cs="Times New Roman"/>
          <w:color w:val="000000"/>
        </w:rPr>
      </w:pPr>
    </w:p>
    <w:p w:rsidR="00C4588C" w:rsidRPr="0034572D" w:rsidRDefault="00C4588C" w:rsidP="00C4588C">
      <w:pPr>
        <w:spacing w:line="240" w:lineRule="auto"/>
        <w:rPr>
          <w:rFonts w:asciiTheme="majorHAnsi" w:eastAsia="Calibri" w:hAnsiTheme="majorHAnsi" w:cs="Times New Roman"/>
          <w:color w:val="000000"/>
        </w:rPr>
      </w:pPr>
    </w:p>
    <w:p w:rsidR="00C4588C" w:rsidRDefault="00C4588C" w:rsidP="00C4588C">
      <w:pPr>
        <w:spacing w:line="240" w:lineRule="auto"/>
        <w:rPr>
          <w:rFonts w:asciiTheme="majorHAnsi" w:eastAsia="Calibri" w:hAnsiTheme="majorHAnsi" w:cs="Times New Roman"/>
          <w:b/>
          <w:color w:val="000000"/>
        </w:rPr>
      </w:pPr>
    </w:p>
    <w:p w:rsidR="00C4588C" w:rsidRDefault="00C4588C" w:rsidP="00C4588C">
      <w:pPr>
        <w:spacing w:line="240" w:lineRule="auto"/>
        <w:rPr>
          <w:rFonts w:asciiTheme="majorHAnsi" w:eastAsia="Calibri" w:hAnsiTheme="majorHAnsi" w:cs="Times New Roman"/>
          <w:b/>
          <w:color w:val="000000"/>
        </w:rPr>
      </w:pPr>
    </w:p>
    <w:p w:rsidR="00C4588C" w:rsidRDefault="00C4588C" w:rsidP="00C4588C">
      <w:pPr>
        <w:spacing w:line="240" w:lineRule="auto"/>
        <w:rPr>
          <w:rFonts w:asciiTheme="majorHAnsi" w:eastAsia="Calibri" w:hAnsiTheme="majorHAnsi" w:cs="Times New Roman"/>
          <w:b/>
          <w:color w:val="000000"/>
        </w:rPr>
      </w:pPr>
    </w:p>
    <w:p w:rsidR="00C4588C" w:rsidRDefault="00C4588C" w:rsidP="00C4588C">
      <w:pPr>
        <w:spacing w:line="240" w:lineRule="auto"/>
        <w:rPr>
          <w:rFonts w:asciiTheme="majorHAnsi" w:eastAsia="Calibri" w:hAnsiTheme="majorHAnsi" w:cs="Times New Roman"/>
          <w:b/>
          <w:color w:val="000000"/>
        </w:rPr>
      </w:pPr>
    </w:p>
    <w:p w:rsidR="00C4588C" w:rsidRDefault="00C4588C" w:rsidP="00C4588C">
      <w:pPr>
        <w:spacing w:line="240" w:lineRule="auto"/>
        <w:rPr>
          <w:rFonts w:asciiTheme="majorHAnsi" w:eastAsia="Calibri" w:hAnsiTheme="majorHAnsi" w:cs="Times New Roman"/>
          <w:b/>
          <w:color w:val="000000"/>
        </w:rPr>
      </w:pPr>
    </w:p>
    <w:p w:rsidR="00C4588C" w:rsidRPr="0034572D" w:rsidRDefault="00C4588C" w:rsidP="00C4588C">
      <w:pPr>
        <w:spacing w:line="240" w:lineRule="auto"/>
        <w:rPr>
          <w:rFonts w:asciiTheme="majorHAnsi" w:eastAsia="Calibri" w:hAnsiTheme="majorHAnsi" w:cs="Times New Roman"/>
          <w:b/>
          <w:color w:val="000000"/>
        </w:rPr>
      </w:pPr>
    </w:p>
    <w:p w:rsidR="00C4588C" w:rsidRDefault="00C4588C" w:rsidP="00C4588C">
      <w:pPr>
        <w:spacing w:line="240" w:lineRule="auto"/>
        <w:jc w:val="center"/>
        <w:rPr>
          <w:rFonts w:asciiTheme="majorHAnsi" w:eastAsia="Calibri" w:hAnsiTheme="majorHAnsi" w:cs="Times New Roman"/>
          <w:b/>
          <w:color w:val="000000"/>
          <w:sz w:val="28"/>
          <w:szCs w:val="28"/>
        </w:rPr>
      </w:pPr>
    </w:p>
    <w:p w:rsidR="003B2F17" w:rsidRDefault="003B2F17" w:rsidP="00C4588C">
      <w:pPr>
        <w:spacing w:line="240" w:lineRule="auto"/>
        <w:jc w:val="center"/>
        <w:rPr>
          <w:rFonts w:asciiTheme="majorHAnsi" w:eastAsia="Calibri" w:hAnsiTheme="majorHAnsi" w:cs="Times New Roman"/>
          <w:b/>
          <w:color w:val="000000"/>
          <w:sz w:val="28"/>
          <w:szCs w:val="28"/>
        </w:rPr>
      </w:pPr>
    </w:p>
    <w:p w:rsidR="003B2F17" w:rsidRDefault="003B2F17" w:rsidP="00C4588C">
      <w:pPr>
        <w:spacing w:line="240" w:lineRule="auto"/>
        <w:jc w:val="center"/>
        <w:rPr>
          <w:rFonts w:asciiTheme="majorHAnsi" w:eastAsia="Calibri" w:hAnsiTheme="majorHAnsi" w:cs="Times New Roman"/>
          <w:b/>
          <w:color w:val="000000"/>
          <w:sz w:val="28"/>
          <w:szCs w:val="28"/>
        </w:rPr>
      </w:pPr>
    </w:p>
    <w:p w:rsidR="003B2F17" w:rsidRDefault="003B2F17" w:rsidP="00C4588C">
      <w:pPr>
        <w:spacing w:line="240" w:lineRule="auto"/>
        <w:jc w:val="center"/>
        <w:rPr>
          <w:rFonts w:asciiTheme="majorHAnsi" w:eastAsia="Calibri" w:hAnsiTheme="majorHAnsi" w:cs="Times New Roman"/>
          <w:b/>
          <w:color w:val="000000"/>
          <w:sz w:val="28"/>
          <w:szCs w:val="28"/>
        </w:rPr>
      </w:pPr>
    </w:p>
    <w:p w:rsidR="00C4588C" w:rsidRDefault="00C4588C" w:rsidP="00C4588C">
      <w:pPr>
        <w:spacing w:line="240" w:lineRule="auto"/>
        <w:jc w:val="center"/>
        <w:rPr>
          <w:rFonts w:asciiTheme="majorHAnsi" w:eastAsia="Calibri" w:hAnsiTheme="majorHAnsi" w:cs="Times New Roman"/>
          <w:b/>
          <w:color w:val="000000"/>
          <w:sz w:val="28"/>
          <w:szCs w:val="28"/>
        </w:rPr>
      </w:pPr>
    </w:p>
    <w:p w:rsidR="00C4588C" w:rsidRDefault="00C4588C" w:rsidP="00C4588C">
      <w:pPr>
        <w:spacing w:line="240" w:lineRule="auto"/>
        <w:jc w:val="center"/>
        <w:rPr>
          <w:rFonts w:asciiTheme="majorHAnsi" w:eastAsia="Calibri" w:hAnsiTheme="majorHAnsi" w:cs="Times New Roman"/>
          <w:b/>
          <w:color w:val="000000"/>
          <w:sz w:val="28"/>
          <w:szCs w:val="28"/>
        </w:rPr>
      </w:pPr>
    </w:p>
    <w:p w:rsidR="00C4588C" w:rsidRPr="00C46F1B" w:rsidRDefault="00C4588C" w:rsidP="00C4588C">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1</w:t>
      </w:r>
    </w:p>
    <w:p w:rsidR="00C4588C" w:rsidRPr="00C46F1B" w:rsidRDefault="00C4588C" w:rsidP="00C4588C">
      <w:pPr>
        <w:tabs>
          <w:tab w:val="left" w:pos="390"/>
        </w:tabs>
        <w:spacing w:line="240" w:lineRule="auto"/>
        <w:jc w:val="center"/>
        <w:rPr>
          <w:rFonts w:asciiTheme="majorHAnsi" w:eastAsia="Calibri" w:hAnsiTheme="majorHAnsi" w:cs="Times New Roman"/>
          <w:b/>
          <w:color w:val="000000"/>
          <w:sz w:val="28"/>
          <w:szCs w:val="28"/>
        </w:rPr>
      </w:pPr>
    </w:p>
    <w:p w:rsidR="00C4588C" w:rsidRPr="00C46F1B" w:rsidRDefault="00C4588C" w:rsidP="00C4588C">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Oświadczenie o spełnianiu warunków </w:t>
      </w:r>
    </w:p>
    <w:p w:rsidR="00C4588C" w:rsidRPr="00C46F1B" w:rsidRDefault="00C4588C" w:rsidP="00C4588C">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udziału w postępowaniu  </w:t>
      </w:r>
    </w:p>
    <w:p w:rsidR="00C4588C" w:rsidRPr="00C46F1B" w:rsidRDefault="00C4588C" w:rsidP="00C4588C">
      <w:pPr>
        <w:tabs>
          <w:tab w:val="left" w:pos="390"/>
        </w:tabs>
        <w:spacing w:line="360" w:lineRule="auto"/>
        <w:jc w:val="both"/>
        <w:rPr>
          <w:rFonts w:asciiTheme="majorHAnsi" w:eastAsia="Calibri" w:hAnsiTheme="majorHAnsi" w:cs="Times New Roman"/>
          <w:color w:val="000000"/>
          <w:sz w:val="28"/>
          <w:szCs w:val="28"/>
        </w:rPr>
      </w:pPr>
    </w:p>
    <w:p w:rsidR="00C4588C" w:rsidRPr="0034572D" w:rsidRDefault="00C4588C" w:rsidP="00C4588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360" w:lineRule="auto"/>
        <w:jc w:val="both"/>
        <w:rPr>
          <w:rFonts w:asciiTheme="majorHAnsi" w:eastAsia="Calibri" w:hAnsiTheme="majorHAnsi" w:cs="Times New Roman"/>
          <w:color w:val="000000"/>
        </w:rPr>
      </w:pPr>
    </w:p>
    <w:p w:rsidR="00C4588C" w:rsidRPr="0034572D" w:rsidRDefault="00C4588C" w:rsidP="00C4588C">
      <w:pPr>
        <w:tabs>
          <w:tab w:val="left" w:pos="390"/>
        </w:tabs>
        <w:spacing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 że spełniam warunki udziału w postępowaniu określone w art. 22 ust. 1 ustawy</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z dnia 24 stycznia 2004r Prawo zamówień publicznych.</w:t>
      </w:r>
    </w:p>
    <w:p w:rsidR="00C4588C" w:rsidRPr="0034572D" w:rsidRDefault="00C4588C" w:rsidP="00C4588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 xml:space="preserve">posiadam uprawnienia do wykonywania  określonej działalności lub czynności, jeżeli ustawy nakładają obowiązek posiadania takich uprawnień;  </w:t>
      </w:r>
    </w:p>
    <w:p w:rsidR="00C4588C" w:rsidRPr="0034572D" w:rsidRDefault="00C4588C" w:rsidP="00C4588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posiadam niezbędną wiedzę i doświadczenie,</w:t>
      </w:r>
    </w:p>
    <w:p w:rsidR="00C4588C" w:rsidRPr="0034572D" w:rsidRDefault="00C4588C" w:rsidP="00C4588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dysponuję odpowiednim potencjałem technicznym oraz  osobami zdolnymi do                 wy</w:t>
      </w:r>
      <w:r w:rsidRPr="0034572D">
        <w:rPr>
          <w:rFonts w:asciiTheme="majorHAnsi" w:eastAsia="Times New Roman" w:hAnsiTheme="majorHAnsi" w:cs="Times New Roman"/>
          <w:color w:val="000000"/>
          <w:lang w:eastAsia="ar-SA"/>
        </w:rPr>
        <w:softHyphen/>
        <w:t xml:space="preserve">konania zamówienia </w:t>
      </w:r>
    </w:p>
    <w:p w:rsidR="00C4588C" w:rsidRPr="0034572D" w:rsidRDefault="00C4588C" w:rsidP="00C4588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znajduję się w sytuacji ekonomicznej i finansowej za</w:t>
      </w:r>
      <w:r w:rsidRPr="0034572D">
        <w:rPr>
          <w:rFonts w:asciiTheme="majorHAnsi" w:eastAsia="Times New Roman" w:hAnsiTheme="majorHAnsi" w:cs="Times New Roman"/>
          <w:color w:val="000000"/>
          <w:lang w:eastAsia="ar-SA"/>
        </w:rPr>
        <w:softHyphen/>
        <w:t xml:space="preserve">pewniającej wykonanie zamówienia </w:t>
      </w:r>
    </w:p>
    <w:p w:rsidR="00C4588C" w:rsidRPr="0034572D" w:rsidRDefault="00C4588C" w:rsidP="00C4588C">
      <w:pPr>
        <w:suppressAutoHyphens/>
        <w:spacing w:before="280" w:after="280" w:line="240" w:lineRule="auto"/>
        <w:ind w:left="360"/>
        <w:jc w:val="both"/>
        <w:rPr>
          <w:rFonts w:asciiTheme="majorHAnsi" w:eastAsia="Times New Roman" w:hAnsiTheme="majorHAnsi" w:cs="Times New Roman"/>
          <w:color w:val="000000"/>
          <w:lang w:eastAsia="ar-SA"/>
        </w:rPr>
      </w:pPr>
    </w:p>
    <w:p w:rsidR="00C4588C" w:rsidRPr="0034572D" w:rsidRDefault="00C4588C" w:rsidP="00C4588C">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C4588C" w:rsidRPr="0034572D" w:rsidRDefault="00C4588C" w:rsidP="00C4588C">
      <w:pPr>
        <w:suppressAutoHyphens/>
        <w:spacing w:before="280" w:after="280" w:line="240" w:lineRule="auto"/>
        <w:ind w:left="360"/>
        <w:jc w:val="both"/>
        <w:rPr>
          <w:rFonts w:asciiTheme="majorHAnsi" w:eastAsia="Times New Roman" w:hAnsiTheme="majorHAnsi" w:cs="Times New Roman"/>
          <w:b/>
          <w:i/>
          <w:color w:val="000000"/>
          <w:lang w:eastAsia="ar-SA"/>
        </w:rPr>
      </w:pPr>
    </w:p>
    <w:p w:rsidR="00C4588C" w:rsidRPr="0034572D" w:rsidRDefault="00C4588C" w:rsidP="00C4588C">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C4588C" w:rsidRPr="0034572D" w:rsidRDefault="00C4588C" w:rsidP="00C4588C">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Pr="00C46F1B" w:rsidRDefault="00C4588C" w:rsidP="00C4588C">
      <w:pPr>
        <w:spacing w:line="240" w:lineRule="auto"/>
        <w:rPr>
          <w:rFonts w:asciiTheme="majorHAnsi" w:eastAsia="Calibri" w:hAnsiTheme="majorHAnsi" w:cs="Times New Roman"/>
          <w:b/>
          <w:color w:val="000000"/>
          <w:sz w:val="28"/>
          <w:szCs w:val="28"/>
        </w:rPr>
      </w:pPr>
    </w:p>
    <w:p w:rsidR="00C4588C" w:rsidRDefault="00C4588C" w:rsidP="00C4588C">
      <w:pPr>
        <w:spacing w:line="240" w:lineRule="auto"/>
        <w:jc w:val="center"/>
        <w:rPr>
          <w:rFonts w:asciiTheme="majorHAnsi" w:eastAsia="Calibri" w:hAnsiTheme="majorHAnsi" w:cs="Times New Roman"/>
          <w:b/>
          <w:color w:val="000000"/>
          <w:sz w:val="28"/>
          <w:szCs w:val="28"/>
        </w:rPr>
      </w:pPr>
    </w:p>
    <w:p w:rsidR="00C4588C" w:rsidRDefault="00C4588C" w:rsidP="00C4588C">
      <w:pPr>
        <w:spacing w:line="240" w:lineRule="auto"/>
        <w:jc w:val="center"/>
        <w:rPr>
          <w:rFonts w:asciiTheme="majorHAnsi" w:eastAsia="Calibri" w:hAnsiTheme="majorHAnsi" w:cs="Times New Roman"/>
          <w:b/>
          <w:color w:val="000000"/>
          <w:sz w:val="28"/>
          <w:szCs w:val="28"/>
        </w:rPr>
      </w:pPr>
    </w:p>
    <w:p w:rsidR="006330E6" w:rsidRDefault="006330E6" w:rsidP="00C4588C">
      <w:pPr>
        <w:spacing w:line="240" w:lineRule="auto"/>
        <w:jc w:val="center"/>
        <w:rPr>
          <w:rFonts w:asciiTheme="majorHAnsi" w:eastAsia="Calibri" w:hAnsiTheme="majorHAnsi" w:cs="Times New Roman"/>
          <w:b/>
          <w:color w:val="000000"/>
          <w:sz w:val="28"/>
          <w:szCs w:val="28"/>
        </w:rPr>
      </w:pPr>
    </w:p>
    <w:p w:rsidR="00C4588C" w:rsidRPr="00C46F1B" w:rsidRDefault="00C4588C" w:rsidP="00C4588C">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2</w:t>
      </w:r>
    </w:p>
    <w:p w:rsidR="00C4588C" w:rsidRPr="00C46F1B" w:rsidRDefault="00C4588C" w:rsidP="00C4588C">
      <w:pPr>
        <w:tabs>
          <w:tab w:val="left" w:pos="390"/>
        </w:tabs>
        <w:spacing w:line="240" w:lineRule="auto"/>
        <w:jc w:val="center"/>
        <w:rPr>
          <w:rFonts w:asciiTheme="majorHAnsi" w:eastAsia="Calibri" w:hAnsiTheme="majorHAnsi" w:cs="Times New Roman"/>
          <w:b/>
          <w:color w:val="000000"/>
          <w:sz w:val="28"/>
          <w:szCs w:val="28"/>
        </w:rPr>
      </w:pPr>
    </w:p>
    <w:p w:rsidR="00C4588C" w:rsidRPr="00C46F1B" w:rsidRDefault="00C4588C" w:rsidP="00C4588C">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Oświadczenie o braku podstaw do wykluczenia</w:t>
      </w:r>
    </w:p>
    <w:p w:rsidR="00C4588C" w:rsidRPr="0034572D" w:rsidRDefault="00C4588C" w:rsidP="00C4588C">
      <w:pPr>
        <w:tabs>
          <w:tab w:val="left" w:pos="390"/>
        </w:tabs>
        <w:spacing w:line="360" w:lineRule="auto"/>
        <w:jc w:val="both"/>
        <w:rPr>
          <w:rFonts w:asciiTheme="majorHAnsi" w:eastAsia="Calibri" w:hAnsiTheme="majorHAnsi" w:cs="Times New Roman"/>
          <w:color w:val="000000"/>
        </w:rPr>
      </w:pPr>
    </w:p>
    <w:p w:rsidR="00C4588C" w:rsidRPr="0034572D" w:rsidRDefault="00C4588C" w:rsidP="00C4588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C4588C" w:rsidRPr="0034572D" w:rsidRDefault="00C4588C" w:rsidP="00C4588C">
      <w:pPr>
        <w:tabs>
          <w:tab w:val="left" w:pos="390"/>
        </w:tabs>
        <w:spacing w:line="360" w:lineRule="auto"/>
        <w:jc w:val="both"/>
        <w:rPr>
          <w:rFonts w:asciiTheme="majorHAnsi" w:eastAsia="Calibri" w:hAnsiTheme="majorHAnsi" w:cs="Times New Roman"/>
          <w:color w:val="000000"/>
        </w:rPr>
      </w:pPr>
    </w:p>
    <w:p w:rsidR="00C4588C" w:rsidRPr="00C46F1B" w:rsidRDefault="00C4588C" w:rsidP="00C4588C">
      <w:pPr>
        <w:tabs>
          <w:tab w:val="left" w:pos="390"/>
        </w:tabs>
        <w:spacing w:line="360" w:lineRule="auto"/>
        <w:contextualSpacing/>
        <w:jc w:val="both"/>
        <w:rPr>
          <w:rFonts w:asciiTheme="majorHAnsi" w:eastAsia="Calibri" w:hAnsiTheme="majorHAnsi" w:cs="Times New Roman"/>
          <w:color w:val="000000"/>
          <w:sz w:val="28"/>
          <w:szCs w:val="28"/>
        </w:rPr>
      </w:pPr>
      <w:r w:rsidRPr="00C46F1B">
        <w:rPr>
          <w:rFonts w:asciiTheme="majorHAnsi" w:eastAsia="Calibri" w:hAnsiTheme="majorHAnsi" w:cs="Times New Roman"/>
          <w:color w:val="000000"/>
          <w:sz w:val="28"/>
          <w:szCs w:val="28"/>
        </w:rPr>
        <w:t xml:space="preserve">Oświadczam, że brak jest podstaw do wykluczenia mnie z powodu                          nie spełniania warunków, o których mowa w art. 24 ust. 1 ustawy Prawo zamówień publicznych. </w:t>
      </w:r>
    </w:p>
    <w:p w:rsidR="00C4588C" w:rsidRDefault="00C4588C" w:rsidP="00C4588C">
      <w:pPr>
        <w:suppressAutoHyphens/>
        <w:spacing w:before="280" w:after="280" w:line="36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C4588C" w:rsidRDefault="00C4588C" w:rsidP="00C4588C">
      <w:pPr>
        <w:suppressAutoHyphens/>
        <w:spacing w:before="280" w:after="280" w:line="360" w:lineRule="auto"/>
        <w:ind w:left="360"/>
        <w:jc w:val="both"/>
        <w:rPr>
          <w:rFonts w:asciiTheme="majorHAnsi" w:eastAsia="Times New Roman" w:hAnsiTheme="majorHAnsi" w:cs="Times New Roman"/>
          <w:b/>
          <w:i/>
          <w:color w:val="000000"/>
          <w:lang w:eastAsia="ar-SA"/>
        </w:rPr>
      </w:pPr>
    </w:p>
    <w:p w:rsidR="00C4588C" w:rsidRPr="0034572D" w:rsidRDefault="00C4588C" w:rsidP="00C4588C">
      <w:pPr>
        <w:suppressAutoHyphens/>
        <w:spacing w:before="280" w:after="280" w:line="360" w:lineRule="auto"/>
        <w:ind w:left="360"/>
        <w:jc w:val="both"/>
        <w:rPr>
          <w:rFonts w:asciiTheme="majorHAnsi" w:eastAsia="Times New Roman" w:hAnsiTheme="majorHAnsi" w:cs="Times New Roman"/>
          <w:b/>
          <w:i/>
          <w:color w:val="000000"/>
          <w:lang w:eastAsia="ar-SA"/>
        </w:rPr>
      </w:pPr>
    </w:p>
    <w:p w:rsidR="00C4588C" w:rsidRPr="0034572D" w:rsidRDefault="00C4588C" w:rsidP="00C4588C">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C4588C" w:rsidRPr="0034572D" w:rsidRDefault="00C4588C" w:rsidP="00C4588C">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Pr="0034572D"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C4588C" w:rsidRDefault="00C4588C" w:rsidP="00C4588C">
      <w:pPr>
        <w:suppressAutoHyphens/>
        <w:spacing w:before="280" w:after="280" w:line="240" w:lineRule="auto"/>
        <w:jc w:val="both"/>
        <w:rPr>
          <w:rFonts w:asciiTheme="majorHAnsi" w:eastAsia="Times New Roman" w:hAnsiTheme="majorHAnsi" w:cs="Times New Roman"/>
          <w:i/>
          <w:color w:val="000000"/>
          <w:lang w:eastAsia="ar-SA"/>
        </w:rPr>
      </w:pPr>
    </w:p>
    <w:p w:rsidR="006D6D2A" w:rsidRDefault="006D6D2A" w:rsidP="00C4588C">
      <w:pPr>
        <w:spacing w:line="260" w:lineRule="atLeast"/>
        <w:ind w:left="397"/>
        <w:jc w:val="center"/>
        <w:rPr>
          <w:rFonts w:asciiTheme="majorHAnsi" w:eastAsia="Calibri" w:hAnsiTheme="majorHAnsi" w:cs="Times New Roman"/>
          <w:b/>
          <w:sz w:val="28"/>
          <w:szCs w:val="28"/>
        </w:rPr>
      </w:pPr>
    </w:p>
    <w:p w:rsidR="00C4588C" w:rsidRPr="00C46F1B" w:rsidRDefault="00C4588C" w:rsidP="00C4588C">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FORMULARZ   Nr</w:t>
      </w:r>
      <w:r w:rsidRPr="00C46F1B">
        <w:rPr>
          <w:rFonts w:asciiTheme="majorHAnsi" w:eastAsia="Calibri" w:hAnsiTheme="majorHAnsi" w:cs="Times New Roman"/>
          <w:b/>
          <w:sz w:val="28"/>
          <w:szCs w:val="28"/>
        </w:rPr>
        <w:t xml:space="preserve"> </w:t>
      </w:r>
      <w:r>
        <w:rPr>
          <w:rFonts w:asciiTheme="majorHAnsi" w:eastAsia="Calibri" w:hAnsiTheme="majorHAnsi" w:cs="Times New Roman"/>
          <w:b/>
          <w:sz w:val="28"/>
          <w:szCs w:val="28"/>
        </w:rPr>
        <w:t>3</w:t>
      </w:r>
    </w:p>
    <w:p w:rsidR="00C4588C" w:rsidRDefault="00C4588C" w:rsidP="00C4588C">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 xml:space="preserve">Doświadczenie Wykonawcy </w:t>
      </w:r>
    </w:p>
    <w:p w:rsidR="00B07540" w:rsidRPr="00B07540" w:rsidRDefault="00B07540" w:rsidP="00B07540">
      <w:pPr>
        <w:spacing w:line="260" w:lineRule="atLeast"/>
        <w:rPr>
          <w:rFonts w:asciiTheme="majorHAnsi" w:eastAsia="Calibri" w:hAnsiTheme="majorHAnsi" w:cs="Times New Roman"/>
          <w:b/>
        </w:rPr>
      </w:pPr>
      <w:r w:rsidRPr="00B07540">
        <w:rPr>
          <w:rFonts w:asciiTheme="majorHAnsi" w:eastAsia="Calibri" w:hAnsiTheme="majorHAnsi" w:cs="Times New Roman"/>
          <w:b/>
        </w:rPr>
        <w:t>(dwa zadania polegające na zimowym  utrzymaniu dróg o wartości min. 250</w:t>
      </w:r>
      <w:r>
        <w:rPr>
          <w:rFonts w:asciiTheme="majorHAnsi" w:eastAsia="Calibri" w:hAnsiTheme="majorHAnsi" w:cs="Times New Roman"/>
          <w:b/>
        </w:rPr>
        <w:t xml:space="preserve"> 00</w:t>
      </w:r>
      <w:r w:rsidRPr="00B07540">
        <w:rPr>
          <w:rFonts w:asciiTheme="majorHAnsi" w:eastAsia="Calibri" w:hAnsiTheme="majorHAnsi" w:cs="Times New Roman"/>
          <w:b/>
        </w:rPr>
        <w:t>0 zł każde)</w:t>
      </w:r>
    </w:p>
    <w:p w:rsidR="00C4588C" w:rsidRPr="0034572D" w:rsidRDefault="00C4588C" w:rsidP="00C4588C">
      <w:pPr>
        <w:rPr>
          <w:rFonts w:asciiTheme="majorHAnsi" w:eastAsia="Calibri" w:hAnsiTheme="majorHAnsi" w:cs="Times New Roman"/>
        </w:rPr>
      </w:pPr>
    </w:p>
    <w:tbl>
      <w:tblPr>
        <w:tblStyle w:val="Tabela-Siatka"/>
        <w:tblW w:w="9287" w:type="dxa"/>
        <w:tblLook w:val="01E0" w:firstRow="1" w:lastRow="1" w:firstColumn="1" w:lastColumn="1" w:noHBand="0" w:noVBand="0"/>
      </w:tblPr>
      <w:tblGrid>
        <w:gridCol w:w="635"/>
        <w:gridCol w:w="1875"/>
        <w:gridCol w:w="2355"/>
        <w:gridCol w:w="2235"/>
        <w:gridCol w:w="2187"/>
      </w:tblGrid>
      <w:tr w:rsidR="00D67FAF" w:rsidRPr="0034572D" w:rsidTr="00D67FAF">
        <w:tc>
          <w:tcPr>
            <w:tcW w:w="63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p>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r w:rsidRPr="0034572D">
              <w:rPr>
                <w:rFonts w:asciiTheme="majorHAnsi" w:hAnsiTheme="majorHAnsi"/>
                <w:b/>
                <w:lang w:eastAsia="pl-PL"/>
              </w:rPr>
              <w:t>Lp.</w:t>
            </w:r>
          </w:p>
        </w:tc>
        <w:tc>
          <w:tcPr>
            <w:tcW w:w="187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p>
          <w:p w:rsidR="00D67FAF" w:rsidRDefault="00D67FAF" w:rsidP="00B93B5F">
            <w:pPr>
              <w:tabs>
                <w:tab w:val="center" w:pos="4536"/>
                <w:tab w:val="right" w:pos="9072"/>
              </w:tabs>
              <w:spacing w:after="0" w:line="240" w:lineRule="auto"/>
              <w:jc w:val="center"/>
              <w:rPr>
                <w:rFonts w:asciiTheme="majorHAnsi" w:hAnsiTheme="majorHAnsi"/>
                <w:b/>
                <w:lang w:eastAsia="pl-PL"/>
              </w:rPr>
            </w:pPr>
            <w:r>
              <w:rPr>
                <w:rFonts w:asciiTheme="majorHAnsi" w:hAnsiTheme="majorHAnsi"/>
                <w:b/>
                <w:lang w:eastAsia="pl-PL"/>
              </w:rPr>
              <w:t>Nazwa Zamawiającego</w:t>
            </w:r>
          </w:p>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p>
        </w:tc>
        <w:tc>
          <w:tcPr>
            <w:tcW w:w="235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p>
          <w:p w:rsidR="00D67FAF" w:rsidRDefault="00D67FAF" w:rsidP="00B93B5F">
            <w:pPr>
              <w:tabs>
                <w:tab w:val="center" w:pos="4536"/>
                <w:tab w:val="right" w:pos="9072"/>
              </w:tabs>
              <w:spacing w:after="0" w:line="240" w:lineRule="auto"/>
              <w:jc w:val="center"/>
              <w:rPr>
                <w:rFonts w:asciiTheme="majorHAnsi" w:hAnsiTheme="majorHAnsi"/>
                <w:b/>
                <w:lang w:eastAsia="pl-PL"/>
              </w:rPr>
            </w:pPr>
            <w:r>
              <w:rPr>
                <w:rFonts w:asciiTheme="majorHAnsi" w:hAnsiTheme="majorHAnsi"/>
                <w:b/>
                <w:lang w:eastAsia="pl-PL"/>
              </w:rPr>
              <w:t xml:space="preserve">Nazwa zadania </w:t>
            </w:r>
          </w:p>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r>
              <w:rPr>
                <w:rFonts w:asciiTheme="majorHAnsi" w:hAnsiTheme="majorHAnsi"/>
                <w:b/>
                <w:lang w:eastAsia="pl-PL"/>
              </w:rPr>
              <w:t>Data wykonywania</w:t>
            </w:r>
          </w:p>
        </w:tc>
        <w:tc>
          <w:tcPr>
            <w:tcW w:w="223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p>
          <w:p w:rsidR="00D67FAF" w:rsidRDefault="00D67FAF" w:rsidP="000D2383">
            <w:pPr>
              <w:tabs>
                <w:tab w:val="center" w:pos="4536"/>
                <w:tab w:val="right" w:pos="9072"/>
              </w:tabs>
              <w:spacing w:after="0" w:line="240" w:lineRule="auto"/>
              <w:jc w:val="center"/>
              <w:rPr>
                <w:rFonts w:asciiTheme="majorHAnsi" w:hAnsiTheme="majorHAnsi"/>
                <w:b/>
                <w:lang w:eastAsia="pl-PL"/>
              </w:rPr>
            </w:pPr>
            <w:r>
              <w:rPr>
                <w:rFonts w:asciiTheme="majorHAnsi" w:hAnsiTheme="majorHAnsi"/>
                <w:b/>
                <w:lang w:eastAsia="pl-PL"/>
              </w:rPr>
              <w:t>Przedmiot zamówienia</w:t>
            </w:r>
          </w:p>
          <w:p w:rsidR="00D67FAF" w:rsidRPr="005E7AE5" w:rsidRDefault="00D67FAF" w:rsidP="000D2383">
            <w:pPr>
              <w:tabs>
                <w:tab w:val="center" w:pos="4536"/>
                <w:tab w:val="right" w:pos="9072"/>
              </w:tabs>
              <w:spacing w:after="0" w:line="240" w:lineRule="auto"/>
              <w:jc w:val="center"/>
              <w:rPr>
                <w:rFonts w:asciiTheme="majorHAnsi" w:hAnsiTheme="majorHAnsi"/>
                <w:b/>
                <w:i/>
                <w:lang w:eastAsia="pl-PL"/>
              </w:rPr>
            </w:pPr>
            <w:r>
              <w:rPr>
                <w:rFonts w:asciiTheme="majorHAnsi" w:hAnsiTheme="majorHAnsi"/>
                <w:b/>
                <w:lang w:eastAsia="pl-PL"/>
              </w:rPr>
              <w:t>(rodzaj i zakres)</w:t>
            </w:r>
          </w:p>
        </w:tc>
        <w:tc>
          <w:tcPr>
            <w:tcW w:w="2187" w:type="dxa"/>
            <w:tcBorders>
              <w:top w:val="single" w:sz="4" w:space="0" w:color="auto"/>
              <w:left w:val="single" w:sz="4" w:space="0" w:color="auto"/>
              <w:bottom w:val="single" w:sz="4" w:space="0" w:color="auto"/>
              <w:right w:val="single" w:sz="4" w:space="0" w:color="auto"/>
            </w:tcBorders>
          </w:tcPr>
          <w:p w:rsidR="00D67FAF" w:rsidRDefault="00D67FAF" w:rsidP="00B93B5F">
            <w:pPr>
              <w:tabs>
                <w:tab w:val="center" w:pos="4536"/>
                <w:tab w:val="right" w:pos="9072"/>
              </w:tabs>
              <w:spacing w:after="0" w:line="240" w:lineRule="auto"/>
              <w:jc w:val="center"/>
              <w:rPr>
                <w:rFonts w:asciiTheme="majorHAnsi" w:hAnsiTheme="majorHAnsi"/>
                <w:b/>
                <w:lang w:eastAsia="pl-PL"/>
              </w:rPr>
            </w:pPr>
          </w:p>
          <w:p w:rsidR="00D67FAF" w:rsidRPr="0034572D" w:rsidRDefault="00D67FAF" w:rsidP="00B93B5F">
            <w:pPr>
              <w:tabs>
                <w:tab w:val="center" w:pos="4536"/>
                <w:tab w:val="right" w:pos="9072"/>
              </w:tabs>
              <w:spacing w:after="0" w:line="240" w:lineRule="auto"/>
              <w:jc w:val="center"/>
              <w:rPr>
                <w:rFonts w:asciiTheme="majorHAnsi" w:hAnsiTheme="majorHAnsi"/>
                <w:b/>
                <w:lang w:eastAsia="pl-PL"/>
              </w:rPr>
            </w:pPr>
            <w:r>
              <w:rPr>
                <w:rFonts w:asciiTheme="majorHAnsi" w:hAnsiTheme="majorHAnsi"/>
                <w:b/>
                <w:lang w:eastAsia="pl-PL"/>
              </w:rPr>
              <w:t>Wartość</w:t>
            </w:r>
          </w:p>
        </w:tc>
      </w:tr>
      <w:tr w:rsidR="00D67FAF" w:rsidRPr="0034572D" w:rsidTr="00D67FAF">
        <w:trPr>
          <w:trHeight w:hRule="exact" w:val="759"/>
        </w:trPr>
        <w:tc>
          <w:tcPr>
            <w:tcW w:w="635" w:type="dxa"/>
            <w:tcBorders>
              <w:top w:val="single" w:sz="4" w:space="0" w:color="auto"/>
              <w:left w:val="single" w:sz="4" w:space="0" w:color="auto"/>
              <w:bottom w:val="single" w:sz="4" w:space="0" w:color="auto"/>
              <w:right w:val="single" w:sz="4" w:space="0" w:color="auto"/>
            </w:tcBorders>
            <w:hideMark/>
          </w:tcPr>
          <w:p w:rsidR="00D67FAF" w:rsidRPr="0034572D" w:rsidRDefault="00D67FAF" w:rsidP="00B93B5F">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1875" w:type="dxa"/>
            <w:tcBorders>
              <w:top w:val="single" w:sz="4" w:space="0" w:color="auto"/>
              <w:left w:val="single" w:sz="4" w:space="0" w:color="auto"/>
              <w:bottom w:val="single" w:sz="4" w:space="0" w:color="auto"/>
              <w:right w:val="single" w:sz="4" w:space="0" w:color="auto"/>
            </w:tcBorders>
            <w:hideMark/>
          </w:tcPr>
          <w:p w:rsidR="00D67FAF" w:rsidRPr="0034572D" w:rsidRDefault="00D67FAF" w:rsidP="00B93B5F">
            <w:pPr>
              <w:tabs>
                <w:tab w:val="center" w:pos="4536"/>
                <w:tab w:val="right" w:pos="9072"/>
              </w:tabs>
              <w:jc w:val="center"/>
              <w:rPr>
                <w:rFonts w:asciiTheme="majorHAnsi" w:hAnsiTheme="majorHAnsi"/>
                <w:lang w:eastAsia="pl-PL"/>
              </w:rPr>
            </w:pPr>
          </w:p>
        </w:tc>
        <w:tc>
          <w:tcPr>
            <w:tcW w:w="2355" w:type="dxa"/>
            <w:tcBorders>
              <w:top w:val="single" w:sz="4" w:space="0" w:color="auto"/>
              <w:left w:val="single" w:sz="4" w:space="0" w:color="auto"/>
              <w:bottom w:val="single" w:sz="4" w:space="0" w:color="auto"/>
              <w:right w:val="single" w:sz="4" w:space="0" w:color="auto"/>
            </w:tcBorders>
            <w:hideMark/>
          </w:tcPr>
          <w:p w:rsidR="00D67FAF" w:rsidRPr="0034572D" w:rsidRDefault="00D67FAF" w:rsidP="00B93B5F">
            <w:pPr>
              <w:tabs>
                <w:tab w:val="center" w:pos="4536"/>
                <w:tab w:val="right" w:pos="9072"/>
              </w:tabs>
              <w:jc w:val="center"/>
              <w:rPr>
                <w:rFonts w:asciiTheme="majorHAnsi" w:hAnsiTheme="majorHAnsi"/>
                <w:b/>
                <w:lang w:eastAsia="pl-PL"/>
              </w:rPr>
            </w:pPr>
          </w:p>
        </w:tc>
        <w:tc>
          <w:tcPr>
            <w:tcW w:w="223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rPr>
                <w:rFonts w:asciiTheme="majorHAnsi" w:hAnsiTheme="majorHAnsi"/>
                <w:lang w:eastAsia="pl-PL"/>
              </w:rPr>
            </w:pPr>
          </w:p>
        </w:tc>
        <w:tc>
          <w:tcPr>
            <w:tcW w:w="2187"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rPr>
                <w:rFonts w:asciiTheme="majorHAnsi" w:hAnsiTheme="majorHAnsi"/>
                <w:lang w:eastAsia="pl-PL"/>
              </w:rPr>
            </w:pPr>
          </w:p>
        </w:tc>
      </w:tr>
      <w:tr w:rsidR="00D67FAF" w:rsidRPr="0034572D" w:rsidTr="00D67FAF">
        <w:trPr>
          <w:trHeight w:hRule="exact" w:val="851"/>
        </w:trPr>
        <w:tc>
          <w:tcPr>
            <w:tcW w:w="63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jc w:val="center"/>
              <w:rPr>
                <w:rFonts w:asciiTheme="majorHAnsi" w:hAnsiTheme="majorHAnsi"/>
                <w:lang w:eastAsia="pl-PL"/>
              </w:rPr>
            </w:pPr>
          </w:p>
          <w:p w:rsidR="00D67FAF" w:rsidRPr="0034572D" w:rsidRDefault="00D67FAF" w:rsidP="00B93B5F">
            <w:pPr>
              <w:tabs>
                <w:tab w:val="center" w:pos="4536"/>
                <w:tab w:val="right" w:pos="9072"/>
              </w:tabs>
              <w:jc w:val="center"/>
              <w:rPr>
                <w:rFonts w:asciiTheme="majorHAnsi" w:hAnsiTheme="majorHAnsi"/>
                <w:lang w:eastAsia="pl-PL"/>
              </w:rPr>
            </w:pPr>
            <w:r w:rsidRPr="0034572D">
              <w:rPr>
                <w:rFonts w:asciiTheme="majorHAnsi" w:hAnsiTheme="majorHAnsi"/>
                <w:lang w:eastAsia="pl-PL"/>
              </w:rPr>
              <w:t>2.</w:t>
            </w:r>
          </w:p>
        </w:tc>
        <w:tc>
          <w:tcPr>
            <w:tcW w:w="187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left" w:pos="1713"/>
                <w:tab w:val="center" w:pos="4536"/>
                <w:tab w:val="right" w:pos="9072"/>
              </w:tabs>
              <w:suppressAutoHyphens/>
              <w:spacing w:after="0" w:line="240" w:lineRule="auto"/>
              <w:jc w:val="center"/>
              <w:rPr>
                <w:rFonts w:asciiTheme="majorHAnsi" w:hAnsiTheme="majorHAnsi"/>
                <w:lang w:eastAsia="pl-PL"/>
              </w:rPr>
            </w:pPr>
          </w:p>
          <w:p w:rsidR="00D67FAF" w:rsidRPr="0034572D" w:rsidRDefault="00D67FAF" w:rsidP="00B93B5F">
            <w:pPr>
              <w:tabs>
                <w:tab w:val="left" w:pos="1713"/>
                <w:tab w:val="center" w:pos="4536"/>
                <w:tab w:val="right" w:pos="9072"/>
              </w:tabs>
              <w:suppressAutoHyphens/>
              <w:spacing w:after="0" w:line="240" w:lineRule="auto"/>
              <w:jc w:val="center"/>
              <w:rPr>
                <w:rFonts w:asciiTheme="majorHAnsi" w:hAnsiTheme="majorHAnsi"/>
                <w:lang w:eastAsia="pl-PL"/>
              </w:rPr>
            </w:pPr>
          </w:p>
        </w:tc>
        <w:tc>
          <w:tcPr>
            <w:tcW w:w="235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jc w:val="center"/>
              <w:rPr>
                <w:rFonts w:asciiTheme="majorHAnsi" w:hAnsiTheme="majorHAnsi"/>
                <w:b/>
                <w:lang w:eastAsia="pl-PL"/>
              </w:rPr>
            </w:pPr>
          </w:p>
          <w:p w:rsidR="00D67FAF" w:rsidRPr="0034572D" w:rsidRDefault="00D67FAF" w:rsidP="00B93B5F">
            <w:pPr>
              <w:tabs>
                <w:tab w:val="center" w:pos="4536"/>
                <w:tab w:val="right" w:pos="9072"/>
              </w:tabs>
              <w:jc w:val="center"/>
              <w:rPr>
                <w:rFonts w:asciiTheme="majorHAnsi" w:hAnsiTheme="majorHAnsi"/>
                <w:b/>
                <w:lang w:eastAsia="pl-PL"/>
              </w:rPr>
            </w:pPr>
          </w:p>
        </w:tc>
        <w:tc>
          <w:tcPr>
            <w:tcW w:w="223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rPr>
                <w:rFonts w:asciiTheme="majorHAnsi" w:hAnsiTheme="majorHAnsi"/>
                <w:lang w:eastAsia="pl-PL"/>
              </w:rPr>
            </w:pPr>
          </w:p>
        </w:tc>
        <w:tc>
          <w:tcPr>
            <w:tcW w:w="2187"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rPr>
                <w:rFonts w:asciiTheme="majorHAnsi" w:hAnsiTheme="majorHAnsi"/>
                <w:lang w:eastAsia="pl-PL"/>
              </w:rPr>
            </w:pPr>
          </w:p>
        </w:tc>
      </w:tr>
      <w:tr w:rsidR="00D67FAF" w:rsidRPr="0034572D" w:rsidTr="00D67FAF">
        <w:trPr>
          <w:trHeight w:hRule="exact" w:val="851"/>
        </w:trPr>
        <w:tc>
          <w:tcPr>
            <w:tcW w:w="63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jc w:val="center"/>
              <w:rPr>
                <w:rFonts w:asciiTheme="majorHAnsi" w:hAnsiTheme="majorHAnsi"/>
                <w:lang w:eastAsia="pl-PL"/>
              </w:rPr>
            </w:pPr>
          </w:p>
        </w:tc>
        <w:tc>
          <w:tcPr>
            <w:tcW w:w="187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left" w:pos="1713"/>
                <w:tab w:val="center" w:pos="4536"/>
                <w:tab w:val="right" w:pos="9072"/>
              </w:tabs>
              <w:suppressAutoHyphens/>
              <w:spacing w:after="0" w:line="240" w:lineRule="auto"/>
              <w:jc w:val="center"/>
              <w:rPr>
                <w:rFonts w:asciiTheme="majorHAnsi" w:hAnsiTheme="majorHAnsi"/>
                <w:lang w:eastAsia="pl-PL"/>
              </w:rPr>
            </w:pPr>
          </w:p>
        </w:tc>
        <w:tc>
          <w:tcPr>
            <w:tcW w:w="235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jc w:val="center"/>
              <w:rPr>
                <w:rFonts w:asciiTheme="majorHAnsi" w:hAnsiTheme="majorHAnsi"/>
                <w:b/>
                <w:lang w:eastAsia="pl-PL"/>
              </w:rPr>
            </w:pPr>
          </w:p>
        </w:tc>
        <w:tc>
          <w:tcPr>
            <w:tcW w:w="2235"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rPr>
                <w:rFonts w:asciiTheme="majorHAnsi" w:hAnsiTheme="majorHAnsi"/>
                <w:lang w:eastAsia="pl-PL"/>
              </w:rPr>
            </w:pPr>
          </w:p>
        </w:tc>
        <w:tc>
          <w:tcPr>
            <w:tcW w:w="2187" w:type="dxa"/>
            <w:tcBorders>
              <w:top w:val="single" w:sz="4" w:space="0" w:color="auto"/>
              <w:left w:val="single" w:sz="4" w:space="0" w:color="auto"/>
              <w:bottom w:val="single" w:sz="4" w:space="0" w:color="auto"/>
              <w:right w:val="single" w:sz="4" w:space="0" w:color="auto"/>
            </w:tcBorders>
          </w:tcPr>
          <w:p w:rsidR="00D67FAF" w:rsidRPr="0034572D" w:rsidRDefault="00D67FAF" w:rsidP="00B93B5F">
            <w:pPr>
              <w:tabs>
                <w:tab w:val="center" w:pos="4536"/>
                <w:tab w:val="right" w:pos="9072"/>
              </w:tabs>
              <w:rPr>
                <w:rFonts w:asciiTheme="majorHAnsi" w:hAnsiTheme="majorHAnsi"/>
                <w:lang w:eastAsia="pl-PL"/>
              </w:rPr>
            </w:pPr>
          </w:p>
        </w:tc>
      </w:tr>
    </w:tbl>
    <w:p w:rsidR="002571B1" w:rsidRDefault="002571B1" w:rsidP="002571B1">
      <w:pPr>
        <w:pStyle w:val="Akapitzlist"/>
        <w:tabs>
          <w:tab w:val="right" w:leader="underscore" w:pos="9072"/>
        </w:tabs>
        <w:spacing w:after="0" w:line="240" w:lineRule="auto"/>
        <w:ind w:left="0"/>
        <w:jc w:val="both"/>
        <w:rPr>
          <w:rFonts w:asciiTheme="majorHAnsi" w:hAnsiTheme="majorHAnsi" w:cs="Times New Roman"/>
          <w:b/>
          <w:i/>
        </w:rPr>
      </w:pPr>
    </w:p>
    <w:p w:rsidR="002571B1" w:rsidRDefault="002571B1" w:rsidP="002571B1">
      <w:pPr>
        <w:pStyle w:val="Akapitzlist"/>
        <w:tabs>
          <w:tab w:val="right" w:leader="underscore" w:pos="9072"/>
        </w:tabs>
        <w:spacing w:after="0" w:line="240" w:lineRule="auto"/>
        <w:ind w:left="0"/>
        <w:jc w:val="both"/>
        <w:rPr>
          <w:rFonts w:asciiTheme="majorHAnsi" w:hAnsiTheme="majorHAnsi" w:cs="Times New Roman"/>
          <w:b/>
          <w:i/>
        </w:rPr>
      </w:pPr>
    </w:p>
    <w:p w:rsidR="00C4588C" w:rsidRPr="002571B1" w:rsidRDefault="00C4588C" w:rsidP="002571B1">
      <w:pPr>
        <w:pStyle w:val="Akapitzlist"/>
        <w:tabs>
          <w:tab w:val="right" w:leader="underscore" w:pos="9072"/>
        </w:tabs>
        <w:spacing w:after="0" w:line="240" w:lineRule="auto"/>
        <w:ind w:left="0"/>
        <w:jc w:val="both"/>
        <w:rPr>
          <w:rFonts w:asciiTheme="majorHAnsi" w:hAnsiTheme="majorHAnsi" w:cs="Times New Roman"/>
          <w:b/>
          <w:i/>
        </w:rPr>
      </w:pPr>
      <w:r w:rsidRPr="002571B1">
        <w:rPr>
          <w:rFonts w:asciiTheme="majorHAnsi" w:hAnsiTheme="majorHAnsi" w:cs="Times New Roman"/>
          <w:b/>
          <w:i/>
        </w:rPr>
        <w:t xml:space="preserve">Należy załączyć dowody dotyczące </w:t>
      </w:r>
      <w:r w:rsidR="000D2383" w:rsidRPr="002571B1">
        <w:rPr>
          <w:rFonts w:asciiTheme="majorHAnsi" w:hAnsiTheme="majorHAnsi" w:cs="Times New Roman"/>
          <w:b/>
          <w:i/>
        </w:rPr>
        <w:t>wykonanych/ wykonywanych usług</w:t>
      </w:r>
      <w:r w:rsidR="00D67FAF" w:rsidRPr="002571B1">
        <w:rPr>
          <w:rFonts w:asciiTheme="majorHAnsi" w:hAnsiTheme="majorHAnsi" w:cs="Times New Roman"/>
          <w:b/>
          <w:i/>
        </w:rPr>
        <w:t xml:space="preserve">  czy zostały wykonywane należycie.</w:t>
      </w:r>
    </w:p>
    <w:p w:rsidR="00C4588C" w:rsidRPr="00E93F2C" w:rsidRDefault="00C4588C" w:rsidP="00E93F2C">
      <w:pPr>
        <w:pStyle w:val="Akapitzlist"/>
        <w:numPr>
          <w:ilvl w:val="6"/>
          <w:numId w:val="5"/>
        </w:numPr>
        <w:tabs>
          <w:tab w:val="clear" w:pos="5040"/>
          <w:tab w:val="right" w:leader="underscore" w:pos="9072"/>
        </w:tabs>
        <w:spacing w:after="0" w:line="240" w:lineRule="auto"/>
        <w:ind w:left="0"/>
        <w:jc w:val="both"/>
        <w:rPr>
          <w:rFonts w:asciiTheme="majorHAnsi" w:hAnsiTheme="majorHAnsi" w:cs="Times New Roman"/>
          <w:i/>
        </w:rPr>
      </w:pPr>
      <w:r w:rsidRPr="00E93F2C">
        <w:rPr>
          <w:rFonts w:asciiTheme="majorHAnsi" w:hAnsiTheme="majorHAnsi" w:cs="Times New Roman"/>
          <w:i/>
        </w:rPr>
        <w:t xml:space="preserve">Wykonawca może polegać na wiedzy i doświadczeniu  innych podmiotów, niezależnie od charakteru prawnego łączących go z nimi stosunków. Wykonawca w takiej sytuacji </w:t>
      </w:r>
      <w:r w:rsidRPr="00E93F2C">
        <w:rPr>
          <w:rFonts w:asciiTheme="majorHAnsi" w:hAnsiTheme="majorHAnsi" w:cs="Times New Roman"/>
          <w:b/>
          <w:i/>
          <w:u w:val="single"/>
        </w:rPr>
        <w:t>zobowiązany jest udowodnić zamawiającemu</w:t>
      </w:r>
      <w:r w:rsidRPr="00E93F2C">
        <w:rPr>
          <w:rFonts w:asciiTheme="majorHAnsi" w:hAnsiTheme="majorHAnsi" w:cs="Times New Roman"/>
          <w:i/>
        </w:rPr>
        <w:t xml:space="preserve">, iż będzie dysponował zasobami niezbędnymi do realizacji zamówienia, w szczególności </w:t>
      </w:r>
      <w:r w:rsidRPr="00E93F2C">
        <w:rPr>
          <w:rFonts w:asciiTheme="majorHAnsi" w:hAnsiTheme="majorHAnsi" w:cs="Times New Roman"/>
          <w:b/>
          <w:i/>
          <w:u w:val="single"/>
        </w:rPr>
        <w:t>przedstawiając w tym celu</w:t>
      </w:r>
      <w:r w:rsidRPr="00E93F2C">
        <w:rPr>
          <w:rFonts w:asciiTheme="majorHAnsi" w:hAnsiTheme="majorHAnsi" w:cs="Times New Roman"/>
          <w:i/>
        </w:rPr>
        <w:t xml:space="preserve"> pisemne zobowiązanie tych podmiotów do oddania mu do dyspozycji niezbędnych zasobów na potrzeby wykonania zamówienia.</w:t>
      </w:r>
    </w:p>
    <w:p w:rsidR="00D67FAF" w:rsidRPr="00E93F2C" w:rsidRDefault="00D67FAF" w:rsidP="00E93F2C">
      <w:pPr>
        <w:pStyle w:val="Akapitzlist"/>
        <w:numPr>
          <w:ilvl w:val="6"/>
          <w:numId w:val="5"/>
        </w:numPr>
        <w:tabs>
          <w:tab w:val="clear" w:pos="5040"/>
          <w:tab w:val="right" w:leader="underscore" w:pos="9072"/>
        </w:tabs>
        <w:spacing w:after="0" w:line="240" w:lineRule="auto"/>
        <w:ind w:left="0"/>
        <w:jc w:val="both"/>
        <w:rPr>
          <w:rFonts w:asciiTheme="majorHAnsi" w:hAnsiTheme="majorHAnsi" w:cs="Times New Roman"/>
          <w:i/>
        </w:rPr>
      </w:pPr>
      <w:r w:rsidRPr="00E93F2C">
        <w:rPr>
          <w:rFonts w:asciiTheme="majorHAnsi" w:hAnsiTheme="majorHAnsi" w:cs="Times New Roman"/>
          <w:i/>
        </w:rPr>
        <w:t>Zamawiający w celu oceny, czy Wykonawca będzie dysponował zasobami innych podmiotów w stopniu niezbędnym dla należytego wykonania zamówienia oraz oceny, czy stosunek ł</w:t>
      </w:r>
      <w:r w:rsidR="00144237" w:rsidRPr="00E93F2C">
        <w:rPr>
          <w:rFonts w:asciiTheme="majorHAnsi" w:hAnsiTheme="majorHAnsi" w:cs="Times New Roman"/>
          <w:i/>
        </w:rPr>
        <w:t>ą</w:t>
      </w:r>
      <w:r w:rsidRPr="00E93F2C">
        <w:rPr>
          <w:rFonts w:asciiTheme="majorHAnsi" w:hAnsiTheme="majorHAnsi" w:cs="Times New Roman"/>
          <w:i/>
        </w:rPr>
        <w:t>cz</w:t>
      </w:r>
      <w:r w:rsidR="00144237" w:rsidRPr="00E93F2C">
        <w:rPr>
          <w:rFonts w:asciiTheme="majorHAnsi" w:hAnsiTheme="majorHAnsi" w:cs="Times New Roman"/>
          <w:i/>
        </w:rPr>
        <w:t>ą</w:t>
      </w:r>
      <w:r w:rsidRPr="00E93F2C">
        <w:rPr>
          <w:rFonts w:asciiTheme="majorHAnsi" w:hAnsiTheme="majorHAnsi" w:cs="Times New Roman"/>
          <w:i/>
        </w:rPr>
        <w:t xml:space="preserve">cy wykonawcę z tymi podmiotami gwarantuje rzeczywisty dostęp do tych </w:t>
      </w:r>
      <w:r w:rsidR="00144237" w:rsidRPr="00E93F2C">
        <w:rPr>
          <w:rFonts w:asciiTheme="majorHAnsi" w:hAnsiTheme="majorHAnsi" w:cs="Times New Roman"/>
          <w:i/>
        </w:rPr>
        <w:t>zasobów żąda przedstawienia dokumentów dotyczących w szczególności:</w:t>
      </w:r>
    </w:p>
    <w:p w:rsidR="00144237" w:rsidRPr="002571B1" w:rsidRDefault="00144237" w:rsidP="00E93F2C">
      <w:pPr>
        <w:pStyle w:val="Akapitzlist"/>
        <w:tabs>
          <w:tab w:val="right" w:leader="underscore" w:pos="9072"/>
        </w:tabs>
        <w:spacing w:after="0" w:line="240" w:lineRule="auto"/>
        <w:ind w:left="567"/>
        <w:jc w:val="both"/>
        <w:rPr>
          <w:rFonts w:asciiTheme="majorHAnsi" w:hAnsiTheme="majorHAnsi" w:cs="Times New Roman"/>
          <w:i/>
        </w:rPr>
      </w:pPr>
      <w:r w:rsidRPr="002571B1">
        <w:rPr>
          <w:rFonts w:asciiTheme="majorHAnsi" w:hAnsiTheme="majorHAnsi" w:cs="Times New Roman"/>
          <w:i/>
        </w:rPr>
        <w:t xml:space="preserve">1) </w:t>
      </w:r>
      <w:r w:rsidR="00B07540" w:rsidRPr="002571B1">
        <w:rPr>
          <w:rFonts w:asciiTheme="majorHAnsi" w:hAnsiTheme="majorHAnsi" w:cs="Times New Roman"/>
          <w:i/>
        </w:rPr>
        <w:t>zakresu dostępn</w:t>
      </w:r>
      <w:r w:rsidR="00E93F2C" w:rsidRPr="002571B1">
        <w:rPr>
          <w:rFonts w:asciiTheme="majorHAnsi" w:hAnsiTheme="majorHAnsi" w:cs="Times New Roman"/>
          <w:i/>
        </w:rPr>
        <w:t>y</w:t>
      </w:r>
      <w:r w:rsidR="00B07540" w:rsidRPr="002571B1">
        <w:rPr>
          <w:rFonts w:asciiTheme="majorHAnsi" w:hAnsiTheme="majorHAnsi" w:cs="Times New Roman"/>
          <w:i/>
        </w:rPr>
        <w:t>ch Wyk</w:t>
      </w:r>
      <w:r w:rsidR="00E93F2C" w:rsidRPr="002571B1">
        <w:rPr>
          <w:rFonts w:asciiTheme="majorHAnsi" w:hAnsiTheme="majorHAnsi" w:cs="Times New Roman"/>
          <w:i/>
        </w:rPr>
        <w:t>onawcy zasobów innego podmiotu,</w:t>
      </w:r>
    </w:p>
    <w:p w:rsidR="00B07540" w:rsidRPr="00E93F2C" w:rsidRDefault="00B07540" w:rsidP="00E93F2C">
      <w:pPr>
        <w:pStyle w:val="Akapitzlist"/>
        <w:tabs>
          <w:tab w:val="right" w:leader="underscore" w:pos="9072"/>
        </w:tabs>
        <w:spacing w:after="0" w:line="240" w:lineRule="auto"/>
        <w:ind w:left="567"/>
        <w:jc w:val="both"/>
        <w:rPr>
          <w:rFonts w:asciiTheme="majorHAnsi" w:hAnsiTheme="majorHAnsi" w:cs="Times New Roman"/>
          <w:i/>
        </w:rPr>
      </w:pPr>
      <w:r w:rsidRPr="00E93F2C">
        <w:rPr>
          <w:rFonts w:asciiTheme="majorHAnsi" w:hAnsiTheme="majorHAnsi" w:cs="Times New Roman"/>
          <w:i/>
        </w:rPr>
        <w:t xml:space="preserve">2) sposobu wykorzystania zasobów innego podmiotu przez Wykonawcę </w:t>
      </w:r>
      <w:r w:rsidR="00E93F2C" w:rsidRPr="00E93F2C">
        <w:rPr>
          <w:rFonts w:asciiTheme="majorHAnsi" w:hAnsiTheme="majorHAnsi" w:cs="Times New Roman"/>
          <w:i/>
        </w:rPr>
        <w:t>przy wykonywaniu zamówienia,</w:t>
      </w:r>
    </w:p>
    <w:p w:rsidR="00E93F2C" w:rsidRPr="00E93F2C" w:rsidRDefault="00E93F2C" w:rsidP="00E93F2C">
      <w:pPr>
        <w:pStyle w:val="Akapitzlist"/>
        <w:tabs>
          <w:tab w:val="right" w:leader="underscore" w:pos="9072"/>
        </w:tabs>
        <w:spacing w:after="0" w:line="240" w:lineRule="auto"/>
        <w:ind w:left="567"/>
        <w:jc w:val="both"/>
        <w:rPr>
          <w:rFonts w:asciiTheme="majorHAnsi" w:hAnsiTheme="majorHAnsi" w:cs="Times New Roman"/>
          <w:i/>
        </w:rPr>
      </w:pPr>
      <w:r w:rsidRPr="00E93F2C">
        <w:rPr>
          <w:rFonts w:asciiTheme="majorHAnsi" w:hAnsiTheme="majorHAnsi" w:cs="Times New Roman"/>
          <w:i/>
        </w:rPr>
        <w:t>3) charakteru stosunku jaki będzie łączył Wykonawcę z innym podmiotem,</w:t>
      </w:r>
    </w:p>
    <w:p w:rsidR="00B07540" w:rsidRPr="00E93F2C" w:rsidRDefault="00E93F2C" w:rsidP="00E93F2C">
      <w:pPr>
        <w:pStyle w:val="Akapitzlist"/>
        <w:tabs>
          <w:tab w:val="right" w:leader="underscore" w:pos="9072"/>
        </w:tabs>
        <w:spacing w:after="0" w:line="240" w:lineRule="auto"/>
        <w:ind w:left="567"/>
        <w:jc w:val="both"/>
        <w:rPr>
          <w:rFonts w:asciiTheme="majorHAnsi" w:hAnsiTheme="majorHAnsi" w:cs="Times New Roman"/>
          <w:i/>
        </w:rPr>
      </w:pPr>
      <w:r w:rsidRPr="00E93F2C">
        <w:rPr>
          <w:rFonts w:asciiTheme="majorHAnsi" w:hAnsiTheme="majorHAnsi" w:cs="Times New Roman"/>
          <w:i/>
        </w:rPr>
        <w:t>4) zakresu i okresu udziału innego podmiotu przy wykonywaniu zamówienia</w:t>
      </w:r>
    </w:p>
    <w:p w:rsidR="00E93F2C" w:rsidRDefault="00E93F2C" w:rsidP="00E93F2C">
      <w:pPr>
        <w:tabs>
          <w:tab w:val="right" w:leader="underscore" w:pos="9072"/>
        </w:tabs>
        <w:spacing w:after="0" w:line="240" w:lineRule="auto"/>
        <w:jc w:val="both"/>
        <w:rPr>
          <w:rFonts w:asciiTheme="majorHAnsi" w:hAnsiTheme="majorHAnsi" w:cs="Times New Roman"/>
          <w:i/>
        </w:rPr>
      </w:pPr>
      <w:r w:rsidRPr="00E93F2C">
        <w:rPr>
          <w:rFonts w:asciiTheme="majorHAnsi" w:hAnsiTheme="majorHAnsi" w:cs="Times New Roman"/>
          <w:i/>
        </w:rPr>
        <w:t>Zobowi</w:t>
      </w:r>
      <w:r>
        <w:rPr>
          <w:rFonts w:asciiTheme="majorHAnsi" w:hAnsiTheme="majorHAnsi" w:cs="Times New Roman"/>
          <w:i/>
        </w:rPr>
        <w:t>ą</w:t>
      </w:r>
      <w:r w:rsidRPr="00E93F2C">
        <w:rPr>
          <w:rFonts w:asciiTheme="majorHAnsi" w:hAnsiTheme="majorHAnsi" w:cs="Times New Roman"/>
          <w:i/>
        </w:rPr>
        <w:t>zanie o którym mowa powyżej musi również bezwzględnie zawierać oświadczenie podmiotu udostępniającego zasób o solidarnej odpowiedzialności z wykonawcą za szkodę zamawiającego powstała w skutek nieudost</w:t>
      </w:r>
      <w:r>
        <w:rPr>
          <w:rFonts w:asciiTheme="majorHAnsi" w:hAnsiTheme="majorHAnsi" w:cs="Times New Roman"/>
          <w:i/>
        </w:rPr>
        <w:t>ę</w:t>
      </w:r>
      <w:r w:rsidRPr="00E93F2C">
        <w:rPr>
          <w:rFonts w:asciiTheme="majorHAnsi" w:hAnsiTheme="majorHAnsi" w:cs="Times New Roman"/>
          <w:i/>
        </w:rPr>
        <w:t>pnienia tych zasobów, chyba że za nieudostępnienie zasobów nie ponosi winy.</w:t>
      </w:r>
    </w:p>
    <w:p w:rsidR="002571B1" w:rsidRPr="00E93F2C" w:rsidRDefault="002571B1" w:rsidP="00E93F2C">
      <w:pPr>
        <w:tabs>
          <w:tab w:val="right" w:leader="underscore" w:pos="9072"/>
        </w:tabs>
        <w:spacing w:after="0" w:line="240" w:lineRule="auto"/>
        <w:jc w:val="both"/>
        <w:rPr>
          <w:rFonts w:asciiTheme="majorHAnsi" w:hAnsiTheme="majorHAnsi" w:cs="Times New Roman"/>
          <w:i/>
        </w:rPr>
      </w:pPr>
    </w:p>
    <w:p w:rsidR="00E93F2C" w:rsidRPr="00E93F2C" w:rsidRDefault="00E93F2C" w:rsidP="00E93F2C">
      <w:pPr>
        <w:pStyle w:val="Akapitzlist"/>
        <w:tabs>
          <w:tab w:val="right" w:leader="underscore" w:pos="9072"/>
        </w:tabs>
        <w:spacing w:after="0" w:line="240" w:lineRule="auto"/>
        <w:ind w:left="0"/>
        <w:jc w:val="both"/>
        <w:rPr>
          <w:rFonts w:asciiTheme="majorHAnsi" w:hAnsiTheme="majorHAnsi" w:cs="Times New Roman"/>
          <w:i/>
        </w:rPr>
      </w:pPr>
      <w:r w:rsidRPr="00E93F2C">
        <w:rPr>
          <w:rFonts w:asciiTheme="majorHAnsi" w:hAnsiTheme="majorHAnsi" w:cs="Times New Roman"/>
          <w:i/>
        </w:rPr>
        <w:t xml:space="preserve">W przypadku </w:t>
      </w:r>
      <w:r>
        <w:rPr>
          <w:rFonts w:asciiTheme="majorHAnsi" w:hAnsiTheme="majorHAnsi" w:cs="Times New Roman"/>
          <w:i/>
        </w:rPr>
        <w:t>u</w:t>
      </w:r>
      <w:r w:rsidRPr="00E93F2C">
        <w:rPr>
          <w:rFonts w:asciiTheme="majorHAnsi" w:hAnsiTheme="majorHAnsi" w:cs="Times New Roman"/>
          <w:i/>
        </w:rPr>
        <w:t>dostepnienia wiedzy i doświadczenia przez inny podmiot Wykonawcy ubiegającemu się o zamówienie, właściwą formą wykorzystania tego zasobu będzie faktyczny udział podmiotu udostepniającego zasób w realiz</w:t>
      </w:r>
      <w:r w:rsidR="006D6D2A">
        <w:rPr>
          <w:rFonts w:asciiTheme="majorHAnsi" w:hAnsiTheme="majorHAnsi" w:cs="Times New Roman"/>
          <w:i/>
        </w:rPr>
        <w:t>acji przedmiotowego zamówienia.</w:t>
      </w:r>
    </w:p>
    <w:p w:rsidR="002571B1" w:rsidRDefault="00E93F2C" w:rsidP="002571B1">
      <w:pPr>
        <w:pStyle w:val="Akapitzlist"/>
        <w:tabs>
          <w:tab w:val="right" w:leader="underscore" w:pos="9072"/>
        </w:tabs>
        <w:spacing w:after="0" w:line="240" w:lineRule="auto"/>
        <w:ind w:left="0"/>
        <w:jc w:val="both"/>
        <w:rPr>
          <w:rFonts w:asciiTheme="majorHAnsi" w:hAnsiTheme="majorHAnsi" w:cs="Times New Roman"/>
          <w:b/>
          <w:i/>
          <w:u w:val="single"/>
        </w:rPr>
      </w:pPr>
      <w:r w:rsidRPr="002571B1">
        <w:rPr>
          <w:rFonts w:asciiTheme="majorHAnsi" w:hAnsiTheme="majorHAnsi" w:cs="Times New Roman"/>
          <w:b/>
          <w:i/>
          <w:u w:val="single"/>
        </w:rPr>
        <w:t>W przypadku pisemnego zobowiązania podmiotu trzeciego do udostepnienia zasobów należy zał</w:t>
      </w:r>
      <w:r w:rsidR="002571B1">
        <w:rPr>
          <w:rFonts w:asciiTheme="majorHAnsi" w:hAnsiTheme="majorHAnsi" w:cs="Times New Roman"/>
          <w:b/>
          <w:i/>
          <w:u w:val="single"/>
        </w:rPr>
        <w:t>ą</w:t>
      </w:r>
      <w:r w:rsidRPr="002571B1">
        <w:rPr>
          <w:rFonts w:asciiTheme="majorHAnsi" w:hAnsiTheme="majorHAnsi" w:cs="Times New Roman"/>
          <w:b/>
          <w:i/>
          <w:u w:val="single"/>
        </w:rPr>
        <w:t>czy</w:t>
      </w:r>
      <w:r w:rsidR="002571B1">
        <w:rPr>
          <w:rFonts w:asciiTheme="majorHAnsi" w:hAnsiTheme="majorHAnsi" w:cs="Times New Roman"/>
          <w:b/>
          <w:i/>
          <w:u w:val="single"/>
        </w:rPr>
        <w:t xml:space="preserve">ć </w:t>
      </w:r>
      <w:r w:rsidRPr="002571B1">
        <w:rPr>
          <w:rFonts w:asciiTheme="majorHAnsi" w:hAnsiTheme="majorHAnsi" w:cs="Times New Roman"/>
          <w:b/>
          <w:i/>
          <w:u w:val="single"/>
        </w:rPr>
        <w:t>je w oryginale.</w:t>
      </w:r>
    </w:p>
    <w:p w:rsidR="002571B1" w:rsidRDefault="002571B1" w:rsidP="002571B1">
      <w:pPr>
        <w:pStyle w:val="Akapitzlist"/>
        <w:tabs>
          <w:tab w:val="right" w:leader="underscore" w:pos="9072"/>
        </w:tabs>
        <w:spacing w:after="0" w:line="240" w:lineRule="auto"/>
        <w:ind w:left="0"/>
        <w:jc w:val="both"/>
        <w:rPr>
          <w:rFonts w:asciiTheme="majorHAnsi" w:hAnsiTheme="majorHAnsi" w:cs="Times New Roman"/>
          <w:b/>
          <w:i/>
          <w:u w:val="single"/>
        </w:rPr>
      </w:pPr>
    </w:p>
    <w:p w:rsidR="00C4588C" w:rsidRPr="002571B1" w:rsidRDefault="00C4588C" w:rsidP="002571B1">
      <w:pPr>
        <w:pStyle w:val="Akapitzlist"/>
        <w:tabs>
          <w:tab w:val="right" w:leader="underscore" w:pos="9072"/>
        </w:tabs>
        <w:spacing w:after="0" w:line="240" w:lineRule="auto"/>
        <w:ind w:left="0"/>
        <w:jc w:val="right"/>
        <w:rPr>
          <w:rFonts w:asciiTheme="majorHAnsi" w:hAnsiTheme="majorHAnsi" w:cs="Times New Roman"/>
          <w:b/>
          <w:i/>
          <w:sz w:val="20"/>
          <w:szCs w:val="20"/>
          <w:u w:val="single"/>
        </w:rPr>
      </w:pPr>
      <w:r w:rsidRPr="002571B1">
        <w:rPr>
          <w:rFonts w:asciiTheme="majorHAnsi" w:hAnsiTheme="majorHAnsi" w:cs="Times New Roman"/>
          <w:b/>
          <w:i/>
          <w:sz w:val="20"/>
          <w:szCs w:val="20"/>
        </w:rPr>
        <w:t>Podpis Wykonawcy ……............................................................</w:t>
      </w:r>
    </w:p>
    <w:p w:rsidR="00C4588C" w:rsidRPr="002571B1" w:rsidRDefault="00C4588C" w:rsidP="002571B1">
      <w:pPr>
        <w:spacing w:line="240" w:lineRule="auto"/>
        <w:jc w:val="right"/>
        <w:rPr>
          <w:rFonts w:asciiTheme="majorHAnsi" w:eastAsia="Calibri" w:hAnsiTheme="majorHAnsi" w:cs="Times New Roman"/>
          <w:i/>
          <w:sz w:val="20"/>
          <w:szCs w:val="20"/>
        </w:rPr>
      </w:pPr>
      <w:r w:rsidRPr="002571B1">
        <w:rPr>
          <w:rFonts w:asciiTheme="majorHAnsi" w:eastAsia="Calibri" w:hAnsiTheme="majorHAnsi" w:cs="Times New Roman"/>
          <w:i/>
          <w:sz w:val="20"/>
          <w:szCs w:val="20"/>
        </w:rPr>
        <w:t>lub upoważnionego przedstawiciela Wykonawcy</w:t>
      </w:r>
    </w:p>
    <w:p w:rsidR="00C4588C" w:rsidRDefault="00C4588C" w:rsidP="00C4588C">
      <w:pPr>
        <w:spacing w:line="260" w:lineRule="atLeast"/>
        <w:ind w:left="397"/>
        <w:jc w:val="center"/>
        <w:rPr>
          <w:rFonts w:asciiTheme="majorHAnsi" w:eastAsia="Calibri" w:hAnsiTheme="majorHAnsi" w:cs="Times New Roman"/>
          <w:b/>
          <w:sz w:val="28"/>
          <w:szCs w:val="28"/>
        </w:rPr>
      </w:pPr>
    </w:p>
    <w:p w:rsidR="006D6D2A" w:rsidRDefault="006D6D2A" w:rsidP="00C4588C">
      <w:pPr>
        <w:spacing w:line="260" w:lineRule="atLeast"/>
        <w:ind w:left="397"/>
        <w:jc w:val="center"/>
        <w:rPr>
          <w:rFonts w:asciiTheme="majorHAnsi" w:eastAsia="Calibri" w:hAnsiTheme="majorHAnsi" w:cs="Times New Roman"/>
          <w:b/>
          <w:sz w:val="28"/>
          <w:szCs w:val="28"/>
        </w:rPr>
      </w:pPr>
    </w:p>
    <w:p w:rsidR="00C4588C" w:rsidRPr="003B2F17" w:rsidRDefault="00C4588C" w:rsidP="00C4588C">
      <w:pPr>
        <w:spacing w:line="260" w:lineRule="atLeast"/>
        <w:ind w:left="397"/>
        <w:jc w:val="center"/>
        <w:rPr>
          <w:rFonts w:asciiTheme="majorHAnsi" w:eastAsia="Calibri" w:hAnsiTheme="majorHAnsi" w:cs="Times New Roman"/>
          <w:b/>
          <w:sz w:val="28"/>
          <w:szCs w:val="28"/>
        </w:rPr>
      </w:pPr>
      <w:r w:rsidRPr="003B2F17">
        <w:rPr>
          <w:rFonts w:asciiTheme="majorHAnsi" w:eastAsia="Calibri" w:hAnsiTheme="majorHAnsi" w:cs="Times New Roman"/>
          <w:b/>
          <w:sz w:val="28"/>
          <w:szCs w:val="28"/>
        </w:rPr>
        <w:t>FORMULARZ   NR 4</w:t>
      </w:r>
    </w:p>
    <w:p w:rsidR="00C4588C" w:rsidRPr="003B2F17" w:rsidRDefault="00C4588C" w:rsidP="00C4588C">
      <w:pPr>
        <w:spacing w:line="260" w:lineRule="atLeast"/>
        <w:ind w:left="397"/>
        <w:jc w:val="center"/>
        <w:rPr>
          <w:rFonts w:asciiTheme="majorHAnsi" w:eastAsia="Calibri" w:hAnsiTheme="majorHAnsi" w:cs="Times New Roman"/>
          <w:b/>
          <w:sz w:val="28"/>
          <w:szCs w:val="28"/>
        </w:rPr>
      </w:pPr>
      <w:r w:rsidRPr="003B2F17">
        <w:rPr>
          <w:rFonts w:asciiTheme="majorHAnsi" w:eastAsia="Calibri" w:hAnsiTheme="majorHAnsi" w:cs="Times New Roman"/>
          <w:b/>
          <w:sz w:val="28"/>
          <w:szCs w:val="28"/>
        </w:rPr>
        <w:t>Wykaz potencjału technicznego, maszyn, narzędzi i urządzeń</w:t>
      </w:r>
    </w:p>
    <w:p w:rsidR="00C4588C" w:rsidRPr="001F61F2" w:rsidRDefault="00C4588C" w:rsidP="00C4588C">
      <w:pPr>
        <w:rPr>
          <w:rFonts w:asciiTheme="majorHAnsi" w:eastAsia="Calibri" w:hAnsiTheme="majorHAnsi" w:cs="Times New Roman"/>
          <w:color w:val="FF0000"/>
        </w:rPr>
      </w:pPr>
    </w:p>
    <w:tbl>
      <w:tblPr>
        <w:tblStyle w:val="Tabela-Siatka"/>
        <w:tblW w:w="0" w:type="auto"/>
        <w:tblLook w:val="01E0" w:firstRow="1" w:lastRow="1" w:firstColumn="1" w:lastColumn="1" w:noHBand="0" w:noVBand="0"/>
      </w:tblPr>
      <w:tblGrid>
        <w:gridCol w:w="648"/>
        <w:gridCol w:w="3240"/>
        <w:gridCol w:w="2700"/>
        <w:gridCol w:w="2624"/>
      </w:tblGrid>
      <w:tr w:rsidR="00C4588C" w:rsidRPr="0034572D" w:rsidTr="00B93B5F">
        <w:tc>
          <w:tcPr>
            <w:tcW w:w="648" w:type="dxa"/>
            <w:tcBorders>
              <w:top w:val="single" w:sz="4" w:space="0" w:color="auto"/>
              <w:left w:val="single" w:sz="4" w:space="0" w:color="auto"/>
              <w:bottom w:val="single" w:sz="4" w:space="0" w:color="auto"/>
              <w:right w:val="single" w:sz="4" w:space="0" w:color="auto"/>
            </w:tcBorders>
          </w:tcPr>
          <w:p w:rsidR="00C4588C" w:rsidRPr="0034572D" w:rsidRDefault="00C4588C" w:rsidP="00B93B5F">
            <w:pPr>
              <w:tabs>
                <w:tab w:val="center" w:pos="4536"/>
                <w:tab w:val="right" w:pos="9072"/>
              </w:tabs>
              <w:jc w:val="center"/>
              <w:rPr>
                <w:rFonts w:asciiTheme="majorHAnsi" w:hAnsiTheme="majorHAnsi"/>
                <w:b/>
                <w:lang w:eastAsia="pl-PL"/>
              </w:rPr>
            </w:pPr>
          </w:p>
          <w:p w:rsidR="00C4588C" w:rsidRPr="0034572D" w:rsidRDefault="00C4588C" w:rsidP="00B93B5F">
            <w:pPr>
              <w:tabs>
                <w:tab w:val="center" w:pos="4536"/>
                <w:tab w:val="right" w:pos="9072"/>
              </w:tabs>
              <w:jc w:val="center"/>
              <w:rPr>
                <w:rFonts w:asciiTheme="majorHAnsi" w:hAnsiTheme="majorHAnsi"/>
                <w:b/>
                <w:lang w:eastAsia="pl-PL"/>
              </w:rPr>
            </w:pPr>
            <w:r w:rsidRPr="0034572D">
              <w:rPr>
                <w:rFonts w:asciiTheme="majorHAnsi" w:hAnsiTheme="maj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rsidR="00C4588C" w:rsidRPr="0034572D" w:rsidRDefault="00C4588C" w:rsidP="00B93B5F">
            <w:pPr>
              <w:tabs>
                <w:tab w:val="center" w:pos="4536"/>
                <w:tab w:val="right" w:pos="9072"/>
              </w:tabs>
              <w:jc w:val="center"/>
              <w:rPr>
                <w:rFonts w:asciiTheme="majorHAnsi" w:hAnsiTheme="majorHAnsi"/>
                <w:b/>
                <w:lang w:eastAsia="pl-PL"/>
              </w:rPr>
            </w:pPr>
          </w:p>
          <w:p w:rsidR="00C4588C" w:rsidRPr="0034572D" w:rsidRDefault="00C4588C" w:rsidP="00B93B5F">
            <w:pPr>
              <w:tabs>
                <w:tab w:val="center" w:pos="4536"/>
                <w:tab w:val="right" w:pos="9072"/>
              </w:tabs>
              <w:jc w:val="center"/>
              <w:rPr>
                <w:rFonts w:asciiTheme="majorHAnsi" w:hAnsiTheme="majorHAnsi"/>
                <w:b/>
                <w:lang w:eastAsia="pl-PL"/>
              </w:rPr>
            </w:pPr>
            <w:r w:rsidRPr="0034572D">
              <w:rPr>
                <w:rFonts w:asciiTheme="majorHAnsi" w:hAnsiTheme="maj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C4588C" w:rsidRPr="0034572D" w:rsidRDefault="00C4588C" w:rsidP="00B93B5F">
            <w:pPr>
              <w:tabs>
                <w:tab w:val="center" w:pos="4536"/>
                <w:tab w:val="right" w:pos="9072"/>
              </w:tabs>
              <w:jc w:val="center"/>
              <w:rPr>
                <w:rFonts w:asciiTheme="majorHAnsi" w:hAnsiTheme="majorHAnsi"/>
                <w:b/>
                <w:lang w:eastAsia="pl-PL"/>
              </w:rPr>
            </w:pPr>
          </w:p>
          <w:p w:rsidR="00C4588C" w:rsidRPr="0034572D" w:rsidRDefault="00C4588C" w:rsidP="00B93B5F">
            <w:pPr>
              <w:tabs>
                <w:tab w:val="center" w:pos="4536"/>
                <w:tab w:val="right" w:pos="9072"/>
              </w:tabs>
              <w:jc w:val="center"/>
              <w:rPr>
                <w:rFonts w:asciiTheme="majorHAnsi" w:hAnsiTheme="majorHAnsi"/>
                <w:b/>
                <w:lang w:eastAsia="pl-PL"/>
              </w:rPr>
            </w:pPr>
            <w:r w:rsidRPr="0034572D">
              <w:rPr>
                <w:rFonts w:asciiTheme="majorHAnsi" w:hAnsiTheme="maj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C4588C" w:rsidRPr="0034572D" w:rsidRDefault="00C4588C" w:rsidP="00B93B5F">
            <w:pPr>
              <w:tabs>
                <w:tab w:val="center" w:pos="4536"/>
                <w:tab w:val="right" w:pos="9072"/>
              </w:tabs>
              <w:jc w:val="center"/>
              <w:rPr>
                <w:rFonts w:asciiTheme="majorHAnsi" w:hAnsiTheme="majorHAnsi"/>
                <w:b/>
                <w:lang w:eastAsia="pl-PL"/>
              </w:rPr>
            </w:pPr>
          </w:p>
          <w:p w:rsidR="00C4588C" w:rsidRPr="0034572D" w:rsidRDefault="00C4588C" w:rsidP="00B93B5F">
            <w:pPr>
              <w:tabs>
                <w:tab w:val="center" w:pos="4536"/>
                <w:tab w:val="right" w:pos="9072"/>
              </w:tabs>
              <w:jc w:val="center"/>
              <w:rPr>
                <w:rFonts w:asciiTheme="majorHAnsi" w:hAnsiTheme="majorHAnsi"/>
                <w:b/>
                <w:lang w:eastAsia="pl-PL"/>
              </w:rPr>
            </w:pPr>
            <w:r w:rsidRPr="0034572D">
              <w:rPr>
                <w:rFonts w:asciiTheme="majorHAnsi" w:hAnsiTheme="majorHAnsi"/>
                <w:b/>
                <w:lang w:eastAsia="pl-PL"/>
              </w:rPr>
              <w:t>Rodzaj własności</w:t>
            </w:r>
          </w:p>
        </w:tc>
      </w:tr>
      <w:tr w:rsidR="00C4588C" w:rsidRPr="0034572D" w:rsidTr="00B93B5F">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hideMark/>
          </w:tcPr>
          <w:p w:rsidR="00C4588C" w:rsidRPr="0034572D" w:rsidRDefault="00C4588C" w:rsidP="00B93B5F">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C4588C" w:rsidRPr="0034572D" w:rsidRDefault="00C4588C" w:rsidP="00B93B5F">
            <w:pPr>
              <w:tabs>
                <w:tab w:val="center" w:pos="4536"/>
                <w:tab w:val="right" w:pos="9072"/>
              </w:tabs>
              <w:jc w:val="center"/>
              <w:rPr>
                <w:rFonts w:asciiTheme="majorHAnsi" w:hAnsiTheme="majorHAnsi"/>
                <w:lang w:eastAsia="pl-PL"/>
              </w:rPr>
            </w:pPr>
            <w:r>
              <w:rPr>
                <w:rFonts w:asciiTheme="majorHAnsi" w:hAnsiTheme="majorHAnsi"/>
                <w:lang w:eastAsia="pl-PL"/>
              </w:rPr>
              <w:t xml:space="preserve">Koparka </w:t>
            </w:r>
          </w:p>
        </w:tc>
        <w:tc>
          <w:tcPr>
            <w:tcW w:w="2700" w:type="dxa"/>
            <w:tcBorders>
              <w:top w:val="single" w:sz="4" w:space="0" w:color="auto"/>
              <w:left w:val="single" w:sz="4" w:space="0" w:color="auto"/>
              <w:bottom w:val="single" w:sz="4" w:space="0" w:color="auto"/>
              <w:right w:val="single" w:sz="4" w:space="0" w:color="auto"/>
            </w:tcBorders>
            <w:vAlign w:val="center"/>
            <w:hideMark/>
          </w:tcPr>
          <w:p w:rsidR="00C4588C" w:rsidRPr="0034572D" w:rsidRDefault="00C4588C" w:rsidP="00B93B5F">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C4588C" w:rsidRPr="0034572D" w:rsidRDefault="00C4588C" w:rsidP="00B93B5F">
            <w:pPr>
              <w:tabs>
                <w:tab w:val="center" w:pos="4536"/>
                <w:tab w:val="right" w:pos="9072"/>
              </w:tabs>
              <w:jc w:val="center"/>
              <w:rPr>
                <w:rFonts w:asciiTheme="majorHAnsi" w:hAnsiTheme="majorHAnsi"/>
                <w:lang w:eastAsia="pl-PL"/>
              </w:rPr>
            </w:pPr>
          </w:p>
        </w:tc>
      </w:tr>
      <w:tr w:rsidR="006D6D2A" w:rsidRPr="0034572D" w:rsidTr="00B93B5F">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rsidR="006D6D2A" w:rsidRPr="0034572D" w:rsidRDefault="006D6D2A" w:rsidP="00B93B5F">
            <w:pPr>
              <w:tabs>
                <w:tab w:val="center" w:pos="4536"/>
                <w:tab w:val="right" w:pos="9072"/>
              </w:tabs>
              <w:jc w:val="center"/>
              <w:rPr>
                <w:rFonts w:asciiTheme="majorHAnsi" w:hAnsiTheme="majorHAnsi"/>
                <w:lang w:eastAsia="pl-PL"/>
              </w:rPr>
            </w:pPr>
            <w:r>
              <w:rPr>
                <w:rFonts w:asciiTheme="majorHAnsi" w:hAnsiTheme="majorHAnsi"/>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6D6D2A" w:rsidRDefault="006D6D2A" w:rsidP="00B93B5F">
            <w:pPr>
              <w:tabs>
                <w:tab w:val="center" w:pos="4536"/>
                <w:tab w:val="right" w:pos="9072"/>
              </w:tabs>
              <w:jc w:val="center"/>
              <w:rPr>
                <w:rFonts w:asciiTheme="majorHAnsi" w:hAnsiTheme="majorHAnsi"/>
                <w:lang w:eastAsia="pl-PL"/>
              </w:rPr>
            </w:pPr>
            <w:proofErr w:type="spellStart"/>
            <w:r>
              <w:rPr>
                <w:rFonts w:asciiTheme="majorHAnsi" w:hAnsiTheme="majorHAnsi"/>
                <w:lang w:eastAsia="pl-PL"/>
              </w:rPr>
              <w:t>Fadroma</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6D6D2A" w:rsidRPr="0034572D" w:rsidRDefault="006D6D2A" w:rsidP="00B93B5F">
            <w:pPr>
              <w:tabs>
                <w:tab w:val="center" w:pos="4536"/>
                <w:tab w:val="right" w:pos="9072"/>
              </w:tabs>
              <w:jc w:val="center"/>
              <w:rPr>
                <w:rFonts w:asciiTheme="majorHAnsi" w:hAnsiTheme="majorHAnsi"/>
                <w:b/>
                <w:lang w:eastAsia="pl-PL"/>
              </w:rPr>
            </w:pPr>
            <w:r>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6D6D2A" w:rsidRPr="0034572D" w:rsidRDefault="006D6D2A" w:rsidP="00B93B5F">
            <w:pPr>
              <w:tabs>
                <w:tab w:val="center" w:pos="4536"/>
                <w:tab w:val="right" w:pos="9072"/>
              </w:tabs>
              <w:jc w:val="center"/>
              <w:rPr>
                <w:rFonts w:asciiTheme="majorHAnsi" w:hAnsiTheme="majorHAnsi"/>
                <w:lang w:eastAsia="pl-PL"/>
              </w:rPr>
            </w:pPr>
          </w:p>
        </w:tc>
      </w:tr>
      <w:tr w:rsidR="00C4588C" w:rsidRPr="0034572D" w:rsidTr="006D6D2A">
        <w:trPr>
          <w:trHeight w:hRule="exact" w:val="966"/>
        </w:trPr>
        <w:tc>
          <w:tcPr>
            <w:tcW w:w="648" w:type="dxa"/>
            <w:tcBorders>
              <w:top w:val="single" w:sz="4" w:space="0" w:color="auto"/>
              <w:left w:val="single" w:sz="4" w:space="0" w:color="auto"/>
              <w:bottom w:val="single" w:sz="4" w:space="0" w:color="auto"/>
              <w:right w:val="single" w:sz="4" w:space="0" w:color="auto"/>
            </w:tcBorders>
            <w:vAlign w:val="center"/>
          </w:tcPr>
          <w:p w:rsidR="00C4588C" w:rsidRPr="0034572D" w:rsidRDefault="006D6D2A" w:rsidP="00B93B5F">
            <w:pPr>
              <w:tabs>
                <w:tab w:val="center" w:pos="4536"/>
                <w:tab w:val="right" w:pos="9072"/>
              </w:tabs>
              <w:jc w:val="center"/>
              <w:rPr>
                <w:rFonts w:asciiTheme="majorHAnsi" w:hAnsiTheme="majorHAnsi"/>
                <w:lang w:eastAsia="pl-PL"/>
              </w:rPr>
            </w:pPr>
            <w:r>
              <w:rPr>
                <w:rFonts w:asciiTheme="majorHAnsi" w:hAnsiTheme="majorHAnsi"/>
                <w:lang w:eastAsia="pl-PL"/>
              </w:rPr>
              <w:t>3</w:t>
            </w:r>
            <w:r w:rsidR="00C4588C">
              <w:rPr>
                <w:rFonts w:asciiTheme="majorHAnsi" w:hAnsiTheme="majorHAnsi"/>
                <w:lang w:eastAsia="pl-PL"/>
              </w:rPr>
              <w:t>.</w:t>
            </w:r>
          </w:p>
        </w:tc>
        <w:tc>
          <w:tcPr>
            <w:tcW w:w="3240" w:type="dxa"/>
            <w:tcBorders>
              <w:top w:val="single" w:sz="4" w:space="0" w:color="auto"/>
              <w:left w:val="single" w:sz="4" w:space="0" w:color="auto"/>
              <w:bottom w:val="single" w:sz="4" w:space="0" w:color="auto"/>
              <w:right w:val="single" w:sz="4" w:space="0" w:color="auto"/>
            </w:tcBorders>
            <w:vAlign w:val="center"/>
          </w:tcPr>
          <w:p w:rsidR="00C4588C" w:rsidRDefault="006D6D2A" w:rsidP="00B93B5F">
            <w:pPr>
              <w:tabs>
                <w:tab w:val="center" w:pos="4536"/>
                <w:tab w:val="right" w:pos="9072"/>
              </w:tabs>
              <w:jc w:val="center"/>
              <w:rPr>
                <w:rFonts w:asciiTheme="majorHAnsi" w:hAnsiTheme="majorHAnsi"/>
                <w:lang w:eastAsia="pl-PL"/>
              </w:rPr>
            </w:pPr>
            <w:r>
              <w:rPr>
                <w:rFonts w:asciiTheme="majorHAnsi" w:hAnsiTheme="majorHAnsi"/>
                <w:lang w:eastAsia="pl-PL"/>
              </w:rPr>
              <w:t>Samochód ciężarowy odpowiedni dla przedmiotowych usług</w:t>
            </w:r>
          </w:p>
        </w:tc>
        <w:tc>
          <w:tcPr>
            <w:tcW w:w="2700" w:type="dxa"/>
            <w:tcBorders>
              <w:top w:val="single" w:sz="4" w:space="0" w:color="auto"/>
              <w:left w:val="single" w:sz="4" w:space="0" w:color="auto"/>
              <w:bottom w:val="single" w:sz="4" w:space="0" w:color="auto"/>
              <w:right w:val="single" w:sz="4" w:space="0" w:color="auto"/>
            </w:tcBorders>
            <w:vAlign w:val="center"/>
          </w:tcPr>
          <w:p w:rsidR="00C4588C" w:rsidRPr="0034572D" w:rsidRDefault="006D6D2A" w:rsidP="00B93B5F">
            <w:pPr>
              <w:tabs>
                <w:tab w:val="center" w:pos="4536"/>
                <w:tab w:val="right" w:pos="9072"/>
              </w:tabs>
              <w:jc w:val="center"/>
              <w:rPr>
                <w:rFonts w:asciiTheme="majorHAnsi" w:hAnsiTheme="majorHAnsi"/>
                <w:b/>
                <w:lang w:eastAsia="pl-PL"/>
              </w:rPr>
            </w:pPr>
            <w:r>
              <w:rPr>
                <w:rFonts w:asciiTheme="majorHAnsi" w:hAnsiTheme="majorHAnsi"/>
                <w:b/>
                <w:lang w:eastAsia="pl-PL"/>
              </w:rPr>
              <w:t>4</w:t>
            </w:r>
            <w:r w:rsidR="00C4588C">
              <w:rPr>
                <w:rFonts w:asciiTheme="majorHAnsi" w:hAnsiTheme="majorHAnsi"/>
                <w:b/>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vAlign w:val="center"/>
          </w:tcPr>
          <w:p w:rsidR="00C4588C" w:rsidRPr="0034572D" w:rsidRDefault="00C4588C" w:rsidP="00B93B5F">
            <w:pPr>
              <w:tabs>
                <w:tab w:val="center" w:pos="4536"/>
                <w:tab w:val="right" w:pos="9072"/>
              </w:tabs>
              <w:jc w:val="center"/>
              <w:rPr>
                <w:rFonts w:asciiTheme="majorHAnsi" w:hAnsiTheme="majorHAnsi"/>
                <w:lang w:eastAsia="pl-PL"/>
              </w:rPr>
            </w:pPr>
          </w:p>
        </w:tc>
      </w:tr>
      <w:tr w:rsidR="00C4588C" w:rsidRPr="0034572D" w:rsidTr="00B93B5F">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rsidR="00C4588C" w:rsidRDefault="006D6D2A" w:rsidP="00B93B5F">
            <w:pPr>
              <w:tabs>
                <w:tab w:val="center" w:pos="4536"/>
                <w:tab w:val="right" w:pos="9072"/>
              </w:tabs>
              <w:jc w:val="center"/>
              <w:rPr>
                <w:rFonts w:asciiTheme="majorHAnsi" w:hAnsiTheme="majorHAnsi"/>
                <w:lang w:eastAsia="pl-PL"/>
              </w:rPr>
            </w:pPr>
            <w:r>
              <w:rPr>
                <w:rFonts w:asciiTheme="majorHAnsi" w:hAnsiTheme="majorHAnsi"/>
                <w:lang w:eastAsia="pl-PL"/>
              </w:rPr>
              <w:t>4</w:t>
            </w:r>
            <w:r w:rsidR="00C4588C">
              <w:rPr>
                <w:rFonts w:asciiTheme="majorHAnsi" w:hAnsiTheme="majorHAnsi"/>
                <w:lang w:eastAsia="pl-PL"/>
              </w:rPr>
              <w:t>.</w:t>
            </w:r>
          </w:p>
        </w:tc>
        <w:tc>
          <w:tcPr>
            <w:tcW w:w="3240" w:type="dxa"/>
            <w:tcBorders>
              <w:top w:val="single" w:sz="4" w:space="0" w:color="auto"/>
              <w:left w:val="single" w:sz="4" w:space="0" w:color="auto"/>
              <w:bottom w:val="single" w:sz="4" w:space="0" w:color="auto"/>
              <w:right w:val="single" w:sz="4" w:space="0" w:color="auto"/>
            </w:tcBorders>
            <w:vAlign w:val="center"/>
          </w:tcPr>
          <w:p w:rsidR="00C4588C" w:rsidRDefault="006D6D2A" w:rsidP="006D6D2A">
            <w:pPr>
              <w:tabs>
                <w:tab w:val="center" w:pos="4536"/>
                <w:tab w:val="right" w:pos="9072"/>
              </w:tabs>
              <w:spacing w:line="240" w:lineRule="auto"/>
              <w:jc w:val="center"/>
              <w:rPr>
                <w:rFonts w:asciiTheme="majorHAnsi" w:hAnsiTheme="majorHAnsi"/>
                <w:lang w:eastAsia="pl-PL"/>
              </w:rPr>
            </w:pPr>
            <w:r>
              <w:rPr>
                <w:rFonts w:asciiTheme="majorHAnsi" w:hAnsiTheme="majorHAnsi"/>
                <w:lang w:eastAsia="pl-PL"/>
              </w:rPr>
              <w:t>Pługi do odśnieżania</w:t>
            </w:r>
          </w:p>
          <w:p w:rsidR="006D6D2A" w:rsidRDefault="006D6D2A" w:rsidP="006D6D2A">
            <w:pPr>
              <w:tabs>
                <w:tab w:val="center" w:pos="4536"/>
                <w:tab w:val="right" w:pos="9072"/>
              </w:tabs>
              <w:spacing w:line="240" w:lineRule="auto"/>
              <w:jc w:val="center"/>
              <w:rPr>
                <w:rFonts w:asciiTheme="majorHAnsi" w:hAnsiTheme="majorHAnsi"/>
                <w:lang w:eastAsia="pl-PL"/>
              </w:rPr>
            </w:pPr>
            <w:r>
              <w:rPr>
                <w:rFonts w:asciiTheme="majorHAnsi" w:hAnsiTheme="majorHAnsi"/>
                <w:lang w:eastAsia="pl-PL"/>
              </w:rPr>
              <w:t>(ciężki)</w:t>
            </w:r>
          </w:p>
        </w:tc>
        <w:tc>
          <w:tcPr>
            <w:tcW w:w="2700" w:type="dxa"/>
            <w:tcBorders>
              <w:top w:val="single" w:sz="4" w:space="0" w:color="auto"/>
              <w:left w:val="single" w:sz="4" w:space="0" w:color="auto"/>
              <w:bottom w:val="single" w:sz="4" w:space="0" w:color="auto"/>
              <w:right w:val="single" w:sz="4" w:space="0" w:color="auto"/>
            </w:tcBorders>
            <w:vAlign w:val="center"/>
          </w:tcPr>
          <w:p w:rsidR="00C4588C" w:rsidRDefault="006D6D2A" w:rsidP="00B93B5F">
            <w:pPr>
              <w:tabs>
                <w:tab w:val="center" w:pos="4536"/>
                <w:tab w:val="right" w:pos="9072"/>
              </w:tabs>
              <w:jc w:val="center"/>
              <w:rPr>
                <w:rFonts w:asciiTheme="majorHAnsi" w:hAnsiTheme="majorHAnsi"/>
                <w:b/>
                <w:lang w:eastAsia="pl-PL"/>
              </w:rPr>
            </w:pPr>
            <w:r>
              <w:rPr>
                <w:rFonts w:asciiTheme="majorHAnsi" w:hAnsiTheme="majorHAnsi"/>
                <w:b/>
                <w:lang w:eastAsia="pl-PL"/>
              </w:rPr>
              <w:t>6</w:t>
            </w:r>
            <w:r w:rsidR="00C4588C">
              <w:rPr>
                <w:rFonts w:asciiTheme="majorHAnsi" w:hAnsiTheme="majorHAnsi"/>
                <w:b/>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vAlign w:val="center"/>
          </w:tcPr>
          <w:p w:rsidR="00C4588C" w:rsidRPr="0034572D" w:rsidRDefault="00C4588C" w:rsidP="00B93B5F">
            <w:pPr>
              <w:tabs>
                <w:tab w:val="center" w:pos="4536"/>
                <w:tab w:val="right" w:pos="9072"/>
              </w:tabs>
              <w:jc w:val="center"/>
              <w:rPr>
                <w:rFonts w:asciiTheme="majorHAnsi" w:hAnsiTheme="majorHAnsi"/>
                <w:lang w:eastAsia="pl-PL"/>
              </w:rPr>
            </w:pPr>
          </w:p>
        </w:tc>
      </w:tr>
      <w:tr w:rsidR="00C4588C" w:rsidRPr="0034572D" w:rsidTr="00B93B5F">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C4588C" w:rsidRPr="0034572D" w:rsidRDefault="00C4588C" w:rsidP="00B93B5F">
            <w:pPr>
              <w:tabs>
                <w:tab w:val="center" w:pos="4536"/>
                <w:tab w:val="right" w:pos="9072"/>
              </w:tabs>
              <w:jc w:val="center"/>
              <w:rPr>
                <w:rFonts w:asciiTheme="majorHAnsi" w:hAnsiTheme="majorHAnsi"/>
                <w:lang w:eastAsia="pl-PL"/>
              </w:rPr>
            </w:pPr>
          </w:p>
          <w:p w:rsidR="00C4588C" w:rsidRPr="0034572D" w:rsidRDefault="006D6D2A" w:rsidP="00B93B5F">
            <w:pPr>
              <w:tabs>
                <w:tab w:val="center" w:pos="4536"/>
                <w:tab w:val="right" w:pos="9072"/>
              </w:tabs>
              <w:jc w:val="center"/>
              <w:rPr>
                <w:rFonts w:asciiTheme="majorHAnsi" w:hAnsiTheme="majorHAnsi"/>
                <w:lang w:eastAsia="pl-PL"/>
              </w:rPr>
            </w:pPr>
            <w:r>
              <w:rPr>
                <w:rFonts w:asciiTheme="majorHAnsi" w:hAnsiTheme="majorHAnsi"/>
                <w:lang w:eastAsia="pl-PL"/>
              </w:rPr>
              <w:t>5</w:t>
            </w:r>
            <w:r w:rsidR="00C4588C" w:rsidRPr="0034572D">
              <w:rPr>
                <w:rFonts w:asciiTheme="majorHAnsi" w:hAnsiTheme="majorHAnsi"/>
                <w:lang w:eastAsia="pl-PL"/>
              </w:rPr>
              <w:t>.</w:t>
            </w:r>
          </w:p>
        </w:tc>
        <w:tc>
          <w:tcPr>
            <w:tcW w:w="3240" w:type="dxa"/>
            <w:tcBorders>
              <w:top w:val="single" w:sz="4" w:space="0" w:color="auto"/>
              <w:left w:val="single" w:sz="4" w:space="0" w:color="auto"/>
              <w:bottom w:val="single" w:sz="4" w:space="0" w:color="auto"/>
              <w:right w:val="single" w:sz="4" w:space="0" w:color="auto"/>
            </w:tcBorders>
            <w:vAlign w:val="center"/>
          </w:tcPr>
          <w:p w:rsidR="00C4588C" w:rsidRPr="0034572D" w:rsidRDefault="006D6D2A" w:rsidP="00B93B5F">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Ciągnik z pługiem min. 80 KM</w:t>
            </w:r>
          </w:p>
        </w:tc>
        <w:tc>
          <w:tcPr>
            <w:tcW w:w="2700" w:type="dxa"/>
            <w:tcBorders>
              <w:top w:val="single" w:sz="4" w:space="0" w:color="auto"/>
              <w:left w:val="single" w:sz="4" w:space="0" w:color="auto"/>
              <w:bottom w:val="single" w:sz="4" w:space="0" w:color="auto"/>
              <w:right w:val="single" w:sz="4" w:space="0" w:color="auto"/>
            </w:tcBorders>
            <w:vAlign w:val="center"/>
          </w:tcPr>
          <w:p w:rsidR="00C4588C" w:rsidRPr="0034572D" w:rsidRDefault="006D6D2A" w:rsidP="00B93B5F">
            <w:pPr>
              <w:tabs>
                <w:tab w:val="center" w:pos="4536"/>
                <w:tab w:val="right" w:pos="9072"/>
              </w:tabs>
              <w:jc w:val="center"/>
              <w:rPr>
                <w:rFonts w:asciiTheme="majorHAnsi" w:hAnsiTheme="majorHAnsi"/>
                <w:b/>
                <w:lang w:eastAsia="pl-PL"/>
              </w:rPr>
            </w:pPr>
            <w:r>
              <w:rPr>
                <w:rFonts w:asciiTheme="majorHAnsi" w:hAnsiTheme="majorHAnsi"/>
                <w:b/>
                <w:lang w:eastAsia="pl-PL"/>
              </w:rPr>
              <w:t>6</w:t>
            </w:r>
            <w:r w:rsidR="00C4588C" w:rsidRPr="0034572D">
              <w:rPr>
                <w:rFonts w:asciiTheme="majorHAnsi" w:hAnsiTheme="majorHAnsi"/>
                <w:b/>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vAlign w:val="center"/>
          </w:tcPr>
          <w:p w:rsidR="00C4588C" w:rsidRPr="0034572D" w:rsidRDefault="00C4588C" w:rsidP="00B93B5F">
            <w:pPr>
              <w:tabs>
                <w:tab w:val="center" w:pos="4536"/>
                <w:tab w:val="right" w:pos="9072"/>
              </w:tabs>
              <w:jc w:val="center"/>
              <w:rPr>
                <w:rFonts w:asciiTheme="majorHAnsi" w:hAnsiTheme="majorHAnsi"/>
                <w:lang w:eastAsia="pl-PL"/>
              </w:rPr>
            </w:pPr>
          </w:p>
        </w:tc>
      </w:tr>
      <w:tr w:rsidR="006D6D2A" w:rsidRPr="0034572D" w:rsidTr="006D6D2A">
        <w:trPr>
          <w:trHeight w:hRule="exact" w:val="1060"/>
        </w:trPr>
        <w:tc>
          <w:tcPr>
            <w:tcW w:w="648" w:type="dxa"/>
            <w:tcBorders>
              <w:top w:val="single" w:sz="4" w:space="0" w:color="auto"/>
              <w:left w:val="single" w:sz="4" w:space="0" w:color="auto"/>
              <w:bottom w:val="single" w:sz="4" w:space="0" w:color="auto"/>
              <w:right w:val="single" w:sz="4" w:space="0" w:color="auto"/>
            </w:tcBorders>
            <w:vAlign w:val="center"/>
          </w:tcPr>
          <w:p w:rsidR="006D6D2A" w:rsidRPr="0034572D" w:rsidRDefault="006D6D2A" w:rsidP="00B93B5F">
            <w:pPr>
              <w:tabs>
                <w:tab w:val="center" w:pos="4536"/>
                <w:tab w:val="right" w:pos="9072"/>
              </w:tabs>
              <w:jc w:val="center"/>
              <w:rPr>
                <w:rFonts w:asciiTheme="majorHAnsi" w:hAnsiTheme="majorHAnsi"/>
                <w:lang w:eastAsia="pl-PL"/>
              </w:rPr>
            </w:pPr>
            <w:r>
              <w:rPr>
                <w:rFonts w:asciiTheme="majorHAnsi" w:hAnsiTheme="majorHAnsi"/>
                <w:lang w:eastAsia="pl-PL"/>
              </w:rPr>
              <w:t>6.</w:t>
            </w:r>
          </w:p>
        </w:tc>
        <w:tc>
          <w:tcPr>
            <w:tcW w:w="3240" w:type="dxa"/>
            <w:tcBorders>
              <w:top w:val="single" w:sz="4" w:space="0" w:color="auto"/>
              <w:left w:val="single" w:sz="4" w:space="0" w:color="auto"/>
              <w:bottom w:val="single" w:sz="4" w:space="0" w:color="auto"/>
              <w:right w:val="single" w:sz="4" w:space="0" w:color="auto"/>
            </w:tcBorders>
            <w:vAlign w:val="center"/>
          </w:tcPr>
          <w:p w:rsidR="006D6D2A" w:rsidRDefault="006D6D2A" w:rsidP="00B93B5F">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Pługi/urządzenia do odśnieżania chodników o masie całkowitej nieprzekraczającej 2000kg</w:t>
            </w:r>
          </w:p>
        </w:tc>
        <w:tc>
          <w:tcPr>
            <w:tcW w:w="2700" w:type="dxa"/>
            <w:tcBorders>
              <w:top w:val="single" w:sz="4" w:space="0" w:color="auto"/>
              <w:left w:val="single" w:sz="4" w:space="0" w:color="auto"/>
              <w:bottom w:val="single" w:sz="4" w:space="0" w:color="auto"/>
              <w:right w:val="single" w:sz="4" w:space="0" w:color="auto"/>
            </w:tcBorders>
            <w:vAlign w:val="center"/>
          </w:tcPr>
          <w:p w:rsidR="006D6D2A" w:rsidRDefault="006D6D2A" w:rsidP="00B93B5F">
            <w:pPr>
              <w:tabs>
                <w:tab w:val="center" w:pos="4536"/>
                <w:tab w:val="right" w:pos="9072"/>
              </w:tabs>
              <w:jc w:val="center"/>
              <w:rPr>
                <w:rFonts w:asciiTheme="majorHAnsi" w:hAnsiTheme="majorHAnsi"/>
                <w:b/>
                <w:lang w:eastAsia="pl-PL"/>
              </w:rPr>
            </w:pPr>
            <w:r>
              <w:rPr>
                <w:rFonts w:asciiTheme="majorHAnsi" w:hAnsiTheme="majorHAnsi"/>
                <w:b/>
                <w:lang w:eastAsia="pl-PL"/>
              </w:rPr>
              <w:t>4 szt.</w:t>
            </w:r>
          </w:p>
        </w:tc>
        <w:tc>
          <w:tcPr>
            <w:tcW w:w="2624" w:type="dxa"/>
            <w:tcBorders>
              <w:top w:val="single" w:sz="4" w:space="0" w:color="auto"/>
              <w:left w:val="single" w:sz="4" w:space="0" w:color="auto"/>
              <w:bottom w:val="single" w:sz="4" w:space="0" w:color="auto"/>
              <w:right w:val="single" w:sz="4" w:space="0" w:color="auto"/>
            </w:tcBorders>
            <w:vAlign w:val="center"/>
          </w:tcPr>
          <w:p w:rsidR="006D6D2A" w:rsidRPr="0034572D" w:rsidRDefault="006D6D2A" w:rsidP="00B93B5F">
            <w:pPr>
              <w:tabs>
                <w:tab w:val="center" w:pos="4536"/>
                <w:tab w:val="right" w:pos="9072"/>
              </w:tabs>
              <w:jc w:val="center"/>
              <w:rPr>
                <w:rFonts w:asciiTheme="majorHAnsi" w:hAnsiTheme="majorHAnsi"/>
                <w:lang w:eastAsia="pl-PL"/>
              </w:rPr>
            </w:pPr>
          </w:p>
        </w:tc>
      </w:tr>
      <w:tr w:rsidR="006D6D2A" w:rsidRPr="0034572D" w:rsidTr="006D6D2A">
        <w:trPr>
          <w:trHeight w:hRule="exact" w:val="1060"/>
        </w:trPr>
        <w:tc>
          <w:tcPr>
            <w:tcW w:w="648" w:type="dxa"/>
            <w:tcBorders>
              <w:top w:val="single" w:sz="4" w:space="0" w:color="auto"/>
              <w:left w:val="single" w:sz="4" w:space="0" w:color="auto"/>
              <w:bottom w:val="single" w:sz="4" w:space="0" w:color="auto"/>
              <w:right w:val="single" w:sz="4" w:space="0" w:color="auto"/>
            </w:tcBorders>
            <w:vAlign w:val="center"/>
          </w:tcPr>
          <w:p w:rsidR="006D6D2A" w:rsidRPr="0034572D" w:rsidRDefault="006D6D2A" w:rsidP="00B93B5F">
            <w:pPr>
              <w:tabs>
                <w:tab w:val="center" w:pos="4536"/>
                <w:tab w:val="right" w:pos="9072"/>
              </w:tabs>
              <w:jc w:val="center"/>
              <w:rPr>
                <w:rFonts w:asciiTheme="majorHAnsi" w:hAnsiTheme="majorHAnsi"/>
                <w:lang w:eastAsia="pl-PL"/>
              </w:rPr>
            </w:pPr>
            <w:r>
              <w:rPr>
                <w:rFonts w:asciiTheme="majorHAnsi" w:hAnsiTheme="majorHAnsi"/>
                <w:lang w:eastAsia="pl-PL"/>
              </w:rPr>
              <w:t>7.</w:t>
            </w:r>
          </w:p>
        </w:tc>
        <w:tc>
          <w:tcPr>
            <w:tcW w:w="3240" w:type="dxa"/>
            <w:tcBorders>
              <w:top w:val="single" w:sz="4" w:space="0" w:color="auto"/>
              <w:left w:val="single" w:sz="4" w:space="0" w:color="auto"/>
              <w:bottom w:val="single" w:sz="4" w:space="0" w:color="auto"/>
              <w:right w:val="single" w:sz="4" w:space="0" w:color="auto"/>
            </w:tcBorders>
            <w:vAlign w:val="center"/>
          </w:tcPr>
          <w:p w:rsidR="006D6D2A" w:rsidRDefault="006D6D2A" w:rsidP="00B93B5F">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Piaskarko-solarka</w:t>
            </w:r>
          </w:p>
        </w:tc>
        <w:tc>
          <w:tcPr>
            <w:tcW w:w="2700" w:type="dxa"/>
            <w:tcBorders>
              <w:top w:val="single" w:sz="4" w:space="0" w:color="auto"/>
              <w:left w:val="single" w:sz="4" w:space="0" w:color="auto"/>
              <w:bottom w:val="single" w:sz="4" w:space="0" w:color="auto"/>
              <w:right w:val="single" w:sz="4" w:space="0" w:color="auto"/>
            </w:tcBorders>
            <w:vAlign w:val="center"/>
          </w:tcPr>
          <w:p w:rsidR="006D6D2A" w:rsidRDefault="006D6D2A" w:rsidP="00B93B5F">
            <w:pPr>
              <w:tabs>
                <w:tab w:val="center" w:pos="4536"/>
                <w:tab w:val="right" w:pos="9072"/>
              </w:tabs>
              <w:jc w:val="center"/>
              <w:rPr>
                <w:rFonts w:asciiTheme="majorHAnsi" w:hAnsiTheme="majorHAnsi"/>
                <w:b/>
                <w:lang w:eastAsia="pl-PL"/>
              </w:rPr>
            </w:pPr>
            <w:r>
              <w:rPr>
                <w:rFonts w:asciiTheme="majorHAnsi" w:hAnsiTheme="majorHAnsi"/>
                <w:b/>
                <w:lang w:eastAsia="pl-PL"/>
              </w:rPr>
              <w:t>6 szt.</w:t>
            </w:r>
          </w:p>
        </w:tc>
        <w:tc>
          <w:tcPr>
            <w:tcW w:w="2624" w:type="dxa"/>
            <w:tcBorders>
              <w:top w:val="single" w:sz="4" w:space="0" w:color="auto"/>
              <w:left w:val="single" w:sz="4" w:space="0" w:color="auto"/>
              <w:bottom w:val="single" w:sz="4" w:space="0" w:color="auto"/>
              <w:right w:val="single" w:sz="4" w:space="0" w:color="auto"/>
            </w:tcBorders>
            <w:vAlign w:val="center"/>
          </w:tcPr>
          <w:p w:rsidR="006D6D2A" w:rsidRPr="0034572D" w:rsidRDefault="006D6D2A" w:rsidP="00B93B5F">
            <w:pPr>
              <w:tabs>
                <w:tab w:val="center" w:pos="4536"/>
                <w:tab w:val="right" w:pos="9072"/>
              </w:tabs>
              <w:jc w:val="center"/>
              <w:rPr>
                <w:rFonts w:asciiTheme="majorHAnsi" w:hAnsiTheme="majorHAnsi"/>
                <w:lang w:eastAsia="pl-PL"/>
              </w:rPr>
            </w:pPr>
          </w:p>
        </w:tc>
      </w:tr>
    </w:tbl>
    <w:p w:rsidR="00C4588C" w:rsidRPr="0034572D" w:rsidRDefault="00C4588C" w:rsidP="00C4588C">
      <w:pPr>
        <w:rPr>
          <w:rFonts w:asciiTheme="majorHAnsi" w:eastAsia="Calibri" w:hAnsiTheme="majorHAnsi" w:cs="Times New Roman"/>
        </w:rPr>
      </w:pPr>
    </w:p>
    <w:p w:rsidR="00C4588C" w:rsidRDefault="00C4588C" w:rsidP="00C4588C">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potencjale technicznym do wykonania zamówienia 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w:t>
      </w:r>
      <w:r>
        <w:rPr>
          <w:rFonts w:asciiTheme="majorHAnsi" w:eastAsia="Calibri" w:hAnsiTheme="majorHAnsi" w:cs="Times New Roman"/>
          <w:i/>
        </w:rPr>
        <w:t>na potrzeby wykonania zamówienia.</w:t>
      </w:r>
    </w:p>
    <w:p w:rsidR="006D6D2A" w:rsidRDefault="006D6D2A" w:rsidP="006D6D2A">
      <w:pPr>
        <w:pStyle w:val="Akapitzlist"/>
        <w:tabs>
          <w:tab w:val="right" w:leader="underscore" w:pos="9072"/>
        </w:tabs>
        <w:spacing w:after="0" w:line="240" w:lineRule="auto"/>
        <w:ind w:left="0"/>
        <w:jc w:val="both"/>
        <w:rPr>
          <w:rFonts w:asciiTheme="majorHAnsi" w:hAnsiTheme="majorHAnsi" w:cs="Times New Roman"/>
          <w:b/>
          <w:i/>
          <w:u w:val="single"/>
        </w:rPr>
      </w:pPr>
      <w:r w:rsidRPr="002571B1">
        <w:rPr>
          <w:rFonts w:asciiTheme="majorHAnsi" w:hAnsiTheme="majorHAnsi" w:cs="Times New Roman"/>
          <w:b/>
          <w:i/>
          <w:u w:val="single"/>
        </w:rPr>
        <w:t>W przypadku pisemnego zobowiązania podmiotu trzeciego do udostepnienia zasobów należy zał</w:t>
      </w:r>
      <w:r>
        <w:rPr>
          <w:rFonts w:asciiTheme="majorHAnsi" w:hAnsiTheme="majorHAnsi" w:cs="Times New Roman"/>
          <w:b/>
          <w:i/>
          <w:u w:val="single"/>
        </w:rPr>
        <w:t>ą</w:t>
      </w:r>
      <w:r w:rsidRPr="002571B1">
        <w:rPr>
          <w:rFonts w:asciiTheme="majorHAnsi" w:hAnsiTheme="majorHAnsi" w:cs="Times New Roman"/>
          <w:b/>
          <w:i/>
          <w:u w:val="single"/>
        </w:rPr>
        <w:t>czy</w:t>
      </w:r>
      <w:r>
        <w:rPr>
          <w:rFonts w:asciiTheme="majorHAnsi" w:hAnsiTheme="majorHAnsi" w:cs="Times New Roman"/>
          <w:b/>
          <w:i/>
          <w:u w:val="single"/>
        </w:rPr>
        <w:t xml:space="preserve">ć </w:t>
      </w:r>
      <w:r w:rsidRPr="002571B1">
        <w:rPr>
          <w:rFonts w:asciiTheme="majorHAnsi" w:hAnsiTheme="majorHAnsi" w:cs="Times New Roman"/>
          <w:b/>
          <w:i/>
          <w:u w:val="single"/>
        </w:rPr>
        <w:t>je w oryginale.</w:t>
      </w:r>
    </w:p>
    <w:p w:rsidR="006D6D2A" w:rsidRPr="0034572D" w:rsidRDefault="006D6D2A" w:rsidP="00C4588C">
      <w:pPr>
        <w:tabs>
          <w:tab w:val="right" w:leader="underscore" w:pos="9072"/>
        </w:tabs>
        <w:spacing w:before="120"/>
        <w:jc w:val="both"/>
        <w:rPr>
          <w:rFonts w:asciiTheme="majorHAnsi" w:eastAsia="Calibri" w:hAnsiTheme="majorHAnsi" w:cs="Times New Roman"/>
          <w:i/>
        </w:rPr>
      </w:pPr>
    </w:p>
    <w:p w:rsidR="00C4588C" w:rsidRPr="0034572D" w:rsidRDefault="00C4588C" w:rsidP="00C4588C">
      <w:pPr>
        <w:tabs>
          <w:tab w:val="right" w:leader="underscore" w:pos="9072"/>
        </w:tabs>
        <w:spacing w:before="120"/>
        <w:jc w:val="both"/>
        <w:rPr>
          <w:rFonts w:asciiTheme="majorHAnsi" w:eastAsia="Calibri" w:hAnsiTheme="majorHAnsi" w:cs="Times New Roman"/>
          <w:b/>
        </w:rPr>
      </w:pPr>
    </w:p>
    <w:p w:rsidR="00C4588C" w:rsidRPr="0034572D" w:rsidRDefault="00C4588C" w:rsidP="00C4588C">
      <w:pPr>
        <w:spacing w:line="240" w:lineRule="auto"/>
        <w:rPr>
          <w:rFonts w:asciiTheme="majorHAnsi" w:eastAsia="Calibri" w:hAnsiTheme="majorHAnsi" w:cs="Times New Roman"/>
          <w:b/>
          <w:i/>
        </w:rPr>
      </w:pPr>
      <w:r w:rsidRPr="0034572D">
        <w:rPr>
          <w:rFonts w:asciiTheme="majorHAnsi" w:eastAsia="Calibri" w:hAnsiTheme="majorHAnsi" w:cs="Times New Roman"/>
          <w:b/>
          <w:i/>
        </w:rPr>
        <w:t>Podpis Wykonawcy ..................................................................</w:t>
      </w:r>
    </w:p>
    <w:p w:rsidR="00C4588C" w:rsidRDefault="00C4588C" w:rsidP="006D6D2A">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BA3061" w:rsidRDefault="00BA3061" w:rsidP="006D6D2A">
      <w:pPr>
        <w:spacing w:line="240" w:lineRule="auto"/>
        <w:rPr>
          <w:rFonts w:asciiTheme="majorHAnsi" w:eastAsia="Calibri" w:hAnsiTheme="majorHAnsi" w:cs="Times New Roman"/>
          <w:i/>
        </w:rPr>
      </w:pPr>
    </w:p>
    <w:p w:rsidR="00BA3061" w:rsidRDefault="00BA3061" w:rsidP="006D6D2A">
      <w:pPr>
        <w:spacing w:line="240" w:lineRule="auto"/>
        <w:rPr>
          <w:rFonts w:asciiTheme="majorHAnsi" w:eastAsia="Calibri" w:hAnsiTheme="majorHAnsi" w:cs="Times New Roman"/>
          <w:i/>
        </w:rPr>
      </w:pPr>
    </w:p>
    <w:p w:rsidR="00BA3061" w:rsidRPr="003B2F17" w:rsidRDefault="00BA3061" w:rsidP="00BA3061">
      <w:pPr>
        <w:spacing w:line="260" w:lineRule="atLeast"/>
        <w:ind w:left="397"/>
        <w:jc w:val="center"/>
        <w:rPr>
          <w:rFonts w:asciiTheme="majorHAnsi" w:eastAsia="Calibri" w:hAnsiTheme="majorHAnsi" w:cs="Times New Roman"/>
          <w:b/>
          <w:sz w:val="28"/>
          <w:szCs w:val="28"/>
        </w:rPr>
      </w:pPr>
      <w:r w:rsidRPr="003B2F17">
        <w:rPr>
          <w:rFonts w:asciiTheme="majorHAnsi" w:eastAsia="Calibri" w:hAnsiTheme="majorHAnsi" w:cs="Times New Roman"/>
          <w:b/>
          <w:sz w:val="28"/>
          <w:szCs w:val="28"/>
        </w:rPr>
        <w:t xml:space="preserve">FORMULARZ   NR </w:t>
      </w:r>
      <w:r>
        <w:rPr>
          <w:rFonts w:asciiTheme="majorHAnsi" w:eastAsia="Calibri" w:hAnsiTheme="majorHAnsi" w:cs="Times New Roman"/>
          <w:b/>
          <w:sz w:val="28"/>
          <w:szCs w:val="28"/>
        </w:rPr>
        <w:t>5</w:t>
      </w:r>
    </w:p>
    <w:p w:rsidR="00BA3061" w:rsidRPr="00BA3061" w:rsidRDefault="00BA3061" w:rsidP="00BA3061">
      <w:pPr>
        <w:spacing w:line="240" w:lineRule="auto"/>
        <w:jc w:val="center"/>
        <w:rPr>
          <w:rFonts w:asciiTheme="majorHAnsi" w:eastAsia="Calibri" w:hAnsiTheme="majorHAnsi" w:cs="Times New Roman"/>
          <w:sz w:val="28"/>
          <w:szCs w:val="28"/>
        </w:rPr>
      </w:pPr>
      <w:r>
        <w:rPr>
          <w:rFonts w:asciiTheme="majorHAnsi" w:eastAsia="Calibri" w:hAnsiTheme="majorHAnsi" w:cs="Times New Roman"/>
          <w:sz w:val="28"/>
          <w:szCs w:val="28"/>
        </w:rPr>
        <w:t>Formularz Cenowy</w:t>
      </w:r>
    </w:p>
    <w:tbl>
      <w:tblPr>
        <w:tblW w:w="10232" w:type="dxa"/>
        <w:tblInd w:w="-239" w:type="dxa"/>
        <w:tblLayout w:type="fixed"/>
        <w:tblCellMar>
          <w:left w:w="70" w:type="dxa"/>
          <w:right w:w="70" w:type="dxa"/>
        </w:tblCellMar>
        <w:tblLook w:val="0000" w:firstRow="0" w:lastRow="0" w:firstColumn="0" w:lastColumn="0" w:noHBand="0" w:noVBand="0"/>
      </w:tblPr>
      <w:tblGrid>
        <w:gridCol w:w="861"/>
        <w:gridCol w:w="4835"/>
        <w:gridCol w:w="1559"/>
        <w:gridCol w:w="1134"/>
        <w:gridCol w:w="1843"/>
      </w:tblGrid>
      <w:tr w:rsidR="00BA3061" w:rsidTr="00BA3061">
        <w:trPr>
          <w:trHeight w:val="276"/>
        </w:trPr>
        <w:tc>
          <w:tcPr>
            <w:tcW w:w="861" w:type="dxa"/>
            <w:tcBorders>
              <w:top w:val="single" w:sz="4" w:space="0" w:color="000000"/>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eastAsia="Times New Roman"/>
                <w:b/>
              </w:rPr>
            </w:pPr>
            <w:r w:rsidRPr="00BA3061">
              <w:rPr>
                <w:rFonts w:eastAsia="Times New Roman"/>
                <w:b/>
              </w:rPr>
              <w:t>Poz.</w:t>
            </w:r>
          </w:p>
        </w:tc>
        <w:tc>
          <w:tcPr>
            <w:tcW w:w="4835" w:type="dxa"/>
            <w:tcBorders>
              <w:top w:val="single" w:sz="4" w:space="0" w:color="000000"/>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eastAsia="Times New Roman"/>
                <w:b/>
              </w:rPr>
            </w:pPr>
            <w:r w:rsidRPr="00BA3061">
              <w:rPr>
                <w:rFonts w:eastAsia="Times New Roman"/>
                <w:b/>
              </w:rPr>
              <w:t>Element</w:t>
            </w:r>
          </w:p>
        </w:tc>
        <w:tc>
          <w:tcPr>
            <w:tcW w:w="1559" w:type="dxa"/>
            <w:tcBorders>
              <w:top w:val="single" w:sz="4" w:space="0" w:color="000000"/>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eastAsia="Times New Roman"/>
                <w:b/>
              </w:rPr>
            </w:pPr>
            <w:r w:rsidRPr="00BA3061">
              <w:rPr>
                <w:rFonts w:eastAsia="Times New Roman"/>
                <w:b/>
              </w:rPr>
              <w:t>Cena</w:t>
            </w:r>
          </w:p>
          <w:p w:rsidR="00BA3061" w:rsidRPr="00BA3061" w:rsidRDefault="00BA3061" w:rsidP="00BA3061">
            <w:pPr>
              <w:spacing w:after="0" w:line="240" w:lineRule="auto"/>
              <w:jc w:val="center"/>
              <w:rPr>
                <w:rFonts w:eastAsia="Times New Roman"/>
                <w:b/>
              </w:rPr>
            </w:pPr>
            <w:r w:rsidRPr="00BA3061">
              <w:rPr>
                <w:rFonts w:eastAsia="Times New Roman"/>
                <w:b/>
              </w:rPr>
              <w:t>Jednostkowa</w:t>
            </w:r>
          </w:p>
          <w:p w:rsidR="00BA3061" w:rsidRPr="00BA3061" w:rsidRDefault="00BA3061" w:rsidP="00BA3061">
            <w:pPr>
              <w:spacing w:after="0" w:line="240" w:lineRule="auto"/>
              <w:jc w:val="center"/>
              <w:rPr>
                <w:rFonts w:eastAsia="Times New Roman"/>
                <w:b/>
              </w:rPr>
            </w:pPr>
            <w:r w:rsidRPr="00BA3061">
              <w:rPr>
                <w:rFonts w:eastAsia="Times New Roman"/>
                <w:b/>
              </w:rPr>
              <w:t>brutto</w:t>
            </w:r>
          </w:p>
          <w:p w:rsidR="00BA3061" w:rsidRPr="00BA3061" w:rsidRDefault="00BA3061" w:rsidP="00BA3061">
            <w:pPr>
              <w:spacing w:after="0" w:line="240" w:lineRule="auto"/>
              <w:jc w:val="center"/>
              <w:rPr>
                <w:rFonts w:eastAsia="Times New Roman"/>
                <w:b/>
              </w:rPr>
            </w:pPr>
          </w:p>
        </w:tc>
        <w:tc>
          <w:tcPr>
            <w:tcW w:w="1134" w:type="dxa"/>
            <w:tcBorders>
              <w:top w:val="single" w:sz="4" w:space="0" w:color="000000"/>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eastAsia="Times New Roman"/>
              </w:rPr>
            </w:pPr>
            <w:r w:rsidRPr="00BA3061">
              <w:rPr>
                <w:rFonts w:eastAsia="Times New Roman"/>
                <w:b/>
              </w:rPr>
              <w:t>Ilość jednostek</w:t>
            </w:r>
          </w:p>
          <w:p w:rsidR="00BA3061" w:rsidRPr="00BA3061" w:rsidRDefault="00BA3061" w:rsidP="00BA3061">
            <w:pPr>
              <w:snapToGrid w:val="0"/>
              <w:spacing w:after="0" w:line="240" w:lineRule="auto"/>
              <w:jc w:val="center"/>
              <w:rPr>
                <w:rFonts w:eastAsia="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3061" w:rsidRPr="00BA3061" w:rsidRDefault="00BA3061" w:rsidP="00BA3061">
            <w:pPr>
              <w:snapToGrid w:val="0"/>
              <w:spacing w:after="0" w:line="240" w:lineRule="auto"/>
              <w:jc w:val="center"/>
              <w:rPr>
                <w:rFonts w:eastAsia="Times New Roman"/>
                <w:b/>
              </w:rPr>
            </w:pPr>
            <w:r w:rsidRPr="00BA3061">
              <w:rPr>
                <w:rFonts w:eastAsia="Times New Roman"/>
                <w:b/>
              </w:rPr>
              <w:t>Wartość</w:t>
            </w:r>
          </w:p>
          <w:p w:rsidR="00BA3061" w:rsidRPr="00BA3061" w:rsidRDefault="00BA3061" w:rsidP="00BA3061">
            <w:pPr>
              <w:snapToGrid w:val="0"/>
              <w:spacing w:after="0" w:line="240" w:lineRule="auto"/>
              <w:jc w:val="center"/>
              <w:rPr>
                <w:rFonts w:eastAsia="Times New Roman"/>
              </w:rPr>
            </w:pPr>
            <w:r w:rsidRPr="00BA3061">
              <w:rPr>
                <w:rFonts w:eastAsia="Times New Roman"/>
                <w:b/>
              </w:rPr>
              <w:t>brutto</w:t>
            </w:r>
          </w:p>
          <w:p w:rsidR="00BA3061" w:rsidRPr="00BA3061" w:rsidRDefault="00BA3061" w:rsidP="00BA3061">
            <w:pPr>
              <w:snapToGrid w:val="0"/>
              <w:spacing w:after="0" w:line="240" w:lineRule="auto"/>
              <w:jc w:val="center"/>
              <w:rPr>
                <w:rFonts w:eastAsia="Times New Roman"/>
              </w:rPr>
            </w:pPr>
          </w:p>
        </w:tc>
      </w:tr>
      <w:tr w:rsidR="00BA3061" w:rsidTr="00BA3061">
        <w:trPr>
          <w:trHeight w:val="276"/>
        </w:trPr>
        <w:tc>
          <w:tcPr>
            <w:tcW w:w="861"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b/>
                <w:bCs/>
                <w:sz w:val="24"/>
                <w:szCs w:val="24"/>
              </w:rPr>
            </w:pPr>
            <w:r w:rsidRPr="00BA3061">
              <w:rPr>
                <w:rFonts w:asciiTheme="majorHAnsi" w:eastAsia="Times New Roman" w:hAnsiTheme="majorHAnsi"/>
                <w:sz w:val="24"/>
                <w:szCs w:val="24"/>
              </w:rPr>
              <w:t>1.</w:t>
            </w:r>
          </w:p>
        </w:tc>
        <w:tc>
          <w:tcPr>
            <w:tcW w:w="4835"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both"/>
              <w:rPr>
                <w:rFonts w:asciiTheme="majorHAnsi" w:eastAsia="Times New Roman" w:hAnsiTheme="majorHAnsi"/>
                <w:sz w:val="24"/>
                <w:szCs w:val="24"/>
              </w:rPr>
            </w:pPr>
            <w:r w:rsidRPr="00BA3061">
              <w:rPr>
                <w:rFonts w:asciiTheme="majorHAnsi" w:eastAsia="Times New Roman" w:hAnsiTheme="majorHAnsi"/>
                <w:b/>
                <w:bCs/>
                <w:sz w:val="24"/>
                <w:szCs w:val="24"/>
              </w:rPr>
              <w:t>Odśnieżanie i posypywanie chodników</w:t>
            </w:r>
            <w:r w:rsidRPr="00BA3061">
              <w:rPr>
                <w:rFonts w:asciiTheme="majorHAnsi" w:eastAsia="Times New Roman" w:hAnsiTheme="majorHAnsi"/>
                <w:sz w:val="24"/>
                <w:szCs w:val="24"/>
              </w:rPr>
              <w:t xml:space="preserve"> (zgodnie z </w:t>
            </w:r>
            <w:r w:rsidRPr="00BA3061">
              <w:rPr>
                <w:rFonts w:asciiTheme="majorHAnsi" w:eastAsia="Times New Roman" w:hAnsiTheme="majorHAnsi"/>
                <w:i/>
                <w:iCs/>
                <w:sz w:val="24"/>
                <w:szCs w:val="24"/>
              </w:rPr>
              <w:t>zał.</w:t>
            </w:r>
            <w:r w:rsidRPr="00BA3061">
              <w:rPr>
                <w:rFonts w:asciiTheme="majorHAnsi" w:eastAsia="Times New Roman" w:hAnsiTheme="majorHAnsi"/>
                <w:sz w:val="24"/>
                <w:szCs w:val="24"/>
              </w:rPr>
              <w:t xml:space="preserve"> n</w:t>
            </w:r>
            <w:r w:rsidRPr="00BA3061">
              <w:rPr>
                <w:rFonts w:asciiTheme="majorHAnsi" w:eastAsia="Times New Roman" w:hAnsiTheme="majorHAnsi"/>
                <w:i/>
                <w:iCs/>
                <w:sz w:val="24"/>
                <w:szCs w:val="24"/>
              </w:rPr>
              <w:t xml:space="preserve">r 3 do SIWZ) </w:t>
            </w:r>
            <w:r w:rsidRPr="00BA3061">
              <w:rPr>
                <w:rFonts w:asciiTheme="majorHAnsi" w:eastAsia="Times New Roman" w:hAnsiTheme="majorHAnsi"/>
                <w:sz w:val="24"/>
                <w:szCs w:val="24"/>
              </w:rPr>
              <w:t>w tym:  rozstawienie pojemników na piasek (zgodnie</w:t>
            </w:r>
            <w:r w:rsidRPr="00BA3061">
              <w:rPr>
                <w:rFonts w:asciiTheme="majorHAnsi" w:eastAsia="Times New Roman" w:hAnsiTheme="majorHAnsi"/>
                <w:i/>
                <w:iCs/>
                <w:sz w:val="24"/>
                <w:szCs w:val="24"/>
              </w:rPr>
              <w:t xml:space="preserve"> z zał. nr 2 do SIWZ)</w:t>
            </w:r>
            <w:r w:rsidRPr="00BA3061">
              <w:rPr>
                <w:rFonts w:asciiTheme="majorHAnsi" w:eastAsia="Times New Roman" w:hAnsiTheme="majorHAnsi"/>
                <w:sz w:val="24"/>
                <w:szCs w:val="24"/>
              </w:rPr>
              <w:t xml:space="preserve"> i  uzupełnienie środkami wymienionymi w Rozporządzeniu Ministra Środowiska z dnia 27.X.2005 r  oraz uzupełnianie brakującej, po zakończeniu akcji zebranie pojemników.                                                           </w:t>
            </w:r>
          </w:p>
        </w:tc>
        <w:tc>
          <w:tcPr>
            <w:tcW w:w="1559"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r w:rsidRPr="00BA3061">
              <w:rPr>
                <w:rFonts w:asciiTheme="majorHAnsi" w:eastAsia="Times New Roman" w:hAnsiTheme="majorHAnsi"/>
                <w:sz w:val="24"/>
                <w:szCs w:val="24"/>
              </w:rPr>
              <w:t xml:space="preserve"> </w:t>
            </w:r>
          </w:p>
        </w:tc>
        <w:tc>
          <w:tcPr>
            <w:tcW w:w="1134"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asciiTheme="majorHAnsi" w:eastAsia="Times New Roman" w:hAnsiTheme="majorHAnsi"/>
                <w:sz w:val="24"/>
                <w:szCs w:val="24"/>
              </w:rPr>
            </w:pPr>
          </w:p>
          <w:p w:rsidR="00BA3061" w:rsidRPr="00BA3061" w:rsidRDefault="00BA3061" w:rsidP="00BA3061">
            <w:pPr>
              <w:spacing w:after="0" w:line="240" w:lineRule="auto"/>
              <w:jc w:val="center"/>
              <w:rPr>
                <w:rFonts w:asciiTheme="majorHAnsi" w:eastAsia="Times New Roman" w:hAnsiTheme="majorHAnsi"/>
                <w:sz w:val="24"/>
                <w:szCs w:val="24"/>
              </w:rPr>
            </w:pPr>
            <w:r w:rsidRPr="00BA3061">
              <w:rPr>
                <w:rFonts w:asciiTheme="majorHAnsi" w:eastAsia="Times New Roman" w:hAnsiTheme="majorHAnsi"/>
                <w:sz w:val="24"/>
                <w:szCs w:val="24"/>
              </w:rPr>
              <w:t>60 dni</w:t>
            </w:r>
          </w:p>
        </w:tc>
        <w:tc>
          <w:tcPr>
            <w:tcW w:w="1843" w:type="dxa"/>
            <w:tcBorders>
              <w:left w:val="single" w:sz="4" w:space="0" w:color="000000"/>
              <w:bottom w:val="single" w:sz="4" w:space="0" w:color="000000"/>
              <w:right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r>
      <w:tr w:rsidR="00BA3061" w:rsidTr="00BA3061">
        <w:trPr>
          <w:trHeight w:val="276"/>
        </w:trPr>
        <w:tc>
          <w:tcPr>
            <w:tcW w:w="861"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b/>
                <w:bCs/>
                <w:sz w:val="24"/>
                <w:szCs w:val="24"/>
              </w:rPr>
            </w:pPr>
            <w:r w:rsidRPr="00BA3061">
              <w:rPr>
                <w:rFonts w:asciiTheme="majorHAnsi" w:eastAsia="Times New Roman" w:hAnsiTheme="majorHAnsi"/>
                <w:sz w:val="24"/>
                <w:szCs w:val="24"/>
              </w:rPr>
              <w:t>2.</w:t>
            </w:r>
          </w:p>
        </w:tc>
        <w:tc>
          <w:tcPr>
            <w:tcW w:w="4835"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r w:rsidRPr="00BA3061">
              <w:rPr>
                <w:rFonts w:asciiTheme="majorHAnsi" w:eastAsia="Times New Roman" w:hAnsiTheme="majorHAnsi"/>
                <w:b/>
                <w:bCs/>
                <w:sz w:val="24"/>
                <w:szCs w:val="24"/>
              </w:rPr>
              <w:t>Utrzymanie dróg pierwszej kolejności</w:t>
            </w:r>
            <w:r>
              <w:rPr>
                <w:rFonts w:asciiTheme="majorHAnsi" w:eastAsia="Times New Roman" w:hAnsiTheme="majorHAnsi"/>
                <w:b/>
                <w:bCs/>
                <w:sz w:val="24"/>
                <w:szCs w:val="24"/>
              </w:rPr>
              <w:t xml:space="preserve">                            </w:t>
            </w:r>
            <w:r w:rsidRPr="00BA3061">
              <w:rPr>
                <w:rFonts w:asciiTheme="majorHAnsi" w:eastAsia="Times New Roman" w:hAnsiTheme="majorHAnsi"/>
                <w:sz w:val="24"/>
                <w:szCs w:val="24"/>
              </w:rPr>
              <w:t xml:space="preserve"> (</w:t>
            </w:r>
            <w:r w:rsidRPr="00BA3061">
              <w:rPr>
                <w:rFonts w:asciiTheme="majorHAnsi" w:eastAsia="Times New Roman" w:hAnsiTheme="majorHAnsi"/>
                <w:i/>
                <w:iCs/>
                <w:sz w:val="24"/>
                <w:szCs w:val="24"/>
              </w:rPr>
              <w:t xml:space="preserve"> zgodnie z zał.  nr 4 do SIWZ pkt 1)</w:t>
            </w:r>
          </w:p>
        </w:tc>
        <w:tc>
          <w:tcPr>
            <w:tcW w:w="1559"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c>
          <w:tcPr>
            <w:tcW w:w="1134"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asciiTheme="majorHAnsi" w:eastAsia="Times New Roman" w:hAnsiTheme="majorHAnsi"/>
                <w:sz w:val="24"/>
                <w:szCs w:val="24"/>
              </w:rPr>
            </w:pPr>
          </w:p>
          <w:p w:rsidR="00BA3061" w:rsidRPr="00BA3061" w:rsidRDefault="00BA3061" w:rsidP="00BA3061">
            <w:pPr>
              <w:spacing w:after="0" w:line="240" w:lineRule="auto"/>
              <w:jc w:val="center"/>
              <w:rPr>
                <w:rFonts w:asciiTheme="majorHAnsi" w:eastAsia="Times New Roman" w:hAnsiTheme="majorHAnsi"/>
                <w:sz w:val="24"/>
                <w:szCs w:val="24"/>
              </w:rPr>
            </w:pPr>
            <w:r w:rsidRPr="00BA3061">
              <w:rPr>
                <w:rFonts w:asciiTheme="majorHAnsi" w:eastAsia="Times New Roman" w:hAnsiTheme="majorHAnsi"/>
                <w:sz w:val="24"/>
                <w:szCs w:val="24"/>
              </w:rPr>
              <w:t>60 dni</w:t>
            </w:r>
          </w:p>
        </w:tc>
        <w:tc>
          <w:tcPr>
            <w:tcW w:w="1843" w:type="dxa"/>
            <w:tcBorders>
              <w:left w:val="single" w:sz="4" w:space="0" w:color="000000"/>
              <w:bottom w:val="single" w:sz="4" w:space="0" w:color="000000"/>
              <w:right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r>
      <w:tr w:rsidR="00BA3061" w:rsidTr="00BA3061">
        <w:trPr>
          <w:trHeight w:val="932"/>
        </w:trPr>
        <w:tc>
          <w:tcPr>
            <w:tcW w:w="861"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pacing w:after="0" w:line="240" w:lineRule="auto"/>
              <w:rPr>
                <w:rFonts w:asciiTheme="majorHAnsi" w:eastAsia="Times New Roman" w:hAnsiTheme="majorHAnsi"/>
                <w:bCs/>
                <w:sz w:val="24"/>
                <w:szCs w:val="24"/>
              </w:rPr>
            </w:pPr>
            <w:r w:rsidRPr="00BA3061">
              <w:rPr>
                <w:rFonts w:asciiTheme="majorHAnsi" w:eastAsia="Times New Roman" w:hAnsiTheme="majorHAnsi"/>
                <w:sz w:val="24"/>
                <w:szCs w:val="24"/>
              </w:rPr>
              <w:t>3.</w:t>
            </w:r>
          </w:p>
        </w:tc>
        <w:tc>
          <w:tcPr>
            <w:tcW w:w="4835" w:type="dxa"/>
            <w:tcBorders>
              <w:left w:val="single" w:sz="4" w:space="0" w:color="000000"/>
              <w:bottom w:val="single" w:sz="4" w:space="0" w:color="000000"/>
            </w:tcBorders>
            <w:shd w:val="clear" w:color="auto" w:fill="auto"/>
          </w:tcPr>
          <w:p w:rsidR="00BA3061" w:rsidRPr="00BA3061" w:rsidRDefault="00BA3061" w:rsidP="00BA3061">
            <w:pPr>
              <w:pStyle w:val="Nagwek9"/>
              <w:numPr>
                <w:ilvl w:val="8"/>
                <w:numId w:val="31"/>
              </w:numPr>
              <w:tabs>
                <w:tab w:val="left" w:pos="0"/>
              </w:tabs>
              <w:snapToGrid w:val="0"/>
              <w:jc w:val="left"/>
              <w:rPr>
                <w:rFonts w:asciiTheme="majorHAnsi" w:eastAsia="Times New Roman" w:hAnsiTheme="majorHAnsi"/>
              </w:rPr>
            </w:pPr>
            <w:r w:rsidRPr="00BA3061">
              <w:rPr>
                <w:rFonts w:asciiTheme="majorHAnsi" w:eastAsia="Times New Roman" w:hAnsiTheme="majorHAnsi"/>
                <w:bCs/>
              </w:rPr>
              <w:t xml:space="preserve">Utrzymanie dróg drugiej kolejności </w:t>
            </w:r>
            <w:r w:rsidRPr="00BA3061">
              <w:rPr>
                <w:rFonts w:asciiTheme="majorHAnsi" w:eastAsia="Times New Roman" w:hAnsiTheme="majorHAnsi"/>
                <w:bCs/>
                <w:i/>
                <w:iCs/>
              </w:rPr>
              <w:t xml:space="preserve"> </w:t>
            </w:r>
            <w:r w:rsidRPr="00BA3061">
              <w:rPr>
                <w:rFonts w:asciiTheme="majorHAnsi" w:eastAsia="Times New Roman" w:hAnsiTheme="majorHAnsi"/>
                <w:b w:val="0"/>
                <w:i/>
                <w:iCs/>
              </w:rPr>
              <w:t xml:space="preserve">(zgodnie   z zał. nr 4 do SIWZ pkt 2)                    </w:t>
            </w:r>
          </w:p>
          <w:p w:rsidR="00BA3061" w:rsidRPr="00BA3061" w:rsidRDefault="00BA3061" w:rsidP="00BA3061">
            <w:pPr>
              <w:spacing w:after="0" w:line="240" w:lineRule="auto"/>
              <w:rPr>
                <w:rFonts w:asciiTheme="majorHAnsi" w:eastAsia="Times New Roman" w:hAnsiTheme="majorHAnsi"/>
                <w:sz w:val="24"/>
                <w:szCs w:val="24"/>
              </w:rPr>
            </w:pPr>
          </w:p>
        </w:tc>
        <w:tc>
          <w:tcPr>
            <w:tcW w:w="1559"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c>
          <w:tcPr>
            <w:tcW w:w="1134"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asciiTheme="majorHAnsi" w:eastAsia="Times New Roman" w:hAnsiTheme="majorHAnsi"/>
                <w:sz w:val="24"/>
                <w:szCs w:val="24"/>
              </w:rPr>
            </w:pPr>
          </w:p>
          <w:p w:rsidR="00BA3061" w:rsidRPr="00BA3061" w:rsidRDefault="00BA3061" w:rsidP="00BA3061">
            <w:pPr>
              <w:snapToGrid w:val="0"/>
              <w:spacing w:after="0" w:line="240" w:lineRule="auto"/>
              <w:jc w:val="center"/>
              <w:rPr>
                <w:rFonts w:asciiTheme="majorHAnsi" w:eastAsia="Times New Roman" w:hAnsiTheme="majorHAnsi"/>
                <w:sz w:val="24"/>
                <w:szCs w:val="24"/>
              </w:rPr>
            </w:pPr>
            <w:r w:rsidRPr="00BA3061">
              <w:rPr>
                <w:rFonts w:asciiTheme="majorHAnsi" w:eastAsia="Times New Roman" w:hAnsiTheme="majorHAnsi"/>
                <w:sz w:val="24"/>
                <w:szCs w:val="24"/>
              </w:rPr>
              <w:t>60 dni</w:t>
            </w:r>
          </w:p>
          <w:p w:rsidR="00BA3061" w:rsidRPr="00BA3061" w:rsidRDefault="00BA3061" w:rsidP="00BA3061">
            <w:pPr>
              <w:spacing w:after="0" w:line="240" w:lineRule="auto"/>
              <w:jc w:val="center"/>
              <w:rPr>
                <w:rFonts w:asciiTheme="majorHAnsi" w:eastAsia="Times New Roman" w:hAnsiTheme="majorHAnsi"/>
                <w:sz w:val="24"/>
                <w:szCs w:val="24"/>
              </w:rPr>
            </w:pPr>
          </w:p>
        </w:tc>
        <w:tc>
          <w:tcPr>
            <w:tcW w:w="1843" w:type="dxa"/>
            <w:tcBorders>
              <w:left w:val="single" w:sz="4" w:space="0" w:color="000000"/>
              <w:bottom w:val="single" w:sz="4" w:space="0" w:color="000000"/>
              <w:right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r>
      <w:tr w:rsidR="00BA3061" w:rsidTr="00BA3061">
        <w:trPr>
          <w:trHeight w:val="276"/>
        </w:trPr>
        <w:tc>
          <w:tcPr>
            <w:tcW w:w="861"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b/>
                <w:bCs/>
                <w:sz w:val="24"/>
                <w:szCs w:val="24"/>
              </w:rPr>
            </w:pPr>
            <w:r w:rsidRPr="00BA3061">
              <w:rPr>
                <w:rFonts w:asciiTheme="majorHAnsi" w:eastAsia="Times New Roman" w:hAnsiTheme="majorHAnsi"/>
                <w:sz w:val="24"/>
                <w:szCs w:val="24"/>
              </w:rPr>
              <w:t>4.</w:t>
            </w:r>
          </w:p>
        </w:tc>
        <w:tc>
          <w:tcPr>
            <w:tcW w:w="4835"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r w:rsidRPr="00BA3061">
              <w:rPr>
                <w:rFonts w:asciiTheme="majorHAnsi" w:eastAsia="Times New Roman" w:hAnsiTheme="majorHAnsi"/>
                <w:b/>
                <w:bCs/>
                <w:sz w:val="24"/>
                <w:szCs w:val="24"/>
              </w:rPr>
              <w:t xml:space="preserve">Utrzymanie dróg trzeciej kolejności  </w:t>
            </w:r>
            <w:r w:rsidRPr="00BA3061">
              <w:rPr>
                <w:rFonts w:asciiTheme="majorHAnsi" w:eastAsia="Times New Roman" w:hAnsiTheme="majorHAnsi"/>
                <w:i/>
                <w:iCs/>
                <w:sz w:val="24"/>
                <w:szCs w:val="24"/>
              </w:rPr>
              <w:t xml:space="preserve"> (zgodnie  z zał. nr 4 do SIWZ pkt 3)</w:t>
            </w:r>
          </w:p>
        </w:tc>
        <w:tc>
          <w:tcPr>
            <w:tcW w:w="1559"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c>
          <w:tcPr>
            <w:tcW w:w="1134"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asciiTheme="majorHAnsi" w:eastAsia="Times New Roman" w:hAnsiTheme="majorHAnsi"/>
                <w:sz w:val="24"/>
                <w:szCs w:val="24"/>
              </w:rPr>
            </w:pPr>
          </w:p>
          <w:p w:rsidR="00BA3061" w:rsidRPr="00BA3061" w:rsidRDefault="00BA3061" w:rsidP="00BA3061">
            <w:pPr>
              <w:spacing w:after="0" w:line="240" w:lineRule="auto"/>
              <w:jc w:val="center"/>
              <w:rPr>
                <w:rFonts w:asciiTheme="majorHAnsi" w:eastAsia="Times New Roman" w:hAnsiTheme="majorHAnsi"/>
                <w:sz w:val="24"/>
                <w:szCs w:val="24"/>
              </w:rPr>
            </w:pPr>
            <w:r w:rsidRPr="00BA3061">
              <w:rPr>
                <w:rFonts w:asciiTheme="majorHAnsi" w:eastAsia="Times New Roman" w:hAnsiTheme="majorHAnsi"/>
                <w:sz w:val="24"/>
                <w:szCs w:val="24"/>
              </w:rPr>
              <w:t>30 dni</w:t>
            </w:r>
          </w:p>
        </w:tc>
        <w:tc>
          <w:tcPr>
            <w:tcW w:w="1843" w:type="dxa"/>
            <w:tcBorders>
              <w:left w:val="single" w:sz="4" w:space="0" w:color="000000"/>
              <w:bottom w:val="single" w:sz="4" w:space="0" w:color="000000"/>
              <w:right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r w:rsidRPr="00BA3061">
              <w:rPr>
                <w:rFonts w:asciiTheme="majorHAnsi" w:eastAsia="Times New Roman" w:hAnsiTheme="majorHAnsi"/>
                <w:sz w:val="24"/>
                <w:szCs w:val="24"/>
              </w:rPr>
              <w:t xml:space="preserve"> </w:t>
            </w:r>
          </w:p>
        </w:tc>
      </w:tr>
      <w:tr w:rsidR="00BA3061" w:rsidTr="00BA3061">
        <w:trPr>
          <w:trHeight w:val="276"/>
        </w:trPr>
        <w:tc>
          <w:tcPr>
            <w:tcW w:w="861"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b/>
                <w:bCs/>
                <w:sz w:val="24"/>
                <w:szCs w:val="24"/>
              </w:rPr>
            </w:pPr>
            <w:r w:rsidRPr="00BA3061">
              <w:rPr>
                <w:rFonts w:asciiTheme="majorHAnsi" w:eastAsia="Times New Roman" w:hAnsiTheme="majorHAnsi"/>
                <w:sz w:val="24"/>
                <w:szCs w:val="24"/>
              </w:rPr>
              <w:t>5.</w:t>
            </w:r>
          </w:p>
        </w:tc>
        <w:tc>
          <w:tcPr>
            <w:tcW w:w="4835"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r w:rsidRPr="00BA3061">
              <w:rPr>
                <w:rFonts w:asciiTheme="majorHAnsi" w:eastAsia="Times New Roman" w:hAnsiTheme="majorHAnsi"/>
                <w:b/>
                <w:bCs/>
                <w:sz w:val="24"/>
                <w:szCs w:val="24"/>
              </w:rPr>
              <w:t xml:space="preserve">Utrzymanie dróg czwartej kolejności </w:t>
            </w:r>
            <w:r w:rsidRPr="00BA3061">
              <w:rPr>
                <w:rFonts w:asciiTheme="majorHAnsi" w:eastAsia="Times New Roman" w:hAnsiTheme="majorHAnsi"/>
                <w:sz w:val="24"/>
                <w:szCs w:val="24"/>
              </w:rPr>
              <w:t xml:space="preserve">(zgodnie </w:t>
            </w:r>
            <w:r w:rsidRPr="00BA3061">
              <w:rPr>
                <w:rFonts w:asciiTheme="majorHAnsi" w:eastAsia="Times New Roman" w:hAnsiTheme="majorHAnsi"/>
                <w:i/>
                <w:iCs/>
                <w:sz w:val="24"/>
                <w:szCs w:val="24"/>
              </w:rPr>
              <w:t xml:space="preserve"> z zał. nr 4  do SIWZ pkt 4)</w:t>
            </w:r>
          </w:p>
        </w:tc>
        <w:tc>
          <w:tcPr>
            <w:tcW w:w="1559"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c>
          <w:tcPr>
            <w:tcW w:w="1134"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asciiTheme="majorHAnsi" w:eastAsia="Times New Roman" w:hAnsiTheme="majorHAnsi"/>
                <w:sz w:val="24"/>
                <w:szCs w:val="24"/>
              </w:rPr>
            </w:pPr>
          </w:p>
          <w:p w:rsidR="00BA3061" w:rsidRPr="00BA3061" w:rsidRDefault="00BA3061" w:rsidP="00BA3061">
            <w:pPr>
              <w:spacing w:after="0" w:line="240" w:lineRule="auto"/>
              <w:jc w:val="center"/>
              <w:rPr>
                <w:rFonts w:asciiTheme="majorHAnsi" w:eastAsia="Times New Roman" w:hAnsiTheme="majorHAnsi"/>
                <w:sz w:val="24"/>
                <w:szCs w:val="24"/>
              </w:rPr>
            </w:pPr>
            <w:r w:rsidRPr="00BA3061">
              <w:rPr>
                <w:rFonts w:asciiTheme="majorHAnsi" w:eastAsia="Times New Roman" w:hAnsiTheme="majorHAnsi"/>
                <w:sz w:val="24"/>
                <w:szCs w:val="24"/>
              </w:rPr>
              <w:t>20 dni</w:t>
            </w:r>
          </w:p>
        </w:tc>
        <w:tc>
          <w:tcPr>
            <w:tcW w:w="1843" w:type="dxa"/>
            <w:tcBorders>
              <w:left w:val="single" w:sz="4" w:space="0" w:color="000000"/>
              <w:bottom w:val="single" w:sz="4" w:space="0" w:color="000000"/>
              <w:right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p w:rsidR="00BA3061" w:rsidRPr="00BA3061" w:rsidRDefault="00BA3061" w:rsidP="00BA3061">
            <w:pPr>
              <w:snapToGrid w:val="0"/>
              <w:spacing w:after="0" w:line="240" w:lineRule="auto"/>
              <w:rPr>
                <w:rFonts w:asciiTheme="majorHAnsi" w:eastAsia="Times New Roman" w:hAnsiTheme="majorHAnsi"/>
                <w:sz w:val="24"/>
                <w:szCs w:val="24"/>
              </w:rPr>
            </w:pPr>
          </w:p>
        </w:tc>
      </w:tr>
      <w:tr w:rsidR="00BA3061" w:rsidTr="00BA3061">
        <w:trPr>
          <w:trHeight w:val="276"/>
        </w:trPr>
        <w:tc>
          <w:tcPr>
            <w:tcW w:w="861"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hAnsiTheme="majorHAnsi"/>
                <w:sz w:val="24"/>
                <w:szCs w:val="24"/>
              </w:rPr>
            </w:pPr>
            <w:r w:rsidRPr="00BA3061">
              <w:rPr>
                <w:rFonts w:asciiTheme="majorHAnsi" w:eastAsia="Times New Roman" w:hAnsiTheme="majorHAnsi"/>
                <w:sz w:val="24"/>
                <w:szCs w:val="24"/>
              </w:rPr>
              <w:t>6.</w:t>
            </w:r>
          </w:p>
        </w:tc>
        <w:tc>
          <w:tcPr>
            <w:tcW w:w="4835"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r w:rsidRPr="00BA3061">
              <w:rPr>
                <w:rFonts w:asciiTheme="majorHAnsi" w:hAnsiTheme="majorHAnsi"/>
                <w:sz w:val="24"/>
                <w:szCs w:val="24"/>
              </w:rPr>
              <w:t xml:space="preserve">Likwidacja śliskości </w:t>
            </w:r>
          </w:p>
        </w:tc>
        <w:tc>
          <w:tcPr>
            <w:tcW w:w="1559"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tc>
        <w:tc>
          <w:tcPr>
            <w:tcW w:w="1134" w:type="dxa"/>
            <w:tcBorders>
              <w:left w:val="single" w:sz="4" w:space="0" w:color="000000"/>
              <w:bottom w:val="single" w:sz="4" w:space="0" w:color="000000"/>
            </w:tcBorders>
            <w:shd w:val="clear" w:color="auto" w:fill="auto"/>
          </w:tcPr>
          <w:p w:rsidR="00BA3061" w:rsidRPr="00BA3061" w:rsidRDefault="00BA3061" w:rsidP="00BA3061">
            <w:pPr>
              <w:snapToGrid w:val="0"/>
              <w:spacing w:after="0" w:line="240" w:lineRule="auto"/>
              <w:jc w:val="center"/>
              <w:rPr>
                <w:rFonts w:asciiTheme="majorHAnsi" w:eastAsia="Times New Roman" w:hAnsiTheme="majorHAnsi"/>
                <w:sz w:val="24"/>
                <w:szCs w:val="24"/>
              </w:rPr>
            </w:pPr>
            <w:r w:rsidRPr="00BA3061">
              <w:rPr>
                <w:rFonts w:asciiTheme="majorHAnsi" w:eastAsia="Times New Roman" w:hAnsiTheme="majorHAnsi"/>
                <w:sz w:val="24"/>
                <w:szCs w:val="24"/>
              </w:rPr>
              <w:t>50 km</w:t>
            </w:r>
          </w:p>
        </w:tc>
        <w:tc>
          <w:tcPr>
            <w:tcW w:w="1843" w:type="dxa"/>
            <w:tcBorders>
              <w:left w:val="single" w:sz="4" w:space="0" w:color="000000"/>
              <w:bottom w:val="single" w:sz="4" w:space="0" w:color="000000"/>
              <w:right w:val="single" w:sz="4" w:space="0" w:color="000000"/>
            </w:tcBorders>
            <w:shd w:val="clear" w:color="auto" w:fill="auto"/>
          </w:tcPr>
          <w:p w:rsidR="00BA3061" w:rsidRPr="00BA3061" w:rsidRDefault="00BA3061" w:rsidP="00BA3061">
            <w:pPr>
              <w:snapToGrid w:val="0"/>
              <w:spacing w:after="0" w:line="240" w:lineRule="auto"/>
              <w:rPr>
                <w:rFonts w:asciiTheme="majorHAnsi" w:eastAsia="Times New Roman" w:hAnsiTheme="majorHAnsi"/>
                <w:sz w:val="24"/>
                <w:szCs w:val="24"/>
              </w:rPr>
            </w:pPr>
          </w:p>
        </w:tc>
      </w:tr>
      <w:tr w:rsidR="00BA3061" w:rsidTr="00BA3061">
        <w:trPr>
          <w:trHeight w:val="276"/>
        </w:trPr>
        <w:tc>
          <w:tcPr>
            <w:tcW w:w="8389" w:type="dxa"/>
            <w:gridSpan w:val="4"/>
            <w:tcBorders>
              <w:left w:val="single" w:sz="4" w:space="0" w:color="000000"/>
              <w:bottom w:val="single" w:sz="4" w:space="0" w:color="000000"/>
            </w:tcBorders>
            <w:shd w:val="clear" w:color="auto" w:fill="auto"/>
          </w:tcPr>
          <w:p w:rsidR="00BA3061" w:rsidRDefault="00BA3061" w:rsidP="00BA3061">
            <w:pPr>
              <w:snapToGrid w:val="0"/>
              <w:spacing w:after="0" w:line="240" w:lineRule="auto"/>
              <w:rPr>
                <w:rFonts w:eastAsia="Times New Roman"/>
                <w:szCs w:val="20"/>
              </w:rPr>
            </w:pPr>
            <w:r>
              <w:rPr>
                <w:rFonts w:eastAsia="Times New Roman"/>
                <w:szCs w:val="20"/>
              </w:rPr>
              <w:t xml:space="preserve">          </w:t>
            </w:r>
          </w:p>
          <w:p w:rsidR="00BA3061" w:rsidRDefault="00BA3061" w:rsidP="00BA3061">
            <w:pPr>
              <w:spacing w:after="0" w:line="240" w:lineRule="auto"/>
              <w:rPr>
                <w:rFonts w:eastAsia="Times New Roman"/>
                <w:szCs w:val="20"/>
              </w:rPr>
            </w:pPr>
            <w:r>
              <w:rPr>
                <w:rFonts w:eastAsia="Times New Roman"/>
                <w:szCs w:val="20"/>
              </w:rPr>
              <w:t xml:space="preserve">                                                     Wartość oferty *( do porównania ofert)                                                                                                            </w:t>
            </w:r>
          </w:p>
          <w:p w:rsidR="00BA3061" w:rsidRDefault="00BA3061" w:rsidP="00BA3061">
            <w:pPr>
              <w:spacing w:after="0" w:line="240" w:lineRule="auto"/>
              <w:rPr>
                <w:rFonts w:eastAsia="Times New Roman"/>
                <w:szCs w:val="20"/>
              </w:rPr>
            </w:pPr>
            <w:r>
              <w:rPr>
                <w:rFonts w:eastAsia="Times New Roman"/>
                <w:szCs w:val="20"/>
              </w:rPr>
              <w:t xml:space="preserve">                                                                                                                                                                                                                                                                         </w:t>
            </w:r>
          </w:p>
        </w:tc>
        <w:tc>
          <w:tcPr>
            <w:tcW w:w="1843" w:type="dxa"/>
            <w:tcBorders>
              <w:left w:val="single" w:sz="4" w:space="0" w:color="000000"/>
              <w:bottom w:val="single" w:sz="4" w:space="0" w:color="000000"/>
              <w:right w:val="single" w:sz="4" w:space="0" w:color="000000"/>
            </w:tcBorders>
            <w:shd w:val="clear" w:color="auto" w:fill="auto"/>
          </w:tcPr>
          <w:p w:rsidR="00BA3061" w:rsidRDefault="00BA3061" w:rsidP="00BA3061">
            <w:pPr>
              <w:snapToGrid w:val="0"/>
              <w:spacing w:after="0" w:line="240" w:lineRule="auto"/>
              <w:rPr>
                <w:rFonts w:eastAsia="Times New Roman"/>
                <w:szCs w:val="20"/>
              </w:rPr>
            </w:pPr>
          </w:p>
          <w:p w:rsidR="00BA3061" w:rsidRDefault="00BA3061" w:rsidP="00BA3061">
            <w:pPr>
              <w:snapToGrid w:val="0"/>
              <w:spacing w:after="0" w:line="240" w:lineRule="auto"/>
              <w:rPr>
                <w:rFonts w:eastAsia="Times New Roman"/>
                <w:szCs w:val="20"/>
              </w:rPr>
            </w:pPr>
          </w:p>
        </w:tc>
      </w:tr>
    </w:tbl>
    <w:p w:rsidR="00BA3061" w:rsidRDefault="00BA3061" w:rsidP="00BA3061">
      <w:pPr>
        <w:ind w:firstLine="708"/>
        <w:jc w:val="center"/>
        <w:rPr>
          <w:rFonts w:eastAsia="Times New Roman"/>
          <w:sz w:val="20"/>
          <w:szCs w:val="20"/>
        </w:rPr>
      </w:pPr>
      <w:r>
        <w:rPr>
          <w:rFonts w:eastAsia="Times New Roman"/>
          <w:sz w:val="20"/>
          <w:szCs w:val="20"/>
        </w:rPr>
        <w:t xml:space="preserve">                                                                                                       </w:t>
      </w:r>
    </w:p>
    <w:p w:rsidR="00BA3061" w:rsidRDefault="00BA3061" w:rsidP="00BA3061">
      <w:pPr>
        <w:spacing w:line="100" w:lineRule="atLeast"/>
        <w:rPr>
          <w:rFonts w:eastAsia="Times New Roman"/>
          <w:i/>
          <w:iCs/>
          <w:sz w:val="20"/>
          <w:szCs w:val="20"/>
        </w:rPr>
      </w:pPr>
      <w:r>
        <w:rPr>
          <w:rFonts w:eastAsia="Times New Roman"/>
          <w:sz w:val="20"/>
          <w:szCs w:val="20"/>
        </w:rPr>
        <w:t xml:space="preserve">                                                                                                                 .....................................................</w:t>
      </w:r>
    </w:p>
    <w:p w:rsidR="00BA3061" w:rsidRPr="00BA3061" w:rsidRDefault="00BA3061" w:rsidP="00BA3061">
      <w:pPr>
        <w:spacing w:after="0" w:line="240" w:lineRule="auto"/>
        <w:rPr>
          <w:rFonts w:eastAsia="Times New Roman"/>
          <w:i/>
          <w:iCs/>
          <w:sz w:val="20"/>
          <w:szCs w:val="20"/>
        </w:rPr>
      </w:pPr>
      <w:r w:rsidRPr="00BA3061">
        <w:rPr>
          <w:rFonts w:eastAsia="Times New Roman"/>
          <w:i/>
          <w:iCs/>
          <w:sz w:val="20"/>
          <w:szCs w:val="20"/>
        </w:rPr>
        <w:t xml:space="preserve">    </w:t>
      </w:r>
      <w:r>
        <w:rPr>
          <w:rFonts w:eastAsia="Times New Roman"/>
          <w:i/>
          <w:iCs/>
          <w:sz w:val="20"/>
          <w:szCs w:val="20"/>
        </w:rPr>
        <w:t xml:space="preserve">                                                                                                                        </w:t>
      </w:r>
      <w:r w:rsidRPr="00BA3061">
        <w:rPr>
          <w:rFonts w:eastAsia="Times New Roman"/>
          <w:i/>
          <w:iCs/>
          <w:sz w:val="20"/>
          <w:szCs w:val="20"/>
        </w:rPr>
        <w:t xml:space="preserve">         podpisano </w:t>
      </w:r>
    </w:p>
    <w:p w:rsidR="00BA3061" w:rsidRPr="00BA3061" w:rsidRDefault="00BA3061" w:rsidP="00BA3061">
      <w:pPr>
        <w:spacing w:after="0" w:line="240" w:lineRule="auto"/>
        <w:rPr>
          <w:rFonts w:eastAsia="Times New Roman"/>
          <w:b/>
          <w:sz w:val="20"/>
          <w:szCs w:val="20"/>
        </w:rPr>
      </w:pPr>
      <w:r w:rsidRPr="00BA3061">
        <w:rPr>
          <w:rFonts w:eastAsia="Times New Roman"/>
          <w:i/>
          <w:iCs/>
          <w:sz w:val="20"/>
          <w:szCs w:val="20"/>
        </w:rPr>
        <w:t xml:space="preserve">                                                                                   /Wykonawca lub upoważniony przedstawiciel Wykonawcy/</w:t>
      </w:r>
    </w:p>
    <w:p w:rsidR="00BA3061" w:rsidRDefault="00BA3061" w:rsidP="00BA3061">
      <w:pPr>
        <w:pStyle w:val="Jacek"/>
        <w:spacing w:line="100" w:lineRule="atLeast"/>
        <w:jc w:val="right"/>
        <w:rPr>
          <w:rFonts w:eastAsia="Times New Roman"/>
          <w:b/>
          <w:bCs/>
        </w:rPr>
      </w:pPr>
      <w:r>
        <w:rPr>
          <w:rFonts w:eastAsia="Times New Roman"/>
          <w:b/>
          <w:sz w:val="20"/>
          <w:szCs w:val="20"/>
        </w:rPr>
        <w:t xml:space="preserve"> </w:t>
      </w:r>
    </w:p>
    <w:p w:rsidR="00BA3061" w:rsidRDefault="00BA3061" w:rsidP="00BA3061">
      <w:pPr>
        <w:spacing w:after="0" w:line="240" w:lineRule="auto"/>
        <w:rPr>
          <w:rFonts w:eastAsia="Times New Roman"/>
        </w:rPr>
      </w:pPr>
      <w:r>
        <w:rPr>
          <w:rFonts w:eastAsia="Times New Roman"/>
          <w:b/>
          <w:bCs/>
        </w:rPr>
        <w:t>Uwaga:</w:t>
      </w:r>
    </w:p>
    <w:p w:rsidR="00BA3061" w:rsidRDefault="00BA3061" w:rsidP="00BA3061">
      <w:pPr>
        <w:widowControl w:val="0"/>
        <w:numPr>
          <w:ilvl w:val="0"/>
          <w:numId w:val="32"/>
        </w:numPr>
        <w:tabs>
          <w:tab w:val="left" w:pos="3240"/>
          <w:tab w:val="left" w:pos="3600"/>
        </w:tabs>
        <w:suppressAutoHyphens/>
        <w:spacing w:after="0" w:line="240" w:lineRule="auto"/>
        <w:ind w:left="0"/>
        <w:rPr>
          <w:rFonts w:eastAsia="Times New Roman"/>
          <w:i/>
        </w:rPr>
      </w:pPr>
      <w:r>
        <w:rPr>
          <w:rFonts w:eastAsia="Times New Roman"/>
        </w:rPr>
        <w:t xml:space="preserve">Powyższe ceny należy podać w przeliczeniu na 1 dzień efektywnej pracy; </w:t>
      </w:r>
    </w:p>
    <w:p w:rsidR="00BA3061" w:rsidRDefault="00BA3061" w:rsidP="00BA3061">
      <w:pPr>
        <w:tabs>
          <w:tab w:val="left" w:pos="0"/>
        </w:tabs>
        <w:spacing w:after="0" w:line="240" w:lineRule="auto"/>
        <w:rPr>
          <w:rFonts w:eastAsia="Times New Roman"/>
        </w:rPr>
      </w:pPr>
      <w:r>
        <w:rPr>
          <w:rFonts w:eastAsia="Times New Roman"/>
          <w:i/>
        </w:rPr>
        <w:t>(  tj. wykonanie prac określonych w opisie przedmiotu zamówienia i załącznikach do niniejszej specyfikacji).</w:t>
      </w:r>
    </w:p>
    <w:p w:rsidR="00BA3061" w:rsidRDefault="00BA3061" w:rsidP="00BA3061">
      <w:pPr>
        <w:widowControl w:val="0"/>
        <w:numPr>
          <w:ilvl w:val="0"/>
          <w:numId w:val="32"/>
        </w:numPr>
        <w:tabs>
          <w:tab w:val="left" w:pos="3240"/>
          <w:tab w:val="left" w:pos="3600"/>
        </w:tabs>
        <w:suppressAutoHyphens/>
        <w:spacing w:after="0" w:line="240" w:lineRule="auto"/>
        <w:ind w:left="0"/>
        <w:rPr>
          <w:rFonts w:eastAsia="Times New Roman"/>
          <w:i/>
          <w:iCs/>
          <w:u w:val="single"/>
        </w:rPr>
      </w:pPr>
      <w:r>
        <w:rPr>
          <w:rFonts w:eastAsia="Times New Roman"/>
        </w:rPr>
        <w:t>Wartość poszczególnych pozycji należy obliczyć poprzez wymnożenie ceny brutto przez ilość dni w danej pozycji.</w:t>
      </w:r>
    </w:p>
    <w:p w:rsidR="00BA3061" w:rsidRDefault="00BA3061" w:rsidP="00BA3061">
      <w:pPr>
        <w:tabs>
          <w:tab w:val="left" w:pos="360"/>
        </w:tabs>
        <w:spacing w:after="0" w:line="240" w:lineRule="auto"/>
        <w:rPr>
          <w:rFonts w:eastAsia="Times New Roman"/>
          <w:b/>
          <w:szCs w:val="20"/>
        </w:rPr>
      </w:pPr>
      <w:r>
        <w:rPr>
          <w:rFonts w:eastAsia="Times New Roman"/>
          <w:i/>
          <w:iCs/>
          <w:u w:val="single"/>
        </w:rPr>
        <w:t>*  liczba dni została ustalona dla potrzeb porównania cen ofertowych.</w:t>
      </w:r>
    </w:p>
    <w:p w:rsidR="00BA3061" w:rsidRPr="00BA3061" w:rsidRDefault="00BA3061" w:rsidP="00BA3061">
      <w:pPr>
        <w:spacing w:line="240" w:lineRule="auto"/>
        <w:jc w:val="center"/>
        <w:rPr>
          <w:rFonts w:asciiTheme="majorHAnsi" w:eastAsia="Calibri" w:hAnsiTheme="majorHAnsi" w:cs="Times New Roman"/>
          <w:sz w:val="28"/>
          <w:szCs w:val="28"/>
        </w:rPr>
      </w:pPr>
    </w:p>
    <w:sectPr w:rsidR="00BA3061" w:rsidRPr="00BA3061" w:rsidSect="00B93B5F">
      <w:footerReference w:type="default" r:id="rId11"/>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56" w:rsidRDefault="00600756" w:rsidP="00C4588C">
      <w:pPr>
        <w:spacing w:after="0" w:line="240" w:lineRule="auto"/>
      </w:pPr>
      <w:r>
        <w:separator/>
      </w:r>
    </w:p>
  </w:endnote>
  <w:endnote w:type="continuationSeparator" w:id="0">
    <w:p w:rsidR="00600756" w:rsidRDefault="00600756" w:rsidP="00C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976485"/>
      <w:docPartObj>
        <w:docPartGallery w:val="Page Numbers (Bottom of Page)"/>
        <w:docPartUnique/>
      </w:docPartObj>
    </w:sdtPr>
    <w:sdtEndPr/>
    <w:sdtContent>
      <w:p w:rsidR="00600756" w:rsidRPr="00586131" w:rsidRDefault="00600756">
        <w:pPr>
          <w:pStyle w:val="Stopka"/>
          <w:jc w:val="right"/>
          <w:rPr>
            <w:i/>
          </w:rPr>
        </w:pPr>
        <w:r w:rsidRPr="00586131">
          <w:rPr>
            <w:i/>
          </w:rPr>
          <w:fldChar w:fldCharType="begin"/>
        </w:r>
        <w:r w:rsidRPr="00586131">
          <w:rPr>
            <w:i/>
          </w:rPr>
          <w:instrText>PAGE   \* MERGEFORMAT</w:instrText>
        </w:r>
        <w:r w:rsidRPr="00586131">
          <w:rPr>
            <w:i/>
          </w:rPr>
          <w:fldChar w:fldCharType="separate"/>
        </w:r>
        <w:r w:rsidR="005D33CA">
          <w:rPr>
            <w:i/>
            <w:noProof/>
          </w:rPr>
          <w:t>18</w:t>
        </w:r>
        <w:r w:rsidRPr="00586131">
          <w:rPr>
            <w:i/>
          </w:rPr>
          <w:fldChar w:fldCharType="end"/>
        </w:r>
      </w:p>
    </w:sdtContent>
  </w:sdt>
  <w:p w:rsidR="00600756" w:rsidRPr="00D70C8F" w:rsidRDefault="00600756" w:rsidP="00B93B5F">
    <w:pPr>
      <w:pStyle w:val="Stopka"/>
      <w:jc w:val="both"/>
      <w:rPr>
        <w:i/>
        <w:sz w:val="20"/>
        <w:szCs w:val="20"/>
      </w:rPr>
    </w:pPr>
    <w:r>
      <w:rPr>
        <w:b/>
        <w:i/>
        <w:sz w:val="20"/>
        <w:szCs w:val="20"/>
      </w:rPr>
      <w:t>SIWZ  ZP.271. 42.</w:t>
    </w:r>
    <w:r w:rsidRPr="00D70C8F">
      <w:rPr>
        <w:b/>
        <w:i/>
        <w:sz w:val="20"/>
        <w:szCs w:val="20"/>
      </w:rPr>
      <w:t xml:space="preserve"> 2015</w:t>
    </w:r>
    <w:r w:rsidRPr="00D70C8F">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56" w:rsidRDefault="00600756" w:rsidP="00C4588C">
      <w:pPr>
        <w:spacing w:after="0" w:line="240" w:lineRule="auto"/>
      </w:pPr>
      <w:r>
        <w:separator/>
      </w:r>
    </w:p>
  </w:footnote>
  <w:footnote w:type="continuationSeparator" w:id="0">
    <w:p w:rsidR="00600756" w:rsidRDefault="00600756" w:rsidP="00C45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9C2AD20"/>
    <w:name w:val="WW8Num4"/>
    <w:lvl w:ilvl="0">
      <w:start w:val="1"/>
      <w:numFmt w:val="upperRoman"/>
      <w:lvlText w:val="%1."/>
      <w:lvlJc w:val="right"/>
      <w:pPr>
        <w:tabs>
          <w:tab w:val="num" w:pos="0"/>
        </w:tabs>
        <w:ind w:left="360" w:hanging="360"/>
      </w:pPr>
      <w:rPr>
        <w:b/>
        <w:sz w:val="24"/>
        <w:u w:val="none"/>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4FF4C092"/>
    <w:name w:val="WW8Num5"/>
    <w:lvl w:ilvl="0">
      <w:start w:val="1"/>
      <w:numFmt w:val="decimal"/>
      <w:lvlText w:val="2.%1."/>
      <w:lvlJc w:val="left"/>
      <w:pPr>
        <w:tabs>
          <w:tab w:val="num" w:pos="0"/>
        </w:tabs>
        <w:ind w:left="454" w:hanging="454"/>
      </w:pPr>
      <w:rPr>
        <w:b/>
      </w:rPr>
    </w:lvl>
  </w:abstractNum>
  <w:abstractNum w:abstractNumId="5">
    <w:nsid w:val="00000007"/>
    <w:multiLevelType w:val="singleLevel"/>
    <w:tmpl w:val="175460B6"/>
    <w:name w:val="WW8Num7"/>
    <w:lvl w:ilvl="0">
      <w:start w:val="1"/>
      <w:numFmt w:val="decimal"/>
      <w:lvlText w:val="3.%1."/>
      <w:lvlJc w:val="left"/>
      <w:pPr>
        <w:tabs>
          <w:tab w:val="num" w:pos="0"/>
        </w:tabs>
        <w:ind w:left="454" w:hanging="454"/>
      </w:pPr>
      <w:rPr>
        <w:b/>
      </w:rPr>
    </w:lvl>
  </w:abstractNum>
  <w:abstractNum w:abstractNumId="6">
    <w:nsid w:val="0000000B"/>
    <w:multiLevelType w:val="singleLevel"/>
    <w:tmpl w:val="0000000B"/>
    <w:name w:val="WW8Num11"/>
    <w:lvl w:ilvl="0">
      <w:start w:val="1"/>
      <w:numFmt w:val="bullet"/>
      <w:lvlText w:val=""/>
      <w:lvlJc w:val="left"/>
      <w:pPr>
        <w:tabs>
          <w:tab w:val="num" w:pos="0"/>
        </w:tabs>
        <w:ind w:left="1425" w:hanging="360"/>
      </w:pPr>
      <w:rPr>
        <w:rFonts w:ascii="Symbol" w:hAnsi="Symbol"/>
        <w:b w:val="0"/>
        <w:sz w:val="24"/>
        <w:szCs w:val="24"/>
      </w:rPr>
    </w:lvl>
  </w:abstractNum>
  <w:abstractNum w:abstractNumId="7">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9">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10">
    <w:nsid w:val="00D81703"/>
    <w:multiLevelType w:val="multilevel"/>
    <w:tmpl w:val="FB8013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F696293"/>
    <w:multiLevelType w:val="hybridMultilevel"/>
    <w:tmpl w:val="D67E4E60"/>
    <w:lvl w:ilvl="0" w:tplc="4FF4C092">
      <w:start w:val="1"/>
      <w:numFmt w:val="decimal"/>
      <w:lvlText w:val="2.%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A27109"/>
    <w:multiLevelType w:val="hybridMultilevel"/>
    <w:tmpl w:val="584CF634"/>
    <w:lvl w:ilvl="0" w:tplc="4FF4C092">
      <w:start w:val="1"/>
      <w:numFmt w:val="decimal"/>
      <w:lvlText w:val="2.%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2D338F7"/>
    <w:multiLevelType w:val="hybridMultilevel"/>
    <w:tmpl w:val="8E74633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1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61351E2"/>
    <w:multiLevelType w:val="hybridMultilevel"/>
    <w:tmpl w:val="C5BC572C"/>
    <w:lvl w:ilvl="0" w:tplc="22A69724">
      <w:start w:val="1"/>
      <w:numFmt w:val="decimal"/>
      <w:lvlText w:val="%1."/>
      <w:lvlJc w:val="left"/>
      <w:pPr>
        <w:ind w:left="360"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945823"/>
    <w:multiLevelType w:val="multilevel"/>
    <w:tmpl w:val="1B82C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3">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8">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6"/>
  </w:num>
  <w:num w:numId="17">
    <w:abstractNumId w:val="27"/>
  </w:num>
  <w:num w:numId="18">
    <w:abstractNumId w:val="20"/>
  </w:num>
  <w:num w:numId="19">
    <w:abstractNumId w:val="23"/>
  </w:num>
  <w:num w:numId="20">
    <w:abstractNumId w:val="17"/>
  </w:num>
  <w:num w:numId="21">
    <w:abstractNumId w:val="2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num>
  <w:num w:numId="24">
    <w:abstractNumId w:val="2"/>
  </w:num>
  <w:num w:numId="25">
    <w:abstractNumId w:val="3"/>
  </w:num>
  <w:num w:numId="26">
    <w:abstractNumId w:val="4"/>
  </w:num>
  <w:num w:numId="27">
    <w:abstractNumId w:val="5"/>
  </w:num>
  <w:num w:numId="28">
    <w:abstractNumId w:val="6"/>
  </w:num>
  <w:num w:numId="29">
    <w:abstractNumId w:val="19"/>
  </w:num>
  <w:num w:numId="30">
    <w:abstractNumId w:val="10"/>
  </w:num>
  <w:num w:numId="31">
    <w:abstractNumId w:val="0"/>
  </w:num>
  <w:num w:numId="32">
    <w:abstractNumId w:val="1"/>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8C"/>
    <w:rsid w:val="000D2383"/>
    <w:rsid w:val="00144237"/>
    <w:rsid w:val="001F61F2"/>
    <w:rsid w:val="00232DBF"/>
    <w:rsid w:val="002571B1"/>
    <w:rsid w:val="003B0294"/>
    <w:rsid w:val="003B2F17"/>
    <w:rsid w:val="004719FB"/>
    <w:rsid w:val="0051649F"/>
    <w:rsid w:val="005D33CA"/>
    <w:rsid w:val="00600756"/>
    <w:rsid w:val="006330E6"/>
    <w:rsid w:val="00665848"/>
    <w:rsid w:val="006D6D2A"/>
    <w:rsid w:val="00887232"/>
    <w:rsid w:val="008C5C17"/>
    <w:rsid w:val="00B07540"/>
    <w:rsid w:val="00B93B5F"/>
    <w:rsid w:val="00BA3061"/>
    <w:rsid w:val="00C4588C"/>
    <w:rsid w:val="00C711AC"/>
    <w:rsid w:val="00C96115"/>
    <w:rsid w:val="00D67FAF"/>
    <w:rsid w:val="00DB4E1A"/>
    <w:rsid w:val="00E752F9"/>
    <w:rsid w:val="00E93F2C"/>
    <w:rsid w:val="00EE14E5"/>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88C"/>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BA3061"/>
    <w:pPr>
      <w:keepNext/>
      <w:widowControl w:val="0"/>
      <w:numPr>
        <w:ilvl w:val="8"/>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C4588C"/>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4588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4588C"/>
    <w:rPr>
      <w:rFonts w:eastAsia="Calibri" w:cs="Times New Roman"/>
      <w:sz w:val="22"/>
      <w:szCs w:val="22"/>
    </w:rPr>
  </w:style>
  <w:style w:type="character" w:customStyle="1" w:styleId="text1">
    <w:name w:val="text1"/>
    <w:basedOn w:val="Domylnaczcionkaakapitu"/>
    <w:rsid w:val="00C4588C"/>
    <w:rPr>
      <w:rFonts w:ascii="Verdana" w:hAnsi="Verdana" w:hint="default"/>
      <w:color w:val="000000"/>
      <w:sz w:val="20"/>
      <w:szCs w:val="20"/>
    </w:rPr>
  </w:style>
  <w:style w:type="paragraph" w:styleId="Nagwek">
    <w:name w:val="header"/>
    <w:basedOn w:val="Normalny"/>
    <w:link w:val="NagwekZnak"/>
    <w:uiPriority w:val="99"/>
    <w:unhideWhenUsed/>
    <w:rsid w:val="00C458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88C"/>
    <w:rPr>
      <w:rFonts w:asciiTheme="minorHAnsi" w:eastAsiaTheme="minorHAnsi" w:hAnsiTheme="minorHAnsi" w:cstheme="minorBidi"/>
      <w:sz w:val="22"/>
      <w:szCs w:val="22"/>
    </w:rPr>
  </w:style>
  <w:style w:type="paragraph" w:styleId="Tekstpodstawowy">
    <w:name w:val="Body Text"/>
    <w:basedOn w:val="Normalny"/>
    <w:link w:val="TekstpodstawowyZnak"/>
    <w:rsid w:val="003B2F17"/>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3B2F17"/>
    <w:rPr>
      <w:rFonts w:ascii="Times New Roman" w:eastAsia="Lucida Sans Unicode" w:hAnsi="Times New Roman" w:cs="Times New Roman"/>
      <w:lang w:eastAsia="zh-CN"/>
    </w:rPr>
  </w:style>
  <w:style w:type="paragraph" w:customStyle="1" w:styleId="Jacek">
    <w:name w:val="Jacek"/>
    <w:basedOn w:val="Normalny"/>
    <w:rsid w:val="003B2F17"/>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rsid w:val="003B2F17"/>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3B2F17"/>
    <w:rPr>
      <w:rFonts w:ascii="Times New Roman" w:hAnsi="Times New Roman" w:cs="Times New Roman"/>
      <w:sz w:val="20"/>
      <w:szCs w:val="20"/>
      <w:lang w:eastAsia="zh-CN"/>
    </w:rPr>
  </w:style>
  <w:style w:type="character" w:styleId="Hipercze">
    <w:name w:val="Hyperlink"/>
    <w:rsid w:val="006D6D2A"/>
    <w:rPr>
      <w:color w:val="000080"/>
      <w:u w:val="single"/>
    </w:rPr>
  </w:style>
  <w:style w:type="character" w:customStyle="1" w:styleId="Nagwek9Znak">
    <w:name w:val="Nagłówek 9 Znak"/>
    <w:basedOn w:val="Domylnaczcionkaakapitu"/>
    <w:link w:val="Nagwek9"/>
    <w:rsid w:val="00BA3061"/>
    <w:rPr>
      <w:rFonts w:ascii="Times New Roman" w:eastAsia="Lucida Sans Unicode" w:hAnsi="Times New Roman" w:cs="Times New Roman"/>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88C"/>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BA3061"/>
    <w:pPr>
      <w:keepNext/>
      <w:widowControl w:val="0"/>
      <w:numPr>
        <w:ilvl w:val="8"/>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C4588C"/>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4588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4588C"/>
    <w:rPr>
      <w:rFonts w:eastAsia="Calibri" w:cs="Times New Roman"/>
      <w:sz w:val="22"/>
      <w:szCs w:val="22"/>
    </w:rPr>
  </w:style>
  <w:style w:type="character" w:customStyle="1" w:styleId="text1">
    <w:name w:val="text1"/>
    <w:basedOn w:val="Domylnaczcionkaakapitu"/>
    <w:rsid w:val="00C4588C"/>
    <w:rPr>
      <w:rFonts w:ascii="Verdana" w:hAnsi="Verdana" w:hint="default"/>
      <w:color w:val="000000"/>
      <w:sz w:val="20"/>
      <w:szCs w:val="20"/>
    </w:rPr>
  </w:style>
  <w:style w:type="paragraph" w:styleId="Nagwek">
    <w:name w:val="header"/>
    <w:basedOn w:val="Normalny"/>
    <w:link w:val="NagwekZnak"/>
    <w:uiPriority w:val="99"/>
    <w:unhideWhenUsed/>
    <w:rsid w:val="00C458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88C"/>
    <w:rPr>
      <w:rFonts w:asciiTheme="minorHAnsi" w:eastAsiaTheme="minorHAnsi" w:hAnsiTheme="minorHAnsi" w:cstheme="minorBidi"/>
      <w:sz w:val="22"/>
      <w:szCs w:val="22"/>
    </w:rPr>
  </w:style>
  <w:style w:type="paragraph" w:styleId="Tekstpodstawowy">
    <w:name w:val="Body Text"/>
    <w:basedOn w:val="Normalny"/>
    <w:link w:val="TekstpodstawowyZnak"/>
    <w:rsid w:val="003B2F17"/>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3B2F17"/>
    <w:rPr>
      <w:rFonts w:ascii="Times New Roman" w:eastAsia="Lucida Sans Unicode" w:hAnsi="Times New Roman" w:cs="Times New Roman"/>
      <w:lang w:eastAsia="zh-CN"/>
    </w:rPr>
  </w:style>
  <w:style w:type="paragraph" w:customStyle="1" w:styleId="Jacek">
    <w:name w:val="Jacek"/>
    <w:basedOn w:val="Normalny"/>
    <w:rsid w:val="003B2F17"/>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rsid w:val="003B2F17"/>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3B2F17"/>
    <w:rPr>
      <w:rFonts w:ascii="Times New Roman" w:hAnsi="Times New Roman" w:cs="Times New Roman"/>
      <w:sz w:val="20"/>
      <w:szCs w:val="20"/>
      <w:lang w:eastAsia="zh-CN"/>
    </w:rPr>
  </w:style>
  <w:style w:type="character" w:styleId="Hipercze">
    <w:name w:val="Hyperlink"/>
    <w:rsid w:val="006D6D2A"/>
    <w:rPr>
      <w:color w:val="000080"/>
      <w:u w:val="single"/>
    </w:rPr>
  </w:style>
  <w:style w:type="character" w:customStyle="1" w:styleId="Nagwek9Znak">
    <w:name w:val="Nagłówek 9 Znak"/>
    <w:basedOn w:val="Domylnaczcionkaakapitu"/>
    <w:link w:val="Nagwek9"/>
    <w:rsid w:val="00BA3061"/>
    <w:rPr>
      <w:rFonts w:ascii="Times New Roman" w:eastAsia="Lucida Sans Unicode" w:hAnsi="Times New Roman" w:cs="Times New Roman"/>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pl/du-akt/-/akt/dz-u-2013-21" TargetMode="Externa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23</Pages>
  <Words>8842</Words>
  <Characters>53054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8</cp:revision>
  <dcterms:created xsi:type="dcterms:W3CDTF">2015-09-28T08:24:00Z</dcterms:created>
  <dcterms:modified xsi:type="dcterms:W3CDTF">2015-09-30T07:28:00Z</dcterms:modified>
</cp:coreProperties>
</file>