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32" w:rsidRPr="00202BA6" w:rsidRDefault="001B4A32" w:rsidP="001B4A32">
      <w:pPr>
        <w:pStyle w:val="Nagwek"/>
        <w:rPr>
          <w:rFonts w:asciiTheme="minorHAnsi" w:hAnsiTheme="minorHAnsi" w:cstheme="minorHAnsi"/>
        </w:rPr>
      </w:pPr>
    </w:p>
    <w:p w:rsidR="001B4A32" w:rsidRPr="00202BA6" w:rsidRDefault="001B4A32" w:rsidP="001B4A32">
      <w:pPr>
        <w:pStyle w:val="Tytu"/>
        <w:ind w:right="-1418"/>
        <w:jc w:val="left"/>
        <w:rPr>
          <w:rFonts w:asciiTheme="minorHAnsi" w:hAnsiTheme="minorHAnsi" w:cstheme="minorHAnsi"/>
          <w:sz w:val="22"/>
          <w:szCs w:val="22"/>
        </w:rPr>
      </w:pPr>
    </w:p>
    <w:p w:rsidR="001B4A32" w:rsidRPr="00202BA6" w:rsidRDefault="001B4A32" w:rsidP="001B4A32">
      <w:pPr>
        <w:pStyle w:val="Tytu"/>
        <w:ind w:right="-1418"/>
        <w:jc w:val="left"/>
        <w:rPr>
          <w:rFonts w:asciiTheme="minorHAnsi" w:hAnsiTheme="minorHAnsi" w:cstheme="minorHAnsi"/>
          <w:sz w:val="22"/>
          <w:szCs w:val="22"/>
        </w:rPr>
      </w:pPr>
    </w:p>
    <w:p w:rsidR="001B4A32" w:rsidRPr="00202BA6" w:rsidRDefault="001B4A32" w:rsidP="001B4A32">
      <w:pPr>
        <w:pStyle w:val="Tytu"/>
        <w:ind w:right="-1418"/>
        <w:jc w:val="left"/>
        <w:rPr>
          <w:rFonts w:asciiTheme="minorHAnsi" w:hAnsiTheme="minorHAnsi" w:cstheme="minorHAnsi"/>
          <w:sz w:val="22"/>
          <w:szCs w:val="22"/>
        </w:rPr>
      </w:pPr>
      <w:r w:rsidRPr="00202BA6">
        <w:rPr>
          <w:rFonts w:asciiTheme="minorHAnsi" w:hAnsiTheme="minorHAnsi" w:cstheme="minorHAnsi"/>
          <w:sz w:val="22"/>
          <w:szCs w:val="22"/>
        </w:rPr>
        <w:t>Zamawiający:</w:t>
      </w:r>
    </w:p>
    <w:p w:rsidR="001B4A32" w:rsidRPr="00202BA6" w:rsidRDefault="001B4A32" w:rsidP="001B4A32">
      <w:pPr>
        <w:pStyle w:val="Tytu"/>
        <w:ind w:right="-1418"/>
        <w:jc w:val="left"/>
        <w:rPr>
          <w:rFonts w:asciiTheme="minorHAnsi" w:hAnsiTheme="minorHAnsi" w:cstheme="minorHAnsi"/>
          <w:b/>
          <w:bCs/>
          <w:sz w:val="22"/>
          <w:szCs w:val="22"/>
        </w:rPr>
      </w:pPr>
      <w:r w:rsidRPr="00202BA6">
        <w:rPr>
          <w:rFonts w:asciiTheme="minorHAnsi" w:hAnsiTheme="minorHAnsi" w:cstheme="minorHAnsi"/>
          <w:b/>
          <w:bCs/>
          <w:sz w:val="22"/>
          <w:szCs w:val="22"/>
        </w:rPr>
        <w:t>Gmina Wyszków</w:t>
      </w:r>
    </w:p>
    <w:p w:rsidR="001B4A32" w:rsidRPr="00202BA6" w:rsidRDefault="001B4A32" w:rsidP="001B4A32">
      <w:pPr>
        <w:pStyle w:val="Podtytu"/>
        <w:jc w:val="left"/>
        <w:rPr>
          <w:rFonts w:asciiTheme="minorHAnsi" w:hAnsiTheme="minorHAnsi" w:cstheme="minorHAnsi"/>
          <w:sz w:val="22"/>
          <w:szCs w:val="22"/>
        </w:rPr>
      </w:pPr>
      <w:r w:rsidRPr="00202BA6">
        <w:rPr>
          <w:rFonts w:asciiTheme="minorHAnsi" w:hAnsiTheme="minorHAnsi" w:cstheme="minorHAnsi"/>
          <w:sz w:val="22"/>
          <w:szCs w:val="22"/>
        </w:rPr>
        <w:t xml:space="preserve">reprezentowana przez </w:t>
      </w:r>
      <w:r w:rsidRPr="00202BA6">
        <w:rPr>
          <w:rFonts w:asciiTheme="minorHAnsi" w:hAnsiTheme="minorHAnsi" w:cstheme="minorHAnsi"/>
          <w:b/>
          <w:sz w:val="22"/>
          <w:szCs w:val="22"/>
        </w:rPr>
        <w:t>Burmistrza Wyszkowa</w:t>
      </w:r>
    </w:p>
    <w:p w:rsidR="001B4A32" w:rsidRPr="00202BA6" w:rsidRDefault="001B4A32" w:rsidP="001B4A32">
      <w:pPr>
        <w:pStyle w:val="Podtytu"/>
        <w:rPr>
          <w:rFonts w:asciiTheme="minorHAnsi" w:hAnsiTheme="minorHAnsi" w:cstheme="minorHAnsi"/>
          <w:sz w:val="22"/>
          <w:szCs w:val="22"/>
        </w:rPr>
      </w:pPr>
    </w:p>
    <w:p w:rsidR="001B4A32" w:rsidRPr="00202BA6" w:rsidRDefault="001B4A32" w:rsidP="001B4A32">
      <w:pPr>
        <w:pStyle w:val="Tytu"/>
        <w:ind w:right="-1418"/>
        <w:rPr>
          <w:rFonts w:asciiTheme="minorHAnsi" w:hAnsiTheme="minorHAnsi" w:cstheme="minorHAnsi"/>
          <w:b/>
          <w:sz w:val="22"/>
          <w:szCs w:val="22"/>
        </w:rPr>
      </w:pPr>
    </w:p>
    <w:p w:rsidR="001B4A32" w:rsidRPr="00202BA6" w:rsidRDefault="001B4A32" w:rsidP="001B4A32">
      <w:pPr>
        <w:pStyle w:val="Podtytu"/>
        <w:jc w:val="left"/>
        <w:rPr>
          <w:rFonts w:asciiTheme="minorHAnsi" w:hAnsiTheme="minorHAnsi" w:cstheme="minorHAnsi"/>
          <w:sz w:val="22"/>
          <w:szCs w:val="22"/>
        </w:rPr>
      </w:pPr>
    </w:p>
    <w:p w:rsidR="001B4A32" w:rsidRPr="00C6332A" w:rsidRDefault="001B4A32" w:rsidP="001B4A32">
      <w:pPr>
        <w:pStyle w:val="Tytu"/>
        <w:ind w:right="-3"/>
        <w:rPr>
          <w:rFonts w:asciiTheme="minorHAnsi" w:hAnsiTheme="minorHAnsi" w:cstheme="minorHAnsi"/>
          <w:b/>
          <w:sz w:val="28"/>
          <w:szCs w:val="28"/>
        </w:rPr>
      </w:pPr>
      <w:r w:rsidRPr="00C6332A">
        <w:rPr>
          <w:rFonts w:asciiTheme="minorHAnsi" w:hAnsiTheme="minorHAnsi" w:cstheme="minorHAnsi"/>
          <w:b/>
          <w:sz w:val="28"/>
          <w:szCs w:val="28"/>
        </w:rPr>
        <w:t>SPECYFIKACJA   ISTOTNYCH   WARUNKÓW   ZAMÓWIENIA</w:t>
      </w:r>
    </w:p>
    <w:p w:rsidR="001B4A32" w:rsidRPr="00202BA6" w:rsidRDefault="001B4A32" w:rsidP="001B4A32">
      <w:pPr>
        <w:pStyle w:val="Podtytu"/>
        <w:tabs>
          <w:tab w:val="left" w:pos="1440"/>
        </w:tabs>
        <w:spacing w:after="0" w:line="240" w:lineRule="auto"/>
        <w:jc w:val="both"/>
        <w:rPr>
          <w:rFonts w:asciiTheme="minorHAnsi" w:hAnsiTheme="minorHAnsi" w:cstheme="minorHAnsi"/>
          <w:sz w:val="22"/>
          <w:szCs w:val="22"/>
        </w:rPr>
      </w:pPr>
      <w:r w:rsidRPr="00202BA6">
        <w:rPr>
          <w:rFonts w:asciiTheme="minorHAnsi" w:hAnsiTheme="minorHAnsi" w:cstheme="minorHAnsi"/>
          <w:sz w:val="22"/>
          <w:szCs w:val="22"/>
        </w:rPr>
        <w:t xml:space="preserve">do postępowania prowadzonego w trybie przetargu nieograniczonego o wartości zamówienia mniejszej niż </w:t>
      </w:r>
      <w:r w:rsidRPr="00202BA6">
        <w:rPr>
          <w:rFonts w:asciiTheme="minorHAnsi" w:hAnsiTheme="minorHAnsi" w:cstheme="minorHAnsi"/>
          <w:color w:val="000000"/>
          <w:sz w:val="22"/>
          <w:szCs w:val="22"/>
        </w:rPr>
        <w:t xml:space="preserve">kwoty określone w przepisach wydanych na podstawie art. 11 ust. 8 ustawy Prawo zamówień Publicznych z dnia 29 stycznia 2004r </w:t>
      </w:r>
      <w:r w:rsidRPr="00202BA6">
        <w:rPr>
          <w:rFonts w:asciiTheme="minorHAnsi" w:hAnsiTheme="minorHAnsi" w:cstheme="minorHAnsi"/>
          <w:sz w:val="22"/>
          <w:szCs w:val="22"/>
        </w:rPr>
        <w:t xml:space="preserve">(tekst jedn.  Dz. U. z dnia 25 czerwca 2010r, Nr 113, poz.759,  z </w:t>
      </w:r>
      <w:proofErr w:type="spellStart"/>
      <w:r w:rsidRPr="00202BA6">
        <w:rPr>
          <w:rFonts w:asciiTheme="minorHAnsi" w:hAnsiTheme="minorHAnsi" w:cstheme="minorHAnsi"/>
          <w:sz w:val="22"/>
          <w:szCs w:val="22"/>
        </w:rPr>
        <w:t>późn</w:t>
      </w:r>
      <w:proofErr w:type="spellEnd"/>
      <w:r w:rsidRPr="00202BA6">
        <w:rPr>
          <w:rFonts w:asciiTheme="minorHAnsi" w:hAnsiTheme="minorHAnsi" w:cstheme="minorHAnsi"/>
          <w:sz w:val="22"/>
          <w:szCs w:val="22"/>
        </w:rPr>
        <w:t>. zm.)  na wykonanie   zadania p.n.:</w:t>
      </w:r>
    </w:p>
    <w:p w:rsidR="001B4A32" w:rsidRPr="00202BA6" w:rsidRDefault="001B4A32" w:rsidP="001B4A32">
      <w:pPr>
        <w:pStyle w:val="Podtytu"/>
        <w:tabs>
          <w:tab w:val="left" w:pos="1440"/>
        </w:tabs>
        <w:spacing w:after="0" w:line="240" w:lineRule="auto"/>
        <w:jc w:val="both"/>
        <w:rPr>
          <w:rFonts w:asciiTheme="minorHAnsi" w:hAnsiTheme="minorHAnsi" w:cstheme="minorHAnsi"/>
          <w:color w:val="FF0000"/>
          <w:sz w:val="22"/>
          <w:szCs w:val="22"/>
        </w:rPr>
      </w:pPr>
    </w:p>
    <w:p w:rsidR="001B4A32" w:rsidRPr="00202BA6" w:rsidRDefault="001B4A32" w:rsidP="001B4A32">
      <w:pPr>
        <w:spacing w:after="0" w:line="240" w:lineRule="auto"/>
        <w:jc w:val="center"/>
        <w:rPr>
          <w:rFonts w:asciiTheme="minorHAnsi" w:hAnsiTheme="minorHAnsi" w:cstheme="minorHAnsi"/>
          <w:b/>
          <w:bCs/>
          <w:sz w:val="32"/>
          <w:szCs w:val="32"/>
        </w:rPr>
      </w:pPr>
      <w:r w:rsidRPr="00202BA6">
        <w:rPr>
          <w:rFonts w:asciiTheme="minorHAnsi" w:hAnsiTheme="minorHAnsi" w:cstheme="minorHAnsi"/>
          <w:b/>
          <w:bCs/>
          <w:sz w:val="32"/>
          <w:szCs w:val="32"/>
        </w:rPr>
        <w:t>„</w:t>
      </w:r>
      <w:r>
        <w:rPr>
          <w:rFonts w:asciiTheme="minorHAnsi" w:hAnsiTheme="minorHAnsi" w:cstheme="minorHAnsi"/>
          <w:b/>
          <w:bCs/>
          <w:sz w:val="32"/>
          <w:szCs w:val="32"/>
        </w:rPr>
        <w:t>Organizacja i obsługa Punktu Selektywnego Zbierania Odpadów Komunalnych dla mieszkańców gminy Wyszków</w:t>
      </w:r>
      <w:r w:rsidRPr="00202BA6">
        <w:rPr>
          <w:rFonts w:asciiTheme="minorHAnsi" w:hAnsiTheme="minorHAnsi" w:cstheme="minorHAnsi"/>
          <w:b/>
          <w:bCs/>
          <w:sz w:val="32"/>
          <w:szCs w:val="32"/>
        </w:rPr>
        <w:t>”</w:t>
      </w:r>
    </w:p>
    <w:p w:rsidR="001B4A32" w:rsidRPr="00202BA6" w:rsidRDefault="001B4A32" w:rsidP="001B4A32">
      <w:pPr>
        <w:spacing w:after="0" w:line="240" w:lineRule="auto"/>
        <w:jc w:val="center"/>
        <w:rPr>
          <w:rFonts w:asciiTheme="minorHAnsi" w:hAnsiTheme="minorHAnsi" w:cstheme="minorHAnsi"/>
          <w:b/>
          <w:bCs/>
          <w:i/>
          <w:sz w:val="32"/>
          <w:szCs w:val="32"/>
        </w:rPr>
      </w:pPr>
    </w:p>
    <w:p w:rsidR="001B4A32" w:rsidRPr="00202BA6" w:rsidRDefault="001B4A32" w:rsidP="001B4A32">
      <w:pPr>
        <w:tabs>
          <w:tab w:val="left" w:pos="540"/>
        </w:tabs>
        <w:suppressAutoHyphens/>
        <w:spacing w:after="0"/>
        <w:rPr>
          <w:rFonts w:asciiTheme="minorHAnsi" w:hAnsiTheme="minorHAnsi" w:cstheme="minorHAnsi"/>
          <w:i/>
        </w:rPr>
      </w:pPr>
    </w:p>
    <w:p w:rsidR="001B4A32" w:rsidRDefault="001B4A32" w:rsidP="001B4A32">
      <w:pPr>
        <w:tabs>
          <w:tab w:val="left" w:pos="540"/>
        </w:tabs>
        <w:suppressAutoHyphens/>
        <w:spacing w:after="0"/>
        <w:rPr>
          <w:rFonts w:asciiTheme="minorHAnsi" w:hAnsiTheme="minorHAnsi" w:cstheme="minorHAnsi"/>
          <w:i/>
          <w:color w:val="000000"/>
        </w:rPr>
      </w:pPr>
      <w:r w:rsidRPr="00202BA6">
        <w:rPr>
          <w:rFonts w:asciiTheme="minorHAnsi" w:hAnsiTheme="minorHAnsi" w:cstheme="minorHAnsi"/>
          <w:i/>
        </w:rPr>
        <w:t xml:space="preserve">CPV         </w:t>
      </w:r>
      <w:r>
        <w:rPr>
          <w:rFonts w:asciiTheme="minorHAnsi" w:hAnsiTheme="minorHAnsi" w:cstheme="minorHAnsi"/>
          <w:i/>
        </w:rPr>
        <w:t xml:space="preserve"> </w:t>
      </w:r>
      <w:r w:rsidRPr="00202BA6">
        <w:rPr>
          <w:rFonts w:asciiTheme="minorHAnsi" w:hAnsiTheme="minorHAnsi" w:cstheme="minorHAnsi"/>
          <w:i/>
        </w:rPr>
        <w:t xml:space="preserve"> </w:t>
      </w:r>
      <w:r>
        <w:rPr>
          <w:rFonts w:asciiTheme="minorHAnsi" w:hAnsiTheme="minorHAnsi" w:cstheme="minorHAnsi"/>
          <w:i/>
          <w:color w:val="000000"/>
        </w:rPr>
        <w:t>90 53 30 00-2 usługi gospodarki odpadami;</w:t>
      </w:r>
    </w:p>
    <w:p w:rsidR="001B4A32" w:rsidRPr="00B342F2" w:rsidRDefault="001B4A32" w:rsidP="001B4A32">
      <w:pPr>
        <w:tabs>
          <w:tab w:val="left" w:pos="540"/>
        </w:tabs>
        <w:suppressAutoHyphens/>
        <w:spacing w:after="0"/>
        <w:rPr>
          <w:rFonts w:asciiTheme="minorHAnsi" w:hAnsiTheme="minorHAnsi" w:cstheme="minorHAnsi"/>
          <w:i/>
        </w:rPr>
      </w:pPr>
      <w:r>
        <w:rPr>
          <w:rFonts w:asciiTheme="minorHAnsi" w:hAnsiTheme="minorHAnsi" w:cstheme="minorHAnsi"/>
          <w:i/>
          <w:color w:val="000000"/>
        </w:rPr>
        <w:t xml:space="preserve">                  90 51 20 00-9 usługi transportu odpadów</w:t>
      </w:r>
    </w:p>
    <w:p w:rsidR="001B4A32" w:rsidRPr="00202BA6" w:rsidRDefault="001B4A32" w:rsidP="001B4A32">
      <w:pPr>
        <w:tabs>
          <w:tab w:val="left" w:pos="540"/>
        </w:tabs>
        <w:suppressAutoHyphens/>
        <w:spacing w:after="0"/>
        <w:rPr>
          <w:rFonts w:asciiTheme="minorHAnsi" w:hAnsiTheme="minorHAnsi" w:cstheme="minorHAnsi"/>
          <w:i/>
        </w:rPr>
      </w:pPr>
      <w:r w:rsidRPr="00202BA6">
        <w:rPr>
          <w:rFonts w:asciiTheme="minorHAnsi" w:hAnsiTheme="minorHAnsi" w:cstheme="minorHAnsi"/>
          <w:i/>
        </w:rPr>
        <w:t xml:space="preserve">                </w:t>
      </w:r>
    </w:p>
    <w:p w:rsidR="001B4A32" w:rsidRPr="00202BA6" w:rsidRDefault="001B4A32" w:rsidP="001B4A32">
      <w:pPr>
        <w:tabs>
          <w:tab w:val="left" w:pos="540"/>
        </w:tabs>
        <w:suppressAutoHyphens/>
        <w:spacing w:after="0"/>
        <w:rPr>
          <w:rFonts w:asciiTheme="minorHAnsi" w:hAnsiTheme="minorHAnsi" w:cstheme="minorHAnsi"/>
          <w:i/>
        </w:rPr>
      </w:pPr>
      <w:r w:rsidRPr="00202BA6">
        <w:rPr>
          <w:rFonts w:asciiTheme="minorHAnsi" w:hAnsiTheme="minorHAnsi" w:cstheme="minorHAnsi"/>
        </w:rPr>
        <w:t xml:space="preserve">        </w:t>
      </w:r>
    </w:p>
    <w:p w:rsidR="001B4A32" w:rsidRPr="00202BA6" w:rsidRDefault="001B4A32" w:rsidP="001B4A32">
      <w:pPr>
        <w:numPr>
          <w:ilvl w:val="0"/>
          <w:numId w:val="1"/>
        </w:numPr>
        <w:tabs>
          <w:tab w:val="left" w:pos="700"/>
        </w:tabs>
        <w:suppressAutoHyphens/>
        <w:spacing w:after="0" w:line="260" w:lineRule="atLeast"/>
        <w:ind w:right="-3"/>
        <w:jc w:val="both"/>
        <w:rPr>
          <w:rFonts w:asciiTheme="minorHAnsi" w:hAnsiTheme="minorHAnsi" w:cstheme="minorHAnsi"/>
        </w:rPr>
      </w:pPr>
      <w:r w:rsidRPr="00202BA6">
        <w:rPr>
          <w:rFonts w:asciiTheme="minorHAnsi" w:hAnsiTheme="minorHAnsi" w:cstheme="minorHAnsi"/>
        </w:rPr>
        <w:t>Instrukcje dla wykonawców .</w:t>
      </w:r>
    </w:p>
    <w:p w:rsidR="001B4A32" w:rsidRDefault="001B4A32" w:rsidP="001B4A32">
      <w:pPr>
        <w:numPr>
          <w:ilvl w:val="0"/>
          <w:numId w:val="1"/>
        </w:numPr>
        <w:tabs>
          <w:tab w:val="left" w:pos="700"/>
        </w:tabs>
        <w:suppressAutoHyphens/>
        <w:spacing w:after="0" w:line="260" w:lineRule="atLeast"/>
        <w:ind w:right="-3"/>
        <w:jc w:val="both"/>
        <w:rPr>
          <w:rFonts w:asciiTheme="minorHAnsi" w:hAnsiTheme="minorHAnsi" w:cstheme="minorHAnsi"/>
        </w:rPr>
      </w:pPr>
      <w:r w:rsidRPr="00202BA6">
        <w:rPr>
          <w:rFonts w:asciiTheme="minorHAnsi" w:hAnsiTheme="minorHAnsi" w:cstheme="minorHAnsi"/>
        </w:rPr>
        <w:t xml:space="preserve">Wzór oferty wraz z formularzami </w:t>
      </w:r>
    </w:p>
    <w:p w:rsidR="001B4A32" w:rsidRPr="00202BA6" w:rsidRDefault="001B4A32" w:rsidP="001B4A32">
      <w:pPr>
        <w:numPr>
          <w:ilvl w:val="0"/>
          <w:numId w:val="1"/>
        </w:numPr>
        <w:tabs>
          <w:tab w:val="left" w:pos="700"/>
        </w:tabs>
        <w:suppressAutoHyphens/>
        <w:spacing w:after="0" w:line="260" w:lineRule="atLeast"/>
        <w:ind w:right="-3"/>
        <w:jc w:val="both"/>
        <w:rPr>
          <w:rFonts w:asciiTheme="minorHAnsi" w:hAnsiTheme="minorHAnsi" w:cstheme="minorHAnsi"/>
        </w:rPr>
      </w:pPr>
      <w:r>
        <w:rPr>
          <w:rFonts w:asciiTheme="minorHAnsi" w:hAnsiTheme="minorHAnsi" w:cstheme="minorHAnsi"/>
        </w:rPr>
        <w:t>Szczegółowy opis przedmiotu zamówienia</w:t>
      </w:r>
    </w:p>
    <w:p w:rsidR="001B4A32" w:rsidRPr="00202BA6" w:rsidRDefault="001B4A32" w:rsidP="001B4A32">
      <w:pPr>
        <w:numPr>
          <w:ilvl w:val="0"/>
          <w:numId w:val="1"/>
        </w:numPr>
        <w:tabs>
          <w:tab w:val="left" w:pos="700"/>
        </w:tabs>
        <w:suppressAutoHyphens/>
        <w:spacing w:after="0" w:line="260" w:lineRule="atLeast"/>
        <w:ind w:right="-3"/>
        <w:jc w:val="both"/>
        <w:rPr>
          <w:rFonts w:asciiTheme="minorHAnsi" w:hAnsiTheme="minorHAnsi" w:cstheme="minorHAnsi"/>
        </w:rPr>
      </w:pPr>
      <w:r w:rsidRPr="00202BA6">
        <w:rPr>
          <w:rFonts w:asciiTheme="minorHAnsi" w:hAnsiTheme="minorHAnsi" w:cstheme="minorHAnsi"/>
        </w:rPr>
        <w:t>Wzór umowy.</w:t>
      </w:r>
    </w:p>
    <w:p w:rsidR="001B4A32" w:rsidRPr="00202BA6" w:rsidRDefault="001B4A32" w:rsidP="001B4A32">
      <w:pPr>
        <w:pStyle w:val="WW-Tekstpodstawowy2"/>
        <w:ind w:right="-1418"/>
        <w:rPr>
          <w:rFonts w:asciiTheme="minorHAnsi" w:hAnsiTheme="minorHAnsi" w:cstheme="minorHAnsi"/>
          <w:sz w:val="22"/>
          <w:szCs w:val="22"/>
        </w:rPr>
      </w:pPr>
    </w:p>
    <w:p w:rsidR="001B4A32" w:rsidRPr="00884F23" w:rsidRDefault="001B4A32" w:rsidP="001B4A32">
      <w:pPr>
        <w:pStyle w:val="WW-Tekstpodstawowy2"/>
        <w:ind w:right="-1418"/>
        <w:rPr>
          <w:rFonts w:asciiTheme="minorHAnsi" w:hAnsiTheme="minorHAnsi" w:cstheme="minorHAnsi"/>
          <w:b/>
          <w:sz w:val="20"/>
        </w:rPr>
      </w:pPr>
      <w:r w:rsidRPr="00884F23">
        <w:rPr>
          <w:rFonts w:asciiTheme="minorHAnsi" w:hAnsiTheme="minorHAnsi" w:cstheme="minorHAnsi"/>
          <w:sz w:val="20"/>
        </w:rPr>
        <w:t xml:space="preserve">                                                                                          Zatwierdzam:</w:t>
      </w:r>
      <w:r>
        <w:rPr>
          <w:rFonts w:asciiTheme="minorHAnsi" w:hAnsiTheme="minorHAnsi" w:cstheme="minorHAnsi"/>
          <w:sz w:val="20"/>
        </w:rPr>
        <w:t xml:space="preserve">    </w:t>
      </w:r>
      <w:r w:rsidRPr="00884F23">
        <w:rPr>
          <w:rFonts w:asciiTheme="minorHAnsi" w:hAnsiTheme="minorHAnsi" w:cstheme="minorHAnsi"/>
          <w:b/>
          <w:sz w:val="20"/>
        </w:rPr>
        <w:t>Burmistrz Wyszkowa</w:t>
      </w:r>
    </w:p>
    <w:p w:rsidR="001B4A32" w:rsidRPr="00884F23" w:rsidRDefault="001B4A32" w:rsidP="001B4A32">
      <w:pPr>
        <w:pStyle w:val="WW-Tekstpodstawowy2"/>
        <w:ind w:right="-1418"/>
        <w:rPr>
          <w:rFonts w:asciiTheme="minorHAnsi" w:hAnsiTheme="minorHAnsi" w:cstheme="minorHAnsi"/>
          <w:b/>
          <w:sz w:val="20"/>
        </w:rPr>
      </w:pPr>
    </w:p>
    <w:p w:rsidR="001B4A32" w:rsidRPr="00884F23" w:rsidRDefault="001B4A32" w:rsidP="001B4A32">
      <w:pPr>
        <w:pStyle w:val="WW-Tekstpodstawowy2"/>
        <w:ind w:right="-1418"/>
        <w:jc w:val="center"/>
        <w:rPr>
          <w:rFonts w:asciiTheme="minorHAnsi" w:hAnsiTheme="minorHAnsi" w:cstheme="minorHAnsi"/>
          <w:b/>
          <w:sz w:val="20"/>
        </w:rPr>
      </w:pPr>
      <w:r w:rsidRPr="00884F23">
        <w:rPr>
          <w:rFonts w:asciiTheme="minorHAnsi" w:hAnsiTheme="minorHAnsi" w:cstheme="minorHAnsi"/>
          <w:b/>
          <w:sz w:val="20"/>
        </w:rPr>
        <w:t xml:space="preserve">                                            Grzegorz Nowosielski</w:t>
      </w:r>
    </w:p>
    <w:p w:rsidR="001B4A32" w:rsidRPr="001B4A32" w:rsidRDefault="001B4A32" w:rsidP="001B4A32">
      <w:pPr>
        <w:pStyle w:val="WW-Tekstpodstawowy2"/>
        <w:ind w:right="-1418"/>
        <w:jc w:val="center"/>
        <w:rPr>
          <w:rFonts w:asciiTheme="minorHAnsi" w:hAnsiTheme="minorHAnsi" w:cstheme="minorHAnsi"/>
          <w:sz w:val="16"/>
          <w:szCs w:val="16"/>
        </w:rPr>
      </w:pPr>
      <w:r w:rsidRPr="001B4A3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1B4A32">
        <w:rPr>
          <w:rFonts w:asciiTheme="minorHAnsi" w:hAnsiTheme="minorHAnsi" w:cstheme="minorHAnsi"/>
          <w:sz w:val="16"/>
          <w:szCs w:val="16"/>
        </w:rPr>
        <w:t xml:space="preserve">  ................................................</w:t>
      </w:r>
    </w:p>
    <w:p w:rsidR="001B4A32" w:rsidRPr="001B4A32" w:rsidRDefault="001B4A32" w:rsidP="001B4A32">
      <w:pPr>
        <w:pStyle w:val="WW-Tekstpodstawowy2"/>
        <w:ind w:right="-1418"/>
        <w:rPr>
          <w:rFonts w:asciiTheme="minorHAnsi" w:hAnsiTheme="minorHAnsi" w:cstheme="minorHAnsi"/>
          <w:sz w:val="16"/>
          <w:szCs w:val="16"/>
        </w:rPr>
      </w:pPr>
      <w:r w:rsidRPr="001B4A32">
        <w:rPr>
          <w:rFonts w:asciiTheme="minorHAnsi" w:hAnsiTheme="minorHAnsi" w:cstheme="minorHAnsi"/>
          <w:i/>
          <w:sz w:val="16"/>
          <w:szCs w:val="16"/>
        </w:rPr>
        <w:t xml:space="preserve">                                                                                                           </w:t>
      </w:r>
      <w:r>
        <w:rPr>
          <w:rFonts w:asciiTheme="minorHAnsi" w:hAnsiTheme="minorHAnsi" w:cstheme="minorHAnsi"/>
          <w:i/>
          <w:sz w:val="16"/>
          <w:szCs w:val="16"/>
        </w:rPr>
        <w:t xml:space="preserve">           </w:t>
      </w:r>
      <w:r w:rsidRPr="001B4A32">
        <w:rPr>
          <w:rFonts w:asciiTheme="minorHAnsi" w:hAnsiTheme="minorHAnsi" w:cstheme="minorHAnsi"/>
          <w:i/>
          <w:sz w:val="16"/>
          <w:szCs w:val="16"/>
        </w:rPr>
        <w:t xml:space="preserve"> (podpis zamawiającego)</w:t>
      </w:r>
      <w:r w:rsidRPr="001B4A32">
        <w:rPr>
          <w:rFonts w:asciiTheme="minorHAnsi" w:hAnsiTheme="minorHAnsi" w:cstheme="minorHAnsi"/>
          <w:sz w:val="16"/>
          <w:szCs w:val="16"/>
        </w:rPr>
        <w:t xml:space="preserve"> </w:t>
      </w:r>
    </w:p>
    <w:p w:rsidR="001B4A32" w:rsidRPr="001B4A32" w:rsidRDefault="001B4A32" w:rsidP="001B4A32">
      <w:pPr>
        <w:pStyle w:val="WW-Tekstpodstawowy2"/>
        <w:ind w:right="-1418"/>
        <w:rPr>
          <w:rFonts w:asciiTheme="minorHAnsi" w:hAnsiTheme="minorHAnsi" w:cstheme="minorHAnsi"/>
          <w:sz w:val="16"/>
          <w:szCs w:val="16"/>
        </w:rPr>
      </w:pPr>
    </w:p>
    <w:p w:rsidR="001B4A32" w:rsidRPr="00202BA6" w:rsidRDefault="001B4A32" w:rsidP="001B4A32">
      <w:pPr>
        <w:pStyle w:val="WW-Tekstpodstawowy2"/>
        <w:ind w:right="-1418"/>
        <w:rPr>
          <w:rFonts w:asciiTheme="minorHAnsi" w:hAnsiTheme="minorHAnsi" w:cstheme="minorHAnsi"/>
          <w:sz w:val="22"/>
          <w:szCs w:val="22"/>
        </w:rPr>
      </w:pPr>
    </w:p>
    <w:p w:rsidR="001B4A32" w:rsidRPr="00202BA6" w:rsidRDefault="001B4A32" w:rsidP="001B4A32">
      <w:pPr>
        <w:pStyle w:val="WW-Tekstpodstawowy2"/>
        <w:ind w:right="-1418"/>
        <w:rPr>
          <w:rFonts w:asciiTheme="minorHAnsi" w:hAnsiTheme="minorHAnsi" w:cstheme="minorHAnsi"/>
          <w:sz w:val="22"/>
          <w:szCs w:val="22"/>
        </w:rPr>
      </w:pPr>
    </w:p>
    <w:p w:rsidR="001B4A32" w:rsidRPr="00202BA6" w:rsidRDefault="001B4A32" w:rsidP="001B4A32">
      <w:pPr>
        <w:pStyle w:val="WW-Tekstpodstawowy2"/>
        <w:ind w:right="-1418"/>
        <w:jc w:val="left"/>
        <w:rPr>
          <w:rFonts w:asciiTheme="minorHAnsi" w:hAnsiTheme="minorHAnsi" w:cstheme="minorHAnsi"/>
          <w:sz w:val="22"/>
          <w:szCs w:val="22"/>
        </w:rPr>
      </w:pPr>
      <w:r w:rsidRPr="00202BA6">
        <w:rPr>
          <w:rFonts w:asciiTheme="minorHAnsi" w:hAnsiTheme="minorHAnsi" w:cstheme="minorHAnsi"/>
          <w:sz w:val="22"/>
          <w:szCs w:val="22"/>
        </w:rPr>
        <w:t>Data ogłoszenia postępowania w BZP</w:t>
      </w:r>
      <w:r>
        <w:rPr>
          <w:rFonts w:asciiTheme="minorHAnsi" w:hAnsiTheme="minorHAnsi" w:cstheme="minorHAnsi"/>
          <w:sz w:val="22"/>
          <w:szCs w:val="22"/>
        </w:rPr>
        <w:t xml:space="preserve">  </w:t>
      </w:r>
      <w:r w:rsidRPr="00202BA6">
        <w:rPr>
          <w:rFonts w:asciiTheme="minorHAnsi" w:hAnsiTheme="minorHAnsi" w:cstheme="minorHAnsi"/>
          <w:sz w:val="22"/>
          <w:szCs w:val="22"/>
        </w:rPr>
        <w:t xml:space="preserve"> </w:t>
      </w:r>
      <w:r>
        <w:rPr>
          <w:rFonts w:asciiTheme="minorHAnsi" w:hAnsiTheme="minorHAnsi" w:cstheme="minorHAnsi"/>
          <w:sz w:val="22"/>
          <w:szCs w:val="22"/>
        </w:rPr>
        <w:t>14-06</w:t>
      </w:r>
      <w:r w:rsidRPr="00202BA6">
        <w:rPr>
          <w:rFonts w:asciiTheme="minorHAnsi" w:hAnsiTheme="minorHAnsi" w:cstheme="minorHAnsi"/>
          <w:sz w:val="22"/>
          <w:szCs w:val="22"/>
        </w:rPr>
        <w:t>-2013r</w:t>
      </w:r>
    </w:p>
    <w:p w:rsidR="001B4A32" w:rsidRPr="00202BA6" w:rsidRDefault="001B4A32" w:rsidP="001B4A32">
      <w:pPr>
        <w:tabs>
          <w:tab w:val="left" w:pos="1440"/>
        </w:tabs>
        <w:spacing w:line="360" w:lineRule="auto"/>
        <w:rPr>
          <w:rFonts w:asciiTheme="minorHAnsi" w:hAnsiTheme="minorHAnsi" w:cstheme="minorHAnsi"/>
          <w:b/>
          <w:color w:val="000000"/>
        </w:rPr>
      </w:pPr>
    </w:p>
    <w:p w:rsidR="001B4A32" w:rsidRPr="00202BA6" w:rsidRDefault="001B4A32" w:rsidP="001B4A32">
      <w:pPr>
        <w:pStyle w:val="Podtytu"/>
        <w:tabs>
          <w:tab w:val="left" w:pos="720"/>
        </w:tabs>
        <w:jc w:val="left"/>
        <w:rPr>
          <w:rFonts w:asciiTheme="minorHAnsi" w:hAnsiTheme="minorHAnsi" w:cstheme="minorHAnsi"/>
          <w:color w:val="000000"/>
          <w:sz w:val="22"/>
          <w:szCs w:val="22"/>
        </w:rPr>
      </w:pPr>
    </w:p>
    <w:p w:rsidR="001B4A32" w:rsidRPr="00202BA6" w:rsidRDefault="001B4A32" w:rsidP="001B4A32">
      <w:pPr>
        <w:pStyle w:val="Podtytu"/>
        <w:tabs>
          <w:tab w:val="left" w:pos="720"/>
        </w:tabs>
        <w:jc w:val="left"/>
        <w:rPr>
          <w:rFonts w:asciiTheme="minorHAnsi" w:hAnsiTheme="minorHAnsi" w:cstheme="minorHAnsi"/>
          <w:color w:val="000000"/>
          <w:sz w:val="22"/>
          <w:szCs w:val="22"/>
        </w:rPr>
      </w:pPr>
    </w:p>
    <w:p w:rsidR="001B4A32" w:rsidRPr="00202BA6" w:rsidRDefault="001B4A32" w:rsidP="001B4A32">
      <w:pPr>
        <w:pStyle w:val="Podtytu"/>
        <w:tabs>
          <w:tab w:val="left" w:pos="720"/>
        </w:tabs>
        <w:jc w:val="left"/>
        <w:rPr>
          <w:rFonts w:asciiTheme="minorHAnsi" w:hAnsiTheme="minorHAnsi" w:cstheme="minorHAnsi"/>
          <w:color w:val="000000"/>
          <w:sz w:val="22"/>
          <w:szCs w:val="22"/>
        </w:rPr>
      </w:pPr>
    </w:p>
    <w:p w:rsidR="001B4A32" w:rsidRPr="00202BA6" w:rsidRDefault="001B4A32" w:rsidP="001B4A32">
      <w:pPr>
        <w:pStyle w:val="Podtytu"/>
        <w:tabs>
          <w:tab w:val="left" w:pos="720"/>
        </w:tabs>
        <w:jc w:val="left"/>
        <w:rPr>
          <w:rFonts w:asciiTheme="minorHAnsi" w:hAnsiTheme="minorHAnsi" w:cstheme="minorHAnsi"/>
          <w:color w:val="000000"/>
          <w:sz w:val="22"/>
          <w:szCs w:val="22"/>
        </w:rPr>
      </w:pPr>
    </w:p>
    <w:p w:rsidR="001B4A32" w:rsidRPr="00202BA6" w:rsidRDefault="001B4A32" w:rsidP="001B4A32">
      <w:pPr>
        <w:pStyle w:val="Podtytu"/>
        <w:tabs>
          <w:tab w:val="left" w:pos="720"/>
        </w:tabs>
        <w:jc w:val="left"/>
        <w:rPr>
          <w:rFonts w:asciiTheme="minorHAnsi" w:hAnsiTheme="minorHAnsi" w:cstheme="minorHAnsi"/>
          <w:color w:val="000000"/>
          <w:sz w:val="22"/>
          <w:szCs w:val="22"/>
        </w:rPr>
      </w:pPr>
    </w:p>
    <w:p w:rsidR="001B4A32" w:rsidRPr="00202BA6" w:rsidRDefault="001B4A32" w:rsidP="001B4A32">
      <w:pPr>
        <w:pStyle w:val="Podtytu"/>
        <w:tabs>
          <w:tab w:val="left" w:pos="720"/>
        </w:tabs>
        <w:jc w:val="left"/>
        <w:rPr>
          <w:rFonts w:asciiTheme="minorHAnsi" w:hAnsiTheme="minorHAnsi" w:cstheme="minorHAnsi"/>
          <w:color w:val="000000"/>
          <w:sz w:val="22"/>
          <w:szCs w:val="22"/>
        </w:rPr>
      </w:pPr>
    </w:p>
    <w:p w:rsidR="001B4A32" w:rsidRPr="00202BA6" w:rsidRDefault="001B4A32" w:rsidP="001B4A32">
      <w:pPr>
        <w:pStyle w:val="Podtytu"/>
        <w:tabs>
          <w:tab w:val="left" w:pos="720"/>
        </w:tabs>
        <w:jc w:val="left"/>
        <w:rPr>
          <w:rFonts w:asciiTheme="minorHAnsi" w:hAnsiTheme="minorHAnsi" w:cstheme="minorHAnsi"/>
          <w:color w:val="000000"/>
          <w:sz w:val="22"/>
          <w:szCs w:val="22"/>
        </w:rPr>
      </w:pPr>
    </w:p>
    <w:p w:rsidR="001B4A32" w:rsidRPr="00202BA6" w:rsidRDefault="001B4A32" w:rsidP="001B4A32">
      <w:pPr>
        <w:pStyle w:val="Podtytu"/>
        <w:tabs>
          <w:tab w:val="left" w:pos="720"/>
        </w:tabs>
        <w:jc w:val="left"/>
        <w:rPr>
          <w:rFonts w:asciiTheme="minorHAnsi" w:hAnsiTheme="minorHAnsi" w:cstheme="minorHAnsi"/>
          <w:color w:val="000000"/>
          <w:sz w:val="22"/>
          <w:szCs w:val="22"/>
        </w:rPr>
      </w:pPr>
    </w:p>
    <w:p w:rsidR="001B4A32" w:rsidRPr="00202BA6" w:rsidRDefault="001B4A32" w:rsidP="001B4A32">
      <w:pPr>
        <w:pStyle w:val="Podtytu"/>
        <w:tabs>
          <w:tab w:val="left" w:pos="720"/>
        </w:tabs>
        <w:jc w:val="left"/>
        <w:rPr>
          <w:rFonts w:asciiTheme="minorHAnsi" w:hAnsiTheme="minorHAnsi" w:cstheme="minorHAnsi"/>
          <w:color w:val="000000"/>
          <w:sz w:val="22"/>
          <w:szCs w:val="22"/>
        </w:rPr>
      </w:pPr>
    </w:p>
    <w:p w:rsidR="001B4A32" w:rsidRPr="00202BA6" w:rsidRDefault="001B4A32" w:rsidP="001B4A32">
      <w:pPr>
        <w:pStyle w:val="Podtytu"/>
        <w:tabs>
          <w:tab w:val="left" w:pos="720"/>
        </w:tabs>
        <w:jc w:val="left"/>
        <w:rPr>
          <w:rFonts w:asciiTheme="minorHAnsi" w:hAnsiTheme="minorHAnsi" w:cstheme="minorHAnsi"/>
          <w:color w:val="000000"/>
          <w:sz w:val="22"/>
          <w:szCs w:val="22"/>
        </w:rPr>
      </w:pPr>
    </w:p>
    <w:p w:rsidR="001B4A32" w:rsidRPr="00202BA6" w:rsidRDefault="001B4A32" w:rsidP="001B4A32">
      <w:pPr>
        <w:pStyle w:val="Podtytu"/>
        <w:tabs>
          <w:tab w:val="left" w:pos="720"/>
        </w:tabs>
        <w:jc w:val="left"/>
        <w:rPr>
          <w:rFonts w:asciiTheme="minorHAnsi" w:hAnsiTheme="minorHAnsi" w:cstheme="minorHAnsi"/>
          <w:color w:val="000000"/>
          <w:sz w:val="22"/>
          <w:szCs w:val="22"/>
        </w:rPr>
      </w:pPr>
    </w:p>
    <w:p w:rsidR="001B4A32" w:rsidRPr="00202BA6" w:rsidRDefault="001B4A32" w:rsidP="001B4A32">
      <w:pPr>
        <w:pStyle w:val="Podtytu"/>
        <w:tabs>
          <w:tab w:val="left" w:pos="872"/>
        </w:tabs>
        <w:spacing w:line="360" w:lineRule="auto"/>
        <w:jc w:val="left"/>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1. NAZWA I  ADRES ZAMAWIAJĄCEGO.</w:t>
      </w:r>
    </w:p>
    <w:p w:rsidR="001B4A32" w:rsidRPr="00202BA6" w:rsidRDefault="001B4A32" w:rsidP="001B4A32">
      <w:pPr>
        <w:pStyle w:val="Podtytu"/>
        <w:spacing w:line="240" w:lineRule="auto"/>
        <w:jc w:val="left"/>
        <w:rPr>
          <w:rFonts w:asciiTheme="minorHAnsi" w:hAnsiTheme="minorHAnsi" w:cstheme="minorHAnsi"/>
          <w:b/>
          <w:color w:val="000000"/>
          <w:sz w:val="22"/>
          <w:szCs w:val="22"/>
        </w:rPr>
      </w:pPr>
      <w:r w:rsidRPr="00202BA6">
        <w:rPr>
          <w:rFonts w:asciiTheme="minorHAnsi" w:hAnsiTheme="minorHAnsi" w:cstheme="minorHAnsi"/>
          <w:b/>
          <w:color w:val="000000"/>
          <w:sz w:val="22"/>
          <w:szCs w:val="22"/>
        </w:rPr>
        <w:t>GMINA  WYSZKÓW</w:t>
      </w:r>
    </w:p>
    <w:p w:rsidR="001B4A32" w:rsidRPr="00202BA6" w:rsidRDefault="001B4A32" w:rsidP="001B4A32">
      <w:pPr>
        <w:pStyle w:val="Podtytu"/>
        <w:spacing w:line="240" w:lineRule="auto"/>
        <w:jc w:val="left"/>
        <w:rPr>
          <w:rFonts w:asciiTheme="minorHAnsi" w:hAnsiTheme="minorHAnsi" w:cstheme="minorHAnsi"/>
          <w:b/>
          <w:color w:val="000000"/>
          <w:sz w:val="22"/>
          <w:szCs w:val="22"/>
        </w:rPr>
      </w:pPr>
      <w:r w:rsidRPr="00202BA6">
        <w:rPr>
          <w:rFonts w:asciiTheme="minorHAnsi" w:hAnsiTheme="minorHAnsi" w:cstheme="minorHAnsi"/>
          <w:b/>
          <w:color w:val="000000"/>
          <w:sz w:val="22"/>
          <w:szCs w:val="22"/>
        </w:rPr>
        <w:t>reprezentowana przez  Burmistrza Wyszkowa</w:t>
      </w:r>
    </w:p>
    <w:p w:rsidR="001B4A32" w:rsidRPr="00202BA6" w:rsidRDefault="001B4A32" w:rsidP="001B4A32">
      <w:pPr>
        <w:pStyle w:val="Podtytu"/>
        <w:spacing w:line="240" w:lineRule="auto"/>
        <w:jc w:val="left"/>
        <w:rPr>
          <w:rFonts w:asciiTheme="minorHAnsi" w:hAnsiTheme="minorHAnsi" w:cstheme="minorHAnsi"/>
          <w:b/>
          <w:color w:val="000000"/>
          <w:sz w:val="22"/>
          <w:szCs w:val="22"/>
        </w:rPr>
      </w:pPr>
      <w:r w:rsidRPr="00202BA6">
        <w:rPr>
          <w:rFonts w:asciiTheme="minorHAnsi" w:hAnsiTheme="minorHAnsi" w:cstheme="minorHAnsi"/>
          <w:b/>
          <w:color w:val="000000"/>
          <w:sz w:val="22"/>
          <w:szCs w:val="22"/>
        </w:rPr>
        <w:t xml:space="preserve">Urząd Miejski, 07-200 Wyszków, ul. Aleja Róż 2, </w:t>
      </w:r>
    </w:p>
    <w:p w:rsidR="001B4A32" w:rsidRPr="00202BA6" w:rsidRDefault="001B4A32" w:rsidP="001B4A32">
      <w:pPr>
        <w:pStyle w:val="Podtytu"/>
        <w:spacing w:line="240" w:lineRule="auto"/>
        <w:jc w:val="left"/>
        <w:rPr>
          <w:rFonts w:asciiTheme="minorHAnsi" w:hAnsiTheme="minorHAnsi" w:cstheme="minorHAnsi"/>
          <w:b/>
          <w:color w:val="000000"/>
          <w:sz w:val="22"/>
          <w:szCs w:val="22"/>
        </w:rPr>
      </w:pPr>
      <w:r>
        <w:rPr>
          <w:rFonts w:asciiTheme="minorHAnsi" w:hAnsiTheme="minorHAnsi" w:cstheme="minorHAnsi"/>
          <w:b/>
          <w:color w:val="000000"/>
          <w:sz w:val="22"/>
          <w:szCs w:val="22"/>
        </w:rPr>
        <w:t>Tel. 029 74 240 20, fax 0</w:t>
      </w:r>
      <w:r w:rsidRPr="00202BA6">
        <w:rPr>
          <w:rFonts w:asciiTheme="minorHAnsi" w:hAnsiTheme="minorHAnsi" w:cstheme="minorHAnsi"/>
          <w:b/>
          <w:color w:val="000000"/>
          <w:sz w:val="22"/>
          <w:szCs w:val="22"/>
        </w:rPr>
        <w:t>29 742-42-09</w:t>
      </w:r>
      <w:r>
        <w:rPr>
          <w:rFonts w:asciiTheme="minorHAnsi" w:hAnsiTheme="minorHAnsi" w:cstheme="minorHAnsi"/>
          <w:b/>
          <w:color w:val="000000"/>
          <w:sz w:val="22"/>
          <w:szCs w:val="22"/>
        </w:rPr>
        <w:t>; (29) 743-77-18</w:t>
      </w:r>
    </w:p>
    <w:p w:rsidR="001B4A32" w:rsidRPr="00202BA6" w:rsidRDefault="001B4A32" w:rsidP="001B4A32">
      <w:pPr>
        <w:pStyle w:val="Podtytu"/>
        <w:spacing w:line="240" w:lineRule="auto"/>
        <w:jc w:val="left"/>
        <w:rPr>
          <w:rFonts w:asciiTheme="minorHAnsi" w:hAnsiTheme="minorHAnsi" w:cstheme="minorHAnsi"/>
          <w:b/>
          <w:color w:val="000000"/>
          <w:sz w:val="22"/>
          <w:szCs w:val="22"/>
        </w:rPr>
      </w:pPr>
      <w:r w:rsidRPr="00202BA6">
        <w:rPr>
          <w:rFonts w:asciiTheme="minorHAnsi" w:hAnsiTheme="minorHAnsi" w:cstheme="minorHAnsi"/>
          <w:b/>
          <w:color w:val="000000"/>
          <w:sz w:val="22"/>
          <w:szCs w:val="22"/>
        </w:rPr>
        <w:t>REGON 000524938, NIP 762-18-88-505</w:t>
      </w:r>
    </w:p>
    <w:p w:rsidR="001B4A32" w:rsidRPr="00202BA6" w:rsidRDefault="001B4A32" w:rsidP="001B4A32">
      <w:pPr>
        <w:pStyle w:val="Tekstpodstawowy"/>
        <w:jc w:val="left"/>
        <w:rPr>
          <w:rFonts w:asciiTheme="minorHAnsi" w:hAnsiTheme="minorHAnsi" w:cstheme="minorHAnsi"/>
          <w:sz w:val="22"/>
          <w:szCs w:val="22"/>
          <w:lang w:val="de-DE"/>
        </w:rPr>
      </w:pPr>
      <w:proofErr w:type="spellStart"/>
      <w:r w:rsidRPr="00202BA6">
        <w:rPr>
          <w:rFonts w:asciiTheme="minorHAnsi" w:hAnsiTheme="minorHAnsi" w:cstheme="minorHAnsi"/>
          <w:sz w:val="22"/>
          <w:szCs w:val="22"/>
          <w:lang w:val="de-DE"/>
        </w:rPr>
        <w:t>adres</w:t>
      </w:r>
      <w:proofErr w:type="spellEnd"/>
      <w:r w:rsidRPr="00202BA6">
        <w:rPr>
          <w:rFonts w:asciiTheme="minorHAnsi" w:hAnsiTheme="minorHAnsi" w:cstheme="minorHAnsi"/>
          <w:sz w:val="22"/>
          <w:szCs w:val="22"/>
          <w:lang w:val="de-DE"/>
        </w:rPr>
        <w:t xml:space="preserve">  </w:t>
      </w:r>
      <w:proofErr w:type="spellStart"/>
      <w:r w:rsidRPr="00202BA6">
        <w:rPr>
          <w:rFonts w:asciiTheme="minorHAnsi" w:hAnsiTheme="minorHAnsi" w:cstheme="minorHAnsi"/>
          <w:sz w:val="22"/>
          <w:szCs w:val="22"/>
          <w:lang w:val="de-DE"/>
        </w:rPr>
        <w:t>e-mail</w:t>
      </w:r>
      <w:proofErr w:type="spellEnd"/>
      <w:r w:rsidRPr="00202BA6">
        <w:rPr>
          <w:rFonts w:asciiTheme="minorHAnsi" w:hAnsiTheme="minorHAnsi" w:cstheme="minorHAnsi"/>
          <w:sz w:val="22"/>
          <w:szCs w:val="22"/>
          <w:lang w:val="de-DE"/>
        </w:rPr>
        <w:t xml:space="preserve">: </w:t>
      </w:r>
      <w:r w:rsidR="00BC18E1">
        <w:fldChar w:fldCharType="begin"/>
      </w:r>
      <w:r w:rsidR="00BC18E1" w:rsidRPr="008C5D88">
        <w:rPr>
          <w:lang w:val="en-US"/>
        </w:rPr>
        <w:instrText xml:space="preserve"> HYPERLINK "http://www.wyszkow.pl" </w:instrText>
      </w:r>
      <w:r w:rsidR="00BC18E1">
        <w:fldChar w:fldCharType="separate"/>
      </w:r>
      <w:r w:rsidRPr="00202BA6">
        <w:rPr>
          <w:rStyle w:val="Hipercze"/>
          <w:rFonts w:asciiTheme="minorHAnsi" w:eastAsia="Calibri" w:hAnsiTheme="minorHAnsi" w:cstheme="minorHAnsi"/>
          <w:sz w:val="22"/>
          <w:szCs w:val="22"/>
          <w:lang w:val="de-DE"/>
        </w:rPr>
        <w:t>gmina@wyszkow.pl</w:t>
      </w:r>
      <w:r w:rsidR="00BC18E1">
        <w:rPr>
          <w:rStyle w:val="Hipercze"/>
          <w:rFonts w:asciiTheme="minorHAnsi" w:eastAsia="Calibri" w:hAnsiTheme="minorHAnsi" w:cstheme="minorHAnsi"/>
          <w:sz w:val="22"/>
          <w:szCs w:val="22"/>
          <w:lang w:val="de-DE"/>
        </w:rPr>
        <w:fldChar w:fldCharType="end"/>
      </w:r>
      <w:r w:rsidRPr="00202BA6">
        <w:rPr>
          <w:rFonts w:asciiTheme="minorHAnsi" w:hAnsiTheme="minorHAnsi" w:cstheme="minorHAnsi"/>
          <w:sz w:val="22"/>
          <w:szCs w:val="22"/>
          <w:lang w:val="de-DE"/>
        </w:rPr>
        <w:t xml:space="preserve">, </w:t>
      </w:r>
    </w:p>
    <w:p w:rsidR="001B4A32" w:rsidRDefault="00BC18E1" w:rsidP="001B4A32">
      <w:pPr>
        <w:pStyle w:val="Tekstpodstawowy"/>
        <w:jc w:val="left"/>
        <w:rPr>
          <w:rFonts w:asciiTheme="minorHAnsi" w:hAnsiTheme="minorHAnsi" w:cstheme="minorHAnsi"/>
          <w:sz w:val="22"/>
          <w:szCs w:val="22"/>
        </w:rPr>
      </w:pPr>
      <w:hyperlink r:id="rId8" w:history="1">
        <w:r w:rsidR="001B4A32" w:rsidRPr="00202BA6">
          <w:rPr>
            <w:rStyle w:val="Hipercze"/>
            <w:rFonts w:asciiTheme="minorHAnsi" w:eastAsia="Calibri" w:hAnsiTheme="minorHAnsi" w:cstheme="minorHAnsi"/>
            <w:sz w:val="22"/>
            <w:szCs w:val="22"/>
          </w:rPr>
          <w:t>www.wyszkow.pl</w:t>
        </w:r>
      </w:hyperlink>
      <w:r w:rsidR="001B4A32" w:rsidRPr="00202BA6">
        <w:rPr>
          <w:rFonts w:asciiTheme="minorHAnsi" w:hAnsiTheme="minorHAnsi" w:cstheme="minorHAnsi"/>
          <w:sz w:val="22"/>
          <w:szCs w:val="22"/>
        </w:rPr>
        <w:t xml:space="preserve">, </w:t>
      </w:r>
    </w:p>
    <w:p w:rsidR="001B4A32" w:rsidRPr="003454EC" w:rsidRDefault="001B4A32" w:rsidP="001B4A32">
      <w:pPr>
        <w:pStyle w:val="Tekstpodstawowy"/>
        <w:jc w:val="left"/>
        <w:rPr>
          <w:rFonts w:asciiTheme="minorHAnsi" w:hAnsiTheme="minorHAnsi" w:cstheme="minorHAnsi"/>
          <w:sz w:val="22"/>
          <w:szCs w:val="22"/>
        </w:rPr>
      </w:pPr>
    </w:p>
    <w:p w:rsidR="001B4A32" w:rsidRPr="00202BA6" w:rsidRDefault="001B4A32" w:rsidP="001B4A32">
      <w:pPr>
        <w:pStyle w:val="Podtytu"/>
        <w:tabs>
          <w:tab w:val="left" w:pos="1440"/>
        </w:tabs>
        <w:spacing w:line="360" w:lineRule="auto"/>
        <w:jc w:val="left"/>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2. TRYB UDZIELENIA ZAMÓWIENIA</w:t>
      </w:r>
    </w:p>
    <w:p w:rsidR="001B4A32" w:rsidRDefault="001B4A32" w:rsidP="001B4A32">
      <w:pPr>
        <w:pStyle w:val="Podtytu"/>
        <w:tabs>
          <w:tab w:val="left" w:pos="1440"/>
        </w:tabs>
        <w:jc w:val="both"/>
        <w:rPr>
          <w:rFonts w:asciiTheme="minorHAnsi" w:hAnsiTheme="minorHAnsi" w:cstheme="minorHAnsi"/>
          <w:sz w:val="22"/>
          <w:szCs w:val="22"/>
        </w:rPr>
      </w:pPr>
      <w:r w:rsidRPr="00202BA6">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sidRPr="00202BA6">
        <w:rPr>
          <w:rFonts w:asciiTheme="minorHAnsi" w:hAnsiTheme="minorHAnsi" w:cstheme="minorHAnsi"/>
          <w:sz w:val="22"/>
          <w:szCs w:val="22"/>
        </w:rPr>
        <w:t xml:space="preserve">(tekst jednolity Dz. U. z dnia 25 czerwca 2010r  Nr 113, poz. 759,  z </w:t>
      </w:r>
      <w:proofErr w:type="spellStart"/>
      <w:r w:rsidRPr="00202BA6">
        <w:rPr>
          <w:rFonts w:asciiTheme="minorHAnsi" w:hAnsiTheme="minorHAnsi" w:cstheme="minorHAnsi"/>
          <w:sz w:val="22"/>
          <w:szCs w:val="22"/>
        </w:rPr>
        <w:t>późn</w:t>
      </w:r>
      <w:proofErr w:type="spellEnd"/>
      <w:r w:rsidRPr="00202BA6">
        <w:rPr>
          <w:rFonts w:asciiTheme="minorHAnsi" w:hAnsiTheme="minorHAnsi" w:cstheme="minorHAnsi"/>
          <w:sz w:val="22"/>
          <w:szCs w:val="22"/>
        </w:rPr>
        <w:t>. zm.)</w:t>
      </w:r>
      <w:r>
        <w:rPr>
          <w:rFonts w:asciiTheme="minorHAnsi" w:hAnsiTheme="minorHAnsi" w:cstheme="minorHAnsi"/>
          <w:sz w:val="22"/>
          <w:szCs w:val="22"/>
        </w:rPr>
        <w:t xml:space="preserve"> usługa.</w:t>
      </w:r>
    </w:p>
    <w:p w:rsidR="001B4A32" w:rsidRPr="00202BA6" w:rsidRDefault="001B4A32" w:rsidP="001B4A32">
      <w:pPr>
        <w:pStyle w:val="Podtytu"/>
        <w:tabs>
          <w:tab w:val="left" w:pos="1440"/>
        </w:tabs>
        <w:jc w:val="both"/>
        <w:rPr>
          <w:rFonts w:asciiTheme="minorHAnsi" w:hAnsiTheme="minorHAnsi" w:cstheme="minorHAnsi"/>
          <w:color w:val="FF0000"/>
          <w:sz w:val="22"/>
          <w:szCs w:val="22"/>
        </w:rPr>
      </w:pPr>
    </w:p>
    <w:p w:rsidR="001B4A32" w:rsidRPr="003454EC" w:rsidRDefault="001B4A32" w:rsidP="001B4A32">
      <w:pPr>
        <w:pStyle w:val="Podtytu"/>
        <w:tabs>
          <w:tab w:val="left" w:pos="1440"/>
        </w:tabs>
        <w:spacing w:after="0" w:line="360" w:lineRule="auto"/>
        <w:jc w:val="left"/>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3. OPIS PRZEDMIOTU ZAMÓWIENIA</w:t>
      </w:r>
    </w:p>
    <w:p w:rsidR="001B4A32" w:rsidRDefault="001B4A32" w:rsidP="001B4A32">
      <w:pPr>
        <w:pStyle w:val="Akapitzlist"/>
        <w:numPr>
          <w:ilvl w:val="0"/>
          <w:numId w:val="24"/>
        </w:numPr>
        <w:tabs>
          <w:tab w:val="left" w:pos="540"/>
        </w:tabs>
        <w:suppressAutoHyphens/>
        <w:jc w:val="both"/>
      </w:pPr>
      <w:r w:rsidRPr="007F6135">
        <w:t xml:space="preserve">Zadanie polega na organizacji oraz obsłudze przez pięć dni w tygodniu (wtorek-sobota) </w:t>
      </w:r>
      <w:r>
        <w:t xml:space="preserve">                                      </w:t>
      </w:r>
      <w:r w:rsidRPr="007F6135">
        <w:t xml:space="preserve">w godzinach </w:t>
      </w:r>
      <w:r>
        <w:t>10-18 Punktu Selektywnego Zbierania Odpadów Komunalnych, do którego mieszkańcy będą mogli dostarczać zebrane selektywnie odpady w ramach działającego systemu gospodarki odpadami na terenie gminy Wyszków. Do punktu mieszkańcy będą mogli dostarczać nieodpłatnie między innymi odpady opakowaniowe, papier, tworzywa sztuczne, szkło, odpady remontowe i rozbiórkowe, zużyty sprzęt elektryczny i elektroniczny, odpady wielkogabarytowe, zużyte opony, odpady zielone i inne.</w:t>
      </w:r>
    </w:p>
    <w:p w:rsidR="001B4A32" w:rsidRPr="001B4A32" w:rsidRDefault="001B4A32" w:rsidP="001B4A32">
      <w:pPr>
        <w:pStyle w:val="Akapitzlist"/>
        <w:numPr>
          <w:ilvl w:val="0"/>
          <w:numId w:val="24"/>
        </w:numPr>
        <w:jc w:val="both"/>
        <w:rPr>
          <w:color w:val="000000"/>
          <w:lang w:eastAsia="ar-SA"/>
        </w:rPr>
      </w:pPr>
      <w:r w:rsidRPr="001B4A32">
        <w:rPr>
          <w:color w:val="000000"/>
          <w:lang w:eastAsia="ar-SA"/>
        </w:rPr>
        <w:t>Odpady zebrane w PSZOK od właścicieli nieruchomości z terenu Gminy Wyszków Wykonawca zobowiązany jest zagospodarować (poddać odzyskowi lub unieszkodliwieniu) zgodnie z obowiązującym prawem i zasadą bliskości (art. 20 ustawy z dn. 14.12.2012</w:t>
      </w:r>
      <w:r>
        <w:rPr>
          <w:color w:val="000000"/>
          <w:lang w:eastAsia="ar-SA"/>
        </w:rPr>
        <w:t xml:space="preserve">r </w:t>
      </w:r>
      <w:r w:rsidRPr="001B4A32">
        <w:rPr>
          <w:i/>
          <w:color w:val="000000"/>
          <w:lang w:eastAsia="ar-SA"/>
        </w:rPr>
        <w:t>o odpadach</w:t>
      </w:r>
      <w:r w:rsidRPr="001B4A32">
        <w:rPr>
          <w:color w:val="000000"/>
          <w:lang w:eastAsia="ar-SA"/>
        </w:rPr>
        <w:t>), w tym odpady ulegające biodegradacji przekazywać do regionalnych instalacji do przetwarzania odpadów komunalnych oraz przedstawiać Zamawiającemu jeden raz na miesiąc (wraz z fakturami za wykonanie usług) dowodów potwierdzających wykonanie tych czynności, tj. kart przekazania odpadów.</w:t>
      </w:r>
    </w:p>
    <w:p w:rsidR="001B4A32" w:rsidRDefault="001B4A32" w:rsidP="001B4A32">
      <w:pPr>
        <w:pStyle w:val="Akapitzlist"/>
        <w:numPr>
          <w:ilvl w:val="0"/>
          <w:numId w:val="24"/>
        </w:numPr>
        <w:jc w:val="both"/>
        <w:rPr>
          <w:lang w:eastAsia="ar-SA"/>
        </w:rPr>
      </w:pPr>
      <w:r w:rsidRPr="001B4A32">
        <w:rPr>
          <w:color w:val="000000"/>
          <w:lang w:eastAsia="ar-SA"/>
        </w:rPr>
        <w:t xml:space="preserve">Wykonawca odpowiedzialny jest za osiąganie poziomów odzysku odpadów komunalnych                z uwzględnieniem poziomów odzysku wskazanych w ustawie z dnia 13 września 1996r.                 </w:t>
      </w:r>
      <w:r w:rsidRPr="001B4A32">
        <w:rPr>
          <w:i/>
          <w:color w:val="000000"/>
          <w:lang w:eastAsia="ar-SA"/>
        </w:rPr>
        <w:t xml:space="preserve">o utrzymaniu czystości i porządku w gminach </w:t>
      </w:r>
      <w:r w:rsidRPr="001B4A32">
        <w:rPr>
          <w:color w:val="000000"/>
          <w:lang w:eastAsia="ar-SA"/>
        </w:rPr>
        <w:t>(</w:t>
      </w:r>
      <w:proofErr w:type="spellStart"/>
      <w:r w:rsidRPr="001B4A32">
        <w:rPr>
          <w:color w:val="000000"/>
          <w:lang w:eastAsia="ar-SA"/>
        </w:rPr>
        <w:t>t.j</w:t>
      </w:r>
      <w:proofErr w:type="spellEnd"/>
      <w:r w:rsidRPr="001B4A32">
        <w:rPr>
          <w:color w:val="000000"/>
          <w:lang w:eastAsia="ar-SA"/>
        </w:rPr>
        <w:t xml:space="preserve">. Dz. U z 2012r., poz. 391), Rozporządzeniu Ministra Środowiska z dnia 29 maja 2012 roku </w:t>
      </w:r>
      <w:r w:rsidRPr="001B4A32">
        <w:rPr>
          <w:bCs/>
          <w:i/>
          <w:color w:val="000000"/>
          <w:lang w:eastAsia="ar-SA"/>
        </w:rPr>
        <w:t>w sprawie poziomów recyklingu, przygotowania do ponownego użycia i odzysku innymi metodami niektórych frakcji odpadów komunalnych</w:t>
      </w:r>
      <w:r w:rsidRPr="001B4A32">
        <w:rPr>
          <w:bCs/>
          <w:color w:val="000000"/>
          <w:lang w:eastAsia="ar-SA"/>
        </w:rPr>
        <w:t xml:space="preserve"> (Dz. U z 2012r., poz. 645), oraz </w:t>
      </w:r>
      <w:r w:rsidRPr="001B4A32">
        <w:rPr>
          <w:color w:val="000000"/>
          <w:lang w:eastAsia="ar-SA"/>
        </w:rPr>
        <w:t xml:space="preserve">Rozporządzeniu Ministra Środowiska z dnia       25 maja 2012 r. </w:t>
      </w:r>
      <w:r w:rsidRPr="001B4A32">
        <w:rPr>
          <w:i/>
          <w:color w:val="000000"/>
          <w:lang w:eastAsia="ar-SA"/>
        </w:rPr>
        <w:t xml:space="preserve">w sprawie poziomów ograniczenia masy odpadów komunalnych ulegających biodegradacji przekazywanych do składowania oraz sposobu obliczania poziomu ograniczania masy tych </w:t>
      </w:r>
      <w:r w:rsidRPr="001B4A32">
        <w:rPr>
          <w:i/>
          <w:lang w:eastAsia="ar-SA"/>
        </w:rPr>
        <w:t>odpadów</w:t>
      </w:r>
      <w:r w:rsidRPr="00524623">
        <w:rPr>
          <w:lang w:eastAsia="ar-SA"/>
        </w:rPr>
        <w:t xml:space="preserve"> (Dz. U z 2012r. poz. 676).</w:t>
      </w:r>
    </w:p>
    <w:p w:rsidR="001B4A32" w:rsidRPr="00E828A8" w:rsidRDefault="001B4A32" w:rsidP="001B4A32">
      <w:pPr>
        <w:tabs>
          <w:tab w:val="left" w:pos="540"/>
        </w:tabs>
        <w:suppressAutoHyphens/>
        <w:spacing w:after="0"/>
        <w:jc w:val="both"/>
        <w:rPr>
          <w:rFonts w:asciiTheme="minorHAnsi" w:hAnsiTheme="minorHAnsi" w:cstheme="minorHAnsi"/>
          <w:u w:val="single"/>
        </w:rPr>
      </w:pPr>
    </w:p>
    <w:p w:rsidR="001B4A32" w:rsidRPr="003454EC" w:rsidRDefault="001B4A32" w:rsidP="001B4A32">
      <w:pPr>
        <w:pStyle w:val="Podtytu"/>
        <w:tabs>
          <w:tab w:val="left" w:pos="1440"/>
        </w:tabs>
        <w:spacing w:line="360" w:lineRule="auto"/>
        <w:jc w:val="left"/>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4. TERMIN WYKONANIA ZAMÓWIENIA.</w:t>
      </w:r>
    </w:p>
    <w:p w:rsidR="001B4A32" w:rsidRPr="00202BA6" w:rsidRDefault="001B4A32" w:rsidP="001B4A32">
      <w:pPr>
        <w:pStyle w:val="Tekstpodstawowy"/>
        <w:rPr>
          <w:rFonts w:asciiTheme="minorHAnsi" w:hAnsiTheme="minorHAnsi" w:cstheme="minorHAnsi"/>
          <w:b/>
          <w:sz w:val="22"/>
          <w:szCs w:val="22"/>
        </w:rPr>
      </w:pPr>
      <w:r w:rsidRPr="00202BA6">
        <w:rPr>
          <w:rFonts w:asciiTheme="minorHAnsi" w:hAnsiTheme="minorHAnsi" w:cstheme="minorHAnsi"/>
          <w:sz w:val="22"/>
          <w:szCs w:val="22"/>
        </w:rPr>
        <w:t xml:space="preserve">Zamówienie należy wykonać w terminie </w:t>
      </w:r>
      <w:r w:rsidRPr="00202BA6">
        <w:rPr>
          <w:rFonts w:asciiTheme="minorHAnsi" w:hAnsiTheme="minorHAnsi" w:cstheme="minorHAnsi"/>
          <w:b/>
          <w:sz w:val="22"/>
          <w:szCs w:val="22"/>
        </w:rPr>
        <w:t xml:space="preserve"> </w:t>
      </w:r>
      <w:r>
        <w:rPr>
          <w:rFonts w:asciiTheme="minorHAnsi" w:hAnsiTheme="minorHAnsi" w:cstheme="minorHAnsi"/>
          <w:b/>
          <w:sz w:val="22"/>
          <w:szCs w:val="22"/>
        </w:rPr>
        <w:t>od dnia 01-07-2013r do dnia 31-12-2014</w:t>
      </w:r>
    </w:p>
    <w:p w:rsidR="001B4A32" w:rsidRPr="00202BA6" w:rsidRDefault="001B4A32" w:rsidP="001B4A32">
      <w:pPr>
        <w:pStyle w:val="Tekstpodstawowy"/>
        <w:rPr>
          <w:rFonts w:asciiTheme="minorHAnsi" w:hAnsiTheme="minorHAnsi" w:cstheme="minorHAnsi"/>
          <w:b/>
          <w:sz w:val="22"/>
          <w:szCs w:val="22"/>
          <w:u w:val="single"/>
        </w:rPr>
      </w:pPr>
    </w:p>
    <w:p w:rsidR="001B4A32" w:rsidRPr="00657358"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lastRenderedPageBreak/>
        <w:t>§ 5. WARUNKI UDZIAŁU W POSTĘPOWANIU ORAZ OPIS DOKONYWANIA OCENY SPEŁNIANIA TYCH WARUNKÓW</w:t>
      </w:r>
    </w:p>
    <w:p w:rsidR="001B4A32" w:rsidRPr="00202BA6" w:rsidRDefault="001B4A32" w:rsidP="001B4A32">
      <w:pPr>
        <w:tabs>
          <w:tab w:val="left" w:pos="1287"/>
        </w:tabs>
        <w:jc w:val="both"/>
        <w:rPr>
          <w:rFonts w:asciiTheme="minorHAnsi" w:hAnsiTheme="minorHAnsi" w:cstheme="minorHAnsi"/>
          <w:b/>
          <w:color w:val="000000"/>
        </w:rPr>
      </w:pPr>
      <w:r w:rsidRPr="00202BA6">
        <w:rPr>
          <w:rFonts w:asciiTheme="minorHAnsi" w:hAnsiTheme="minorHAnsi" w:cstheme="minorHAnsi"/>
          <w:color w:val="000000"/>
        </w:rPr>
        <w:t xml:space="preserve">1. </w:t>
      </w:r>
      <w:r w:rsidRPr="00202BA6">
        <w:rPr>
          <w:rFonts w:asciiTheme="minorHAnsi" w:hAnsiTheme="minorHAnsi" w:cstheme="minorHAnsi"/>
          <w:b/>
          <w:color w:val="000000"/>
        </w:rPr>
        <w:t>Uprawnienia do wykonywania określonej działalności lub czynności, jeżeli przepisy prawa nakładają obowiązek ich posiadania</w:t>
      </w:r>
    </w:p>
    <w:p w:rsidR="001B4A32" w:rsidRDefault="001B4A32" w:rsidP="001B4A32">
      <w:pPr>
        <w:numPr>
          <w:ilvl w:val="1"/>
          <w:numId w:val="25"/>
        </w:numPr>
        <w:tabs>
          <w:tab w:val="left" w:pos="340"/>
          <w:tab w:val="left" w:pos="1713"/>
        </w:tabs>
        <w:suppressAutoHyphens/>
        <w:spacing w:after="0" w:line="240" w:lineRule="auto"/>
        <w:jc w:val="both"/>
        <w:rPr>
          <w:color w:val="000000"/>
        </w:rPr>
      </w:pPr>
      <w:r>
        <w:t>wpis</w:t>
      </w:r>
      <w:r w:rsidRPr="008F5CC8">
        <w:t xml:space="preserve"> do rejestru działalności regulowanej w zakresie odbierania odpadów komunalnych od właścicieli nieruchomości, o któ</w:t>
      </w:r>
      <w:r>
        <w:t xml:space="preserve">rym mowa w art. 9b ustawy z dnia </w:t>
      </w:r>
      <w:r w:rsidRPr="008F5CC8">
        <w:t xml:space="preserve"> 13 września 1996r. o utrzymaniu czystości i porządku w gminach:;</w:t>
      </w:r>
    </w:p>
    <w:p w:rsidR="001B4A32" w:rsidRDefault="001B4A32" w:rsidP="001B4A32">
      <w:pPr>
        <w:numPr>
          <w:ilvl w:val="1"/>
          <w:numId w:val="25"/>
        </w:numPr>
        <w:tabs>
          <w:tab w:val="left" w:pos="340"/>
          <w:tab w:val="left" w:pos="1713"/>
        </w:tabs>
        <w:suppressAutoHyphens/>
        <w:spacing w:after="0" w:line="240" w:lineRule="auto"/>
        <w:jc w:val="both"/>
        <w:rPr>
          <w:color w:val="000000"/>
        </w:rPr>
      </w:pPr>
      <w:r w:rsidRPr="008F5CC8">
        <w:t>zezwolenie na zbieranie odpadów;</w:t>
      </w:r>
    </w:p>
    <w:p w:rsidR="001B4A32" w:rsidRDefault="001B4A32" w:rsidP="001B4A32">
      <w:pPr>
        <w:numPr>
          <w:ilvl w:val="1"/>
          <w:numId w:val="25"/>
        </w:numPr>
        <w:tabs>
          <w:tab w:val="left" w:pos="340"/>
          <w:tab w:val="left" w:pos="1713"/>
        </w:tabs>
        <w:suppressAutoHyphens/>
        <w:spacing w:after="0" w:line="240" w:lineRule="auto"/>
        <w:jc w:val="both"/>
        <w:rPr>
          <w:color w:val="000000"/>
        </w:rPr>
      </w:pPr>
      <w:r w:rsidRPr="008F5CC8">
        <w:t>zezwolenie na transport odpadów;</w:t>
      </w:r>
    </w:p>
    <w:p w:rsidR="001B4A32" w:rsidRDefault="001B4A32" w:rsidP="001B4A32">
      <w:pPr>
        <w:numPr>
          <w:ilvl w:val="1"/>
          <w:numId w:val="25"/>
        </w:numPr>
        <w:tabs>
          <w:tab w:val="left" w:pos="340"/>
          <w:tab w:val="left" w:pos="1713"/>
        </w:tabs>
        <w:suppressAutoHyphens/>
        <w:spacing w:after="0" w:line="240" w:lineRule="auto"/>
        <w:jc w:val="both"/>
        <w:rPr>
          <w:color w:val="000000"/>
        </w:rPr>
      </w:pPr>
      <w:r w:rsidRPr="008F5CC8">
        <w:t xml:space="preserve"> zezwolenie na przetwarzanie odpadów lub umowę z podmiotem zajmującym się zagospodarowaniem </w:t>
      </w:r>
      <w:r>
        <w:t>segregowanych</w:t>
      </w:r>
      <w:r w:rsidRPr="008F5CC8">
        <w:t xml:space="preserve"> od</w:t>
      </w:r>
      <w:r>
        <w:t>padów komunalnych;</w:t>
      </w:r>
    </w:p>
    <w:p w:rsidR="001B4A32" w:rsidRPr="00610FDA" w:rsidRDefault="001B4A32" w:rsidP="001B4A32">
      <w:pPr>
        <w:numPr>
          <w:ilvl w:val="1"/>
          <w:numId w:val="25"/>
        </w:numPr>
        <w:tabs>
          <w:tab w:val="left" w:pos="340"/>
          <w:tab w:val="left" w:pos="1713"/>
        </w:tabs>
        <w:suppressAutoHyphens/>
        <w:spacing w:after="0" w:line="240" w:lineRule="auto"/>
        <w:jc w:val="both"/>
        <w:rPr>
          <w:color w:val="000000"/>
        </w:rPr>
      </w:pPr>
      <w:r w:rsidRPr="008F5CC8">
        <w:t xml:space="preserve"> wpis do rejestru zbierających zużyty sprzęt elektryczny i elektroniczny prowadzonego przez Głównego</w:t>
      </w:r>
      <w:r>
        <w:t xml:space="preserve"> Inspektora Ochrony Środowiska</w:t>
      </w:r>
    </w:p>
    <w:p w:rsidR="001B4A32" w:rsidRPr="00202BA6" w:rsidRDefault="001B4A32" w:rsidP="001B4A32">
      <w:pPr>
        <w:tabs>
          <w:tab w:val="left" w:pos="360"/>
          <w:tab w:val="left" w:pos="1713"/>
        </w:tabs>
        <w:suppressAutoHyphens/>
        <w:spacing w:after="0" w:line="240" w:lineRule="auto"/>
        <w:jc w:val="both"/>
        <w:rPr>
          <w:rFonts w:asciiTheme="minorHAnsi" w:hAnsiTheme="minorHAnsi" w:cstheme="minorHAnsi"/>
          <w:color w:val="000000"/>
        </w:rPr>
      </w:pPr>
    </w:p>
    <w:p w:rsidR="001B4A32" w:rsidRPr="00202BA6" w:rsidRDefault="001B4A32" w:rsidP="001B4A32">
      <w:pPr>
        <w:tabs>
          <w:tab w:val="left" w:pos="360"/>
          <w:tab w:val="left" w:pos="1713"/>
        </w:tabs>
        <w:suppressAutoHyphens/>
        <w:spacing w:after="0" w:line="240" w:lineRule="auto"/>
        <w:jc w:val="both"/>
        <w:rPr>
          <w:rFonts w:asciiTheme="minorHAnsi" w:hAnsiTheme="minorHAnsi" w:cstheme="minorHAnsi"/>
          <w:b/>
          <w:color w:val="000000"/>
        </w:rPr>
      </w:pPr>
      <w:r w:rsidRPr="00202BA6">
        <w:rPr>
          <w:rFonts w:asciiTheme="minorHAnsi" w:hAnsiTheme="minorHAnsi" w:cstheme="minorHAnsi"/>
          <w:b/>
          <w:color w:val="000000"/>
        </w:rPr>
        <w:t>2</w:t>
      </w:r>
      <w:r w:rsidRPr="00202BA6">
        <w:rPr>
          <w:rFonts w:asciiTheme="minorHAnsi" w:hAnsiTheme="minorHAnsi" w:cstheme="minorHAnsi"/>
          <w:color w:val="000000"/>
        </w:rPr>
        <w:t xml:space="preserve">.  </w:t>
      </w:r>
      <w:r w:rsidRPr="00202BA6">
        <w:rPr>
          <w:rFonts w:asciiTheme="minorHAnsi" w:hAnsiTheme="minorHAnsi" w:cstheme="minorHAnsi"/>
          <w:b/>
          <w:color w:val="000000"/>
        </w:rPr>
        <w:t>Wiedza i doświadczenie</w:t>
      </w:r>
    </w:p>
    <w:p w:rsidR="001F5DF6" w:rsidRPr="00202BA6" w:rsidRDefault="001F5DF6" w:rsidP="001F5DF6">
      <w:pPr>
        <w:tabs>
          <w:tab w:val="left" w:pos="360"/>
          <w:tab w:val="left" w:pos="1713"/>
        </w:tabs>
        <w:suppressAutoHyphens/>
        <w:spacing w:after="0" w:line="240" w:lineRule="auto"/>
        <w:jc w:val="both"/>
        <w:rPr>
          <w:rFonts w:asciiTheme="minorHAnsi" w:hAnsiTheme="minorHAnsi" w:cstheme="minorHAnsi"/>
          <w:color w:val="000000"/>
        </w:rPr>
      </w:pPr>
      <w:r w:rsidRPr="00202BA6">
        <w:rPr>
          <w:rFonts w:asciiTheme="minorHAnsi" w:hAnsiTheme="minorHAnsi" w:cstheme="minorHAnsi"/>
          <w:color w:val="000000"/>
        </w:rPr>
        <w:t>Zamawiający nie stawia szczególnych wymagań. Ocena tego warunku na podstawie oświadczenia o spełnianiu warunków udziału w postępowaniu zgodnie z art. 22 ust. 1  ustawy Prawo zamówień publicznych.</w:t>
      </w:r>
    </w:p>
    <w:p w:rsidR="001B4A32" w:rsidRPr="00202BA6" w:rsidRDefault="001B4A32" w:rsidP="001B4A32">
      <w:pPr>
        <w:tabs>
          <w:tab w:val="left" w:pos="360"/>
          <w:tab w:val="left" w:pos="1713"/>
        </w:tabs>
        <w:suppressAutoHyphens/>
        <w:spacing w:after="0" w:line="240" w:lineRule="auto"/>
        <w:jc w:val="both"/>
        <w:rPr>
          <w:rFonts w:asciiTheme="minorHAnsi" w:hAnsiTheme="minorHAnsi" w:cstheme="minorHAnsi"/>
          <w:color w:val="000000"/>
        </w:rPr>
      </w:pPr>
    </w:p>
    <w:p w:rsidR="001B4A32" w:rsidRPr="00202BA6" w:rsidRDefault="001B4A32" w:rsidP="001B4A32">
      <w:pPr>
        <w:tabs>
          <w:tab w:val="left" w:pos="360"/>
          <w:tab w:val="left" w:pos="1713"/>
        </w:tabs>
        <w:suppressAutoHyphens/>
        <w:spacing w:after="0" w:line="240" w:lineRule="auto"/>
        <w:jc w:val="both"/>
        <w:rPr>
          <w:rFonts w:asciiTheme="minorHAnsi" w:hAnsiTheme="minorHAnsi" w:cstheme="minorHAnsi"/>
          <w:b/>
          <w:color w:val="000000"/>
        </w:rPr>
      </w:pPr>
      <w:r w:rsidRPr="00202BA6">
        <w:rPr>
          <w:rFonts w:asciiTheme="minorHAnsi" w:hAnsiTheme="minorHAnsi" w:cstheme="minorHAnsi"/>
          <w:b/>
          <w:color w:val="000000"/>
        </w:rPr>
        <w:t>3. Potencjał techniczny</w:t>
      </w:r>
    </w:p>
    <w:p w:rsidR="001F5DF6" w:rsidRPr="00202BA6" w:rsidRDefault="001F5DF6" w:rsidP="001F5DF6">
      <w:pPr>
        <w:tabs>
          <w:tab w:val="left" w:pos="360"/>
          <w:tab w:val="left" w:pos="1713"/>
        </w:tabs>
        <w:suppressAutoHyphens/>
        <w:spacing w:after="0" w:line="240" w:lineRule="auto"/>
        <w:jc w:val="both"/>
        <w:rPr>
          <w:rFonts w:asciiTheme="minorHAnsi" w:hAnsiTheme="minorHAnsi" w:cstheme="minorHAnsi"/>
          <w:color w:val="000000"/>
        </w:rPr>
      </w:pPr>
      <w:r w:rsidRPr="00202BA6">
        <w:rPr>
          <w:rFonts w:asciiTheme="minorHAnsi" w:hAnsiTheme="minorHAnsi" w:cstheme="minorHAnsi"/>
          <w:color w:val="000000"/>
        </w:rPr>
        <w:t>Zamawiający nie stawia szczególnych wymagań. Ocena tego warunku na podstawie oświadczenia o spełnianiu warunków udziału w postępowaniu zgodnie z art. 22 ust. 1  ustawy Prawo zamówień publicznych.</w:t>
      </w:r>
    </w:p>
    <w:p w:rsidR="001B4A32" w:rsidRPr="00202BA6" w:rsidRDefault="001B4A32" w:rsidP="001B4A32">
      <w:pPr>
        <w:tabs>
          <w:tab w:val="left" w:pos="360"/>
          <w:tab w:val="left" w:pos="1713"/>
        </w:tabs>
        <w:suppressAutoHyphens/>
        <w:spacing w:after="0" w:line="240" w:lineRule="auto"/>
        <w:jc w:val="both"/>
        <w:rPr>
          <w:rFonts w:asciiTheme="minorHAnsi" w:hAnsiTheme="minorHAnsi" w:cstheme="minorHAnsi"/>
          <w:color w:val="000000"/>
        </w:rPr>
      </w:pPr>
    </w:p>
    <w:p w:rsidR="001B4A32" w:rsidRPr="00202BA6" w:rsidRDefault="001B4A32" w:rsidP="001B4A32">
      <w:pPr>
        <w:tabs>
          <w:tab w:val="left" w:pos="360"/>
          <w:tab w:val="left" w:pos="1713"/>
        </w:tabs>
        <w:suppressAutoHyphens/>
        <w:spacing w:after="0" w:line="240" w:lineRule="auto"/>
        <w:jc w:val="both"/>
        <w:rPr>
          <w:rFonts w:asciiTheme="minorHAnsi" w:hAnsiTheme="minorHAnsi" w:cstheme="minorHAnsi"/>
          <w:b/>
          <w:color w:val="000000"/>
        </w:rPr>
      </w:pPr>
      <w:r w:rsidRPr="00202BA6">
        <w:rPr>
          <w:rFonts w:asciiTheme="minorHAnsi" w:hAnsiTheme="minorHAnsi" w:cstheme="minorHAnsi"/>
          <w:b/>
          <w:color w:val="000000"/>
        </w:rPr>
        <w:t>4. Osoby zdolne do wykonania zamówienia</w:t>
      </w:r>
    </w:p>
    <w:p w:rsidR="001F5DF6" w:rsidRPr="00202BA6" w:rsidRDefault="001F5DF6" w:rsidP="001F5DF6">
      <w:pPr>
        <w:tabs>
          <w:tab w:val="left" w:pos="360"/>
          <w:tab w:val="left" w:pos="1713"/>
        </w:tabs>
        <w:suppressAutoHyphens/>
        <w:spacing w:after="0" w:line="240" w:lineRule="auto"/>
        <w:jc w:val="both"/>
        <w:rPr>
          <w:rFonts w:asciiTheme="minorHAnsi" w:hAnsiTheme="minorHAnsi" w:cstheme="minorHAnsi"/>
          <w:color w:val="000000"/>
        </w:rPr>
      </w:pPr>
      <w:r w:rsidRPr="00202BA6">
        <w:rPr>
          <w:rFonts w:asciiTheme="minorHAnsi" w:hAnsiTheme="minorHAnsi" w:cstheme="minorHAnsi"/>
          <w:color w:val="000000"/>
        </w:rPr>
        <w:t>Zamawiający nie stawia szczególnych wymagań. Ocena tego warunku na podstawie oświadczenia o spełnianiu warunków udziału w postępowaniu zgodnie z art. 22 ust. 1  ustawy Prawo zamówień publicznych.</w:t>
      </w:r>
    </w:p>
    <w:p w:rsidR="001B4A32" w:rsidRPr="00202BA6" w:rsidRDefault="001B4A32" w:rsidP="001B4A32">
      <w:pPr>
        <w:tabs>
          <w:tab w:val="left" w:pos="360"/>
          <w:tab w:val="left" w:pos="1713"/>
        </w:tabs>
        <w:suppressAutoHyphens/>
        <w:spacing w:after="0" w:line="240" w:lineRule="auto"/>
        <w:jc w:val="both"/>
        <w:rPr>
          <w:rFonts w:asciiTheme="minorHAnsi" w:hAnsiTheme="minorHAnsi" w:cstheme="minorHAnsi"/>
          <w:b/>
          <w:color w:val="000000"/>
        </w:rPr>
      </w:pPr>
    </w:p>
    <w:p w:rsidR="001B4A32" w:rsidRPr="00202BA6" w:rsidRDefault="001B4A32" w:rsidP="001B4A32">
      <w:pPr>
        <w:tabs>
          <w:tab w:val="left" w:pos="360"/>
          <w:tab w:val="left" w:pos="1713"/>
        </w:tabs>
        <w:suppressAutoHyphens/>
        <w:spacing w:after="0" w:line="240" w:lineRule="auto"/>
        <w:jc w:val="both"/>
        <w:rPr>
          <w:rFonts w:asciiTheme="minorHAnsi" w:hAnsiTheme="minorHAnsi" w:cstheme="minorHAnsi"/>
          <w:b/>
          <w:color w:val="000000"/>
        </w:rPr>
      </w:pPr>
      <w:r w:rsidRPr="00202BA6">
        <w:rPr>
          <w:rFonts w:asciiTheme="minorHAnsi" w:hAnsiTheme="minorHAnsi" w:cstheme="minorHAnsi"/>
          <w:b/>
          <w:color w:val="000000"/>
        </w:rPr>
        <w:t>5. Sytuacja ekonomiczna i finansowa.</w:t>
      </w:r>
    </w:p>
    <w:p w:rsidR="001B4A32" w:rsidRPr="00202BA6" w:rsidRDefault="001B4A32" w:rsidP="001B4A32">
      <w:pPr>
        <w:tabs>
          <w:tab w:val="left" w:pos="360"/>
          <w:tab w:val="left" w:pos="1713"/>
        </w:tabs>
        <w:suppressAutoHyphens/>
        <w:spacing w:after="0" w:line="240" w:lineRule="auto"/>
        <w:jc w:val="both"/>
        <w:rPr>
          <w:rFonts w:asciiTheme="minorHAnsi" w:hAnsiTheme="minorHAnsi" w:cstheme="minorHAnsi"/>
          <w:color w:val="000000"/>
        </w:rPr>
      </w:pPr>
      <w:r w:rsidRPr="00202BA6">
        <w:rPr>
          <w:rFonts w:asciiTheme="minorHAnsi" w:hAnsiTheme="minorHAnsi" w:cstheme="minorHAnsi"/>
          <w:color w:val="000000"/>
        </w:rPr>
        <w:t>Zamawiający nie stawia szczególnych wymagań. Ocena tego warunku na podstawie oświadczenia o spełnianiu warunków udziału w postępowaniu zgodnie z art. 22 ust. 1  ustawy Prawo zamówień publicznych.</w:t>
      </w:r>
    </w:p>
    <w:p w:rsidR="001B4A32" w:rsidRPr="00202BA6" w:rsidRDefault="001B4A32" w:rsidP="001B4A32">
      <w:pPr>
        <w:tabs>
          <w:tab w:val="left" w:pos="360"/>
          <w:tab w:val="left" w:pos="1713"/>
        </w:tabs>
        <w:suppressAutoHyphens/>
        <w:spacing w:after="0" w:line="240" w:lineRule="auto"/>
        <w:jc w:val="both"/>
        <w:rPr>
          <w:rFonts w:asciiTheme="minorHAnsi" w:hAnsiTheme="minorHAnsi" w:cstheme="minorHAnsi"/>
          <w:color w:val="000000"/>
        </w:rPr>
      </w:pPr>
    </w:p>
    <w:p w:rsidR="001B4A32" w:rsidRPr="00202BA6" w:rsidRDefault="001B4A32" w:rsidP="001B4A32">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1B4A32" w:rsidRPr="00202BA6" w:rsidRDefault="001B4A32" w:rsidP="001B4A32">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Warunki uprawniające do ubiegania się o zamówienie (warunki formalne tj. każdy uczestnik wspólnej oferty musi udokumentować).</w:t>
      </w:r>
    </w:p>
    <w:p w:rsidR="001B4A32" w:rsidRPr="00202BA6" w:rsidRDefault="001B4A32" w:rsidP="001B4A32">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1B4A32" w:rsidRPr="00202BA6" w:rsidRDefault="001B4A32" w:rsidP="001B4A32">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Wykonawcy ubiegający się wspólnie o udzielenie zamówienia publicznego ponoszą solidarną odpowiedzialność za wykonanie umowy i wniesienie zabezpieczenia należytego wykonania umowy.</w:t>
      </w:r>
    </w:p>
    <w:p w:rsidR="001B4A32" w:rsidRPr="00202BA6" w:rsidRDefault="001B4A32" w:rsidP="001B4A32">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Wszelka korespondencja oraz rozliczenia będą dokonywane wyłącznie z ustanowionym pełnomocnikiem.</w:t>
      </w:r>
    </w:p>
    <w:p w:rsidR="001B4A32" w:rsidRPr="00202BA6" w:rsidRDefault="001B4A32" w:rsidP="001B4A32">
      <w:pPr>
        <w:pStyle w:val="Tekstpodstawowy3"/>
        <w:numPr>
          <w:ilvl w:val="0"/>
          <w:numId w:val="2"/>
        </w:numPr>
        <w:tabs>
          <w:tab w:val="num" w:pos="720"/>
        </w:tabs>
        <w:spacing w:after="0" w:line="240" w:lineRule="auto"/>
        <w:ind w:left="720" w:hanging="360"/>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Oferta musi być podpisana w taki sposób, by prawnie zobowiązywała wszystkich Wykonawców występujących wspólnie.</w:t>
      </w:r>
    </w:p>
    <w:p w:rsidR="001B4A32" w:rsidRPr="00202BA6" w:rsidRDefault="001B4A32" w:rsidP="001B4A32">
      <w:pPr>
        <w:pStyle w:val="Tekstpodstawowy3"/>
        <w:numPr>
          <w:ilvl w:val="0"/>
          <w:numId w:val="2"/>
        </w:numPr>
        <w:tabs>
          <w:tab w:val="num" w:pos="720"/>
          <w:tab w:val="left" w:pos="900"/>
        </w:tabs>
        <w:spacing w:after="0" w:line="240" w:lineRule="auto"/>
        <w:ind w:left="720" w:hanging="360"/>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W miejscach, gdzie należy wpisać „nazwę i adres Wykonawcy” zaleca się podanie danych konsorcjum,  a nie tylko pełnomocnika.</w:t>
      </w:r>
    </w:p>
    <w:p w:rsidR="001B4A32" w:rsidRPr="00202BA6" w:rsidRDefault="001B4A32" w:rsidP="001B4A32">
      <w:pPr>
        <w:pStyle w:val="Podtytu"/>
        <w:tabs>
          <w:tab w:val="left" w:pos="1440"/>
        </w:tabs>
        <w:spacing w:after="0" w:line="240" w:lineRule="auto"/>
        <w:jc w:val="left"/>
        <w:rPr>
          <w:rFonts w:asciiTheme="minorHAnsi" w:hAnsiTheme="minorHAnsi" w:cstheme="minorHAnsi"/>
          <w:b/>
          <w:color w:val="000000"/>
          <w:sz w:val="22"/>
          <w:szCs w:val="22"/>
          <w:u w:val="single"/>
        </w:rPr>
      </w:pPr>
    </w:p>
    <w:p w:rsidR="001B4A32" w:rsidRPr="003454EC"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PODSTAWIE ART. 24 UST. 1 USTAWY PZP.</w:t>
      </w:r>
    </w:p>
    <w:p w:rsidR="001B4A32" w:rsidRPr="00202BA6" w:rsidRDefault="001B4A32" w:rsidP="001B4A32">
      <w:pPr>
        <w:pStyle w:val="Podtytu"/>
        <w:jc w:val="both"/>
        <w:rPr>
          <w:rFonts w:asciiTheme="minorHAnsi" w:hAnsiTheme="minorHAnsi" w:cstheme="minorHAnsi"/>
          <w:sz w:val="22"/>
          <w:szCs w:val="22"/>
          <w:u w:val="single"/>
        </w:rPr>
      </w:pPr>
      <w:r w:rsidRPr="00202BA6">
        <w:rPr>
          <w:rFonts w:asciiTheme="minorHAnsi" w:hAnsiTheme="minorHAnsi" w:cstheme="minorHAnsi"/>
          <w:sz w:val="22"/>
          <w:szCs w:val="22"/>
        </w:rPr>
        <w:t xml:space="preserve">1)   W zakresie wykazania spełniania przez wykonawcę warunków, o których mowa w </w:t>
      </w:r>
      <w:r w:rsidRPr="00202BA6">
        <w:rPr>
          <w:rFonts w:asciiTheme="minorHAnsi" w:hAnsiTheme="minorHAnsi" w:cstheme="minorHAnsi"/>
          <w:b/>
          <w:sz w:val="22"/>
          <w:szCs w:val="22"/>
        </w:rPr>
        <w:t>art. 22 ust. 1</w:t>
      </w:r>
      <w:r w:rsidRPr="00202BA6">
        <w:rPr>
          <w:rFonts w:asciiTheme="minorHAnsi" w:hAnsiTheme="minorHAnsi" w:cstheme="minorHAnsi"/>
          <w:sz w:val="22"/>
          <w:szCs w:val="22"/>
        </w:rPr>
        <w:t xml:space="preserve"> ustawy PZP należy przedłożyć:</w:t>
      </w:r>
    </w:p>
    <w:p w:rsidR="001B4A32" w:rsidRPr="001F5DF6" w:rsidRDefault="001B4A32" w:rsidP="001F5DF6">
      <w:pPr>
        <w:pStyle w:val="Podtytu"/>
        <w:numPr>
          <w:ilvl w:val="1"/>
          <w:numId w:val="26"/>
        </w:numPr>
        <w:spacing w:after="0" w:line="240" w:lineRule="auto"/>
        <w:jc w:val="both"/>
        <w:outlineLvl w:val="9"/>
        <w:rPr>
          <w:rFonts w:asciiTheme="minorHAnsi" w:hAnsiTheme="minorHAnsi" w:cstheme="minorHAnsi"/>
          <w:sz w:val="22"/>
          <w:szCs w:val="22"/>
        </w:rPr>
      </w:pPr>
      <w:r w:rsidRPr="00202BA6">
        <w:rPr>
          <w:rFonts w:asciiTheme="minorHAnsi" w:hAnsiTheme="minorHAnsi" w:cstheme="minorHAnsi"/>
          <w:sz w:val="22"/>
          <w:szCs w:val="22"/>
        </w:rPr>
        <w:t xml:space="preserve">Oświadczenie o spełnianiu warunków udziału w postępowaniu w trybie art. 22 ust. 1 ustawy Prawo zamówień publicznych  </w:t>
      </w:r>
      <w:r w:rsidRPr="00202BA6">
        <w:rPr>
          <w:rFonts w:asciiTheme="minorHAnsi" w:hAnsiTheme="minorHAnsi" w:cstheme="minorHAnsi"/>
          <w:b/>
          <w:sz w:val="22"/>
          <w:szCs w:val="22"/>
        </w:rPr>
        <w:t>Formularz nr 1,</w:t>
      </w:r>
    </w:p>
    <w:p w:rsidR="001F5DF6" w:rsidRPr="001F5DF6" w:rsidRDefault="001F5DF6" w:rsidP="001F5DF6">
      <w:pPr>
        <w:pStyle w:val="Podtytu"/>
        <w:numPr>
          <w:ilvl w:val="1"/>
          <w:numId w:val="26"/>
        </w:numPr>
        <w:spacing w:after="0" w:line="240" w:lineRule="auto"/>
        <w:jc w:val="both"/>
        <w:outlineLvl w:val="9"/>
        <w:rPr>
          <w:rFonts w:asciiTheme="minorHAnsi" w:hAnsiTheme="minorHAnsi" w:cstheme="minorHAnsi"/>
          <w:sz w:val="22"/>
          <w:szCs w:val="22"/>
        </w:rPr>
      </w:pPr>
      <w:r w:rsidRPr="001F5DF6">
        <w:rPr>
          <w:rFonts w:asciiTheme="minorHAnsi" w:hAnsiTheme="minorHAnsi" w:cstheme="minorHAnsi"/>
          <w:sz w:val="22"/>
          <w:szCs w:val="22"/>
        </w:rPr>
        <w:t xml:space="preserve">Dokumenty potwierdzające posiadanie uprawnień do wykonywania określonej działalności, zezwoleń </w:t>
      </w:r>
      <w:r>
        <w:rPr>
          <w:rFonts w:asciiTheme="minorHAnsi" w:hAnsiTheme="minorHAnsi" w:cstheme="minorHAnsi"/>
          <w:sz w:val="22"/>
          <w:szCs w:val="22"/>
        </w:rPr>
        <w:t>(wpis do rejestru działalności regulowanej, zezwolenia)</w:t>
      </w:r>
    </w:p>
    <w:p w:rsidR="001B4A32" w:rsidRPr="00202BA6" w:rsidRDefault="001B4A32" w:rsidP="001B4A32">
      <w:pPr>
        <w:pStyle w:val="Podtytu"/>
        <w:spacing w:after="0" w:line="240" w:lineRule="auto"/>
        <w:jc w:val="both"/>
        <w:outlineLvl w:val="9"/>
        <w:rPr>
          <w:rFonts w:asciiTheme="minorHAnsi" w:hAnsiTheme="minorHAnsi" w:cstheme="minorHAnsi"/>
          <w:sz w:val="22"/>
          <w:szCs w:val="22"/>
        </w:rPr>
      </w:pPr>
    </w:p>
    <w:p w:rsidR="001B4A32" w:rsidRPr="00202BA6" w:rsidRDefault="001B4A32" w:rsidP="001B4A32">
      <w:pPr>
        <w:pStyle w:val="Podtytu"/>
        <w:spacing w:after="0" w:line="240" w:lineRule="auto"/>
        <w:jc w:val="both"/>
        <w:outlineLvl w:val="9"/>
        <w:rPr>
          <w:rFonts w:asciiTheme="minorHAnsi" w:hAnsiTheme="minorHAnsi" w:cstheme="minorHAnsi"/>
          <w:sz w:val="22"/>
          <w:szCs w:val="22"/>
        </w:rPr>
      </w:pPr>
      <w:r w:rsidRPr="00202BA6">
        <w:rPr>
          <w:rFonts w:asciiTheme="minorHAnsi" w:hAnsiTheme="minorHAnsi" w:cstheme="minorHAnsi"/>
          <w:sz w:val="22"/>
          <w:szCs w:val="22"/>
        </w:rPr>
        <w:t xml:space="preserve">2) W zakresie potwierdzenia nie podlegania wykluczeniu na podstawie art. 24 ust. 1 ustawy </w:t>
      </w:r>
      <w:proofErr w:type="spellStart"/>
      <w:r w:rsidRPr="00202BA6">
        <w:rPr>
          <w:rFonts w:asciiTheme="minorHAnsi" w:hAnsiTheme="minorHAnsi" w:cstheme="minorHAnsi"/>
          <w:sz w:val="22"/>
          <w:szCs w:val="22"/>
        </w:rPr>
        <w:t>Pzp</w:t>
      </w:r>
      <w:proofErr w:type="spellEnd"/>
      <w:r w:rsidRPr="00202BA6">
        <w:rPr>
          <w:rFonts w:asciiTheme="minorHAnsi" w:hAnsiTheme="minorHAnsi" w:cstheme="minorHAnsi"/>
          <w:sz w:val="22"/>
          <w:szCs w:val="22"/>
        </w:rPr>
        <w:t xml:space="preserve"> należy przedłożyć:</w:t>
      </w:r>
    </w:p>
    <w:p w:rsidR="001B4A32" w:rsidRPr="00202BA6" w:rsidRDefault="001B4A32" w:rsidP="001B4A32">
      <w:pPr>
        <w:pStyle w:val="Podtytu"/>
        <w:spacing w:after="0" w:line="240" w:lineRule="auto"/>
        <w:jc w:val="both"/>
        <w:outlineLvl w:val="9"/>
        <w:rPr>
          <w:rFonts w:asciiTheme="minorHAnsi" w:hAnsiTheme="minorHAnsi" w:cstheme="minorHAnsi"/>
          <w:sz w:val="22"/>
          <w:szCs w:val="22"/>
        </w:rPr>
      </w:pPr>
    </w:p>
    <w:p w:rsidR="001B4A32" w:rsidRPr="00202BA6" w:rsidRDefault="001B4A32" w:rsidP="001B4A32">
      <w:pPr>
        <w:pStyle w:val="Podtytu"/>
        <w:numPr>
          <w:ilvl w:val="6"/>
          <w:numId w:val="3"/>
        </w:numPr>
        <w:spacing w:after="0" w:line="240" w:lineRule="auto"/>
        <w:ind w:left="0" w:firstLine="0"/>
        <w:jc w:val="both"/>
        <w:outlineLvl w:val="9"/>
        <w:rPr>
          <w:rFonts w:asciiTheme="minorHAnsi" w:hAnsiTheme="minorHAnsi" w:cstheme="minorHAnsi"/>
          <w:b/>
          <w:sz w:val="22"/>
          <w:szCs w:val="22"/>
        </w:rPr>
      </w:pPr>
      <w:r w:rsidRPr="00202BA6">
        <w:rPr>
          <w:rFonts w:asciiTheme="minorHAnsi" w:hAnsiTheme="minorHAnsi" w:cstheme="minorHAnsi"/>
          <w:sz w:val="22"/>
          <w:szCs w:val="22"/>
        </w:rPr>
        <w:t xml:space="preserve">Oświadczenie o braku podstaw do wykluczenia </w:t>
      </w:r>
      <w:r w:rsidRPr="00202BA6">
        <w:rPr>
          <w:rFonts w:asciiTheme="minorHAnsi" w:hAnsiTheme="minorHAnsi" w:cstheme="minorHAnsi"/>
          <w:b/>
          <w:sz w:val="22"/>
          <w:szCs w:val="22"/>
        </w:rPr>
        <w:t>Formularz Nr 2.</w:t>
      </w:r>
    </w:p>
    <w:p w:rsidR="001B4A32" w:rsidRDefault="001B4A32" w:rsidP="001B4A32">
      <w:pPr>
        <w:pStyle w:val="Podtytu"/>
        <w:numPr>
          <w:ilvl w:val="6"/>
          <w:numId w:val="3"/>
        </w:numPr>
        <w:spacing w:after="0" w:line="240" w:lineRule="auto"/>
        <w:ind w:left="0" w:firstLine="0"/>
        <w:jc w:val="both"/>
        <w:outlineLvl w:val="9"/>
        <w:rPr>
          <w:rStyle w:val="text1"/>
          <w:rFonts w:asciiTheme="minorHAnsi" w:hAnsiTheme="minorHAnsi" w:cstheme="minorHAnsi"/>
          <w:sz w:val="22"/>
          <w:szCs w:val="22"/>
        </w:rPr>
      </w:pPr>
      <w:r w:rsidRPr="00202BA6">
        <w:rPr>
          <w:rStyle w:val="text1"/>
          <w:rFonts w:asciiTheme="minorHAnsi" w:hAnsiTheme="minorHAnsi" w:cstheme="minorHAnsi"/>
          <w:sz w:val="22"/>
          <w:szCs w:val="22"/>
        </w:rPr>
        <w:t xml:space="preserve">Aktualny odpis z właściwego rejestru, jeżeli odrębne przepisy wymagają wpisu do rejestru, w celu wykazania braku podstaw do wykluczenia w oparciu o art. 24 ust. 1 pkt 2 ustawy, wystawiony nie wcześniej niż </w:t>
      </w:r>
      <w:r w:rsidRPr="00202BA6">
        <w:rPr>
          <w:rStyle w:val="text1"/>
          <w:rFonts w:asciiTheme="minorHAnsi" w:hAnsiTheme="minorHAnsi" w:cstheme="minorHAnsi"/>
          <w:b/>
          <w:sz w:val="22"/>
          <w:szCs w:val="22"/>
        </w:rPr>
        <w:t>6 miesięcy</w:t>
      </w:r>
      <w:r w:rsidRPr="00202BA6">
        <w:rPr>
          <w:rStyle w:val="text1"/>
          <w:rFonts w:asciiTheme="minorHAnsi" w:hAnsiTheme="minorHAnsi" w:cstheme="minorHAnsi"/>
          <w:sz w:val="22"/>
          <w:szCs w:val="22"/>
        </w:rPr>
        <w:t xml:space="preserve"> przed upływem terminu skład</w:t>
      </w:r>
      <w:r>
        <w:rPr>
          <w:rStyle w:val="text1"/>
          <w:rFonts w:asciiTheme="minorHAnsi" w:hAnsiTheme="minorHAnsi" w:cstheme="minorHAnsi"/>
          <w:sz w:val="22"/>
          <w:szCs w:val="22"/>
        </w:rPr>
        <w:t xml:space="preserve">ania ofert,  </w:t>
      </w:r>
      <w:r w:rsidRPr="00202BA6">
        <w:rPr>
          <w:rStyle w:val="text1"/>
          <w:rFonts w:asciiTheme="minorHAnsi" w:hAnsiTheme="minorHAnsi" w:cstheme="minorHAnsi"/>
          <w:sz w:val="22"/>
          <w:szCs w:val="22"/>
        </w:rPr>
        <w:t xml:space="preserve"> a w stosunku do </w:t>
      </w:r>
      <w:r w:rsidRPr="00202BA6">
        <w:rPr>
          <w:rStyle w:val="text1"/>
          <w:rFonts w:asciiTheme="minorHAnsi" w:hAnsiTheme="minorHAnsi" w:cstheme="minorHAnsi"/>
          <w:b/>
          <w:sz w:val="22"/>
          <w:szCs w:val="22"/>
        </w:rPr>
        <w:t>osób fizycznych oświadczenie w zakresie art. 24 ust. 1 pkt 2 ustawy</w:t>
      </w:r>
      <w:r w:rsidRPr="00202BA6">
        <w:rPr>
          <w:rStyle w:val="text1"/>
          <w:rFonts w:asciiTheme="minorHAnsi" w:hAnsiTheme="minorHAnsi" w:cstheme="minorHAnsi"/>
          <w:sz w:val="22"/>
          <w:szCs w:val="22"/>
        </w:rPr>
        <w:t>,</w:t>
      </w:r>
    </w:p>
    <w:p w:rsidR="001B4A32" w:rsidRPr="00626959" w:rsidRDefault="001B4A32" w:rsidP="001B4A32">
      <w:pPr>
        <w:pStyle w:val="Podtytu"/>
        <w:numPr>
          <w:ilvl w:val="6"/>
          <w:numId w:val="3"/>
        </w:numPr>
        <w:spacing w:after="0" w:line="240" w:lineRule="auto"/>
        <w:ind w:left="0" w:firstLine="0"/>
        <w:jc w:val="both"/>
        <w:outlineLvl w:val="9"/>
        <w:rPr>
          <w:rFonts w:asciiTheme="minorHAnsi" w:hAnsiTheme="minorHAnsi" w:cstheme="minorHAnsi"/>
          <w:sz w:val="22"/>
          <w:szCs w:val="22"/>
        </w:rPr>
      </w:pPr>
      <w:r w:rsidRPr="00626959">
        <w:rPr>
          <w:rFonts w:asciiTheme="minorHAnsi" w:hAnsiTheme="minorHAnsi" w:cstheme="minorHAnsi"/>
          <w:sz w:val="22"/>
          <w:szCs w:val="22"/>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626959">
        <w:rPr>
          <w:rFonts w:asciiTheme="minorHAnsi" w:hAnsiTheme="minorHAnsi" w:cstheme="minorHAnsi"/>
          <w:b/>
          <w:sz w:val="22"/>
          <w:szCs w:val="22"/>
        </w:rPr>
        <w:t>3 miesiące</w:t>
      </w:r>
      <w:r w:rsidRPr="00626959">
        <w:rPr>
          <w:rFonts w:asciiTheme="minorHAnsi" w:hAnsiTheme="minorHAnsi" w:cstheme="minorHAnsi"/>
          <w:sz w:val="22"/>
          <w:szCs w:val="22"/>
        </w:rPr>
        <w:t xml:space="preserve"> przed upływem terminu składania ofert.</w:t>
      </w:r>
    </w:p>
    <w:p w:rsidR="001B4A32" w:rsidRPr="00626959" w:rsidRDefault="001B4A32" w:rsidP="001B4A32">
      <w:pPr>
        <w:pStyle w:val="Podtytu"/>
        <w:numPr>
          <w:ilvl w:val="6"/>
          <w:numId w:val="3"/>
        </w:numPr>
        <w:spacing w:after="0" w:line="240" w:lineRule="auto"/>
        <w:ind w:left="0" w:firstLine="0"/>
        <w:jc w:val="both"/>
        <w:outlineLvl w:val="9"/>
        <w:rPr>
          <w:rFonts w:asciiTheme="minorHAnsi" w:hAnsiTheme="minorHAnsi" w:cstheme="minorHAnsi"/>
          <w:sz w:val="22"/>
          <w:szCs w:val="22"/>
        </w:rPr>
      </w:pPr>
      <w:r w:rsidRPr="00626959">
        <w:rPr>
          <w:rFonts w:asciiTheme="minorHAnsi" w:hAnsiTheme="minorHAnsi" w:cstheme="minorHAnsi"/>
          <w:sz w:val="22"/>
          <w:szCs w:val="22"/>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626959">
        <w:rPr>
          <w:rFonts w:asciiTheme="minorHAnsi" w:hAnsiTheme="minorHAnsi" w:cstheme="minorHAnsi"/>
          <w:b/>
          <w:sz w:val="22"/>
          <w:szCs w:val="22"/>
        </w:rPr>
        <w:t>3 miesiące</w:t>
      </w:r>
      <w:r w:rsidRPr="00626959">
        <w:rPr>
          <w:rFonts w:asciiTheme="minorHAnsi" w:hAnsiTheme="minorHAnsi" w:cstheme="minorHAnsi"/>
          <w:sz w:val="22"/>
          <w:szCs w:val="22"/>
        </w:rPr>
        <w:t xml:space="preserve"> przed upływem terminu składania ofert.</w:t>
      </w:r>
    </w:p>
    <w:p w:rsidR="001B4A32" w:rsidRPr="00626959" w:rsidRDefault="001B4A32" w:rsidP="001B4A32">
      <w:pPr>
        <w:pStyle w:val="Podtytu"/>
        <w:spacing w:after="0" w:line="240" w:lineRule="auto"/>
        <w:jc w:val="both"/>
        <w:outlineLvl w:val="9"/>
        <w:rPr>
          <w:rFonts w:asciiTheme="minorHAnsi" w:hAnsiTheme="minorHAnsi" w:cstheme="minorHAnsi"/>
          <w:sz w:val="22"/>
          <w:szCs w:val="22"/>
        </w:rPr>
      </w:pPr>
    </w:p>
    <w:p w:rsidR="001B4A32" w:rsidRPr="00202BA6" w:rsidRDefault="001B4A32" w:rsidP="001B4A32">
      <w:pPr>
        <w:pStyle w:val="Podtytu"/>
        <w:spacing w:after="0" w:line="240" w:lineRule="auto"/>
        <w:jc w:val="both"/>
        <w:outlineLvl w:val="9"/>
        <w:rPr>
          <w:rFonts w:asciiTheme="minorHAnsi" w:hAnsiTheme="minorHAnsi" w:cstheme="minorHAnsi"/>
          <w:b/>
          <w:sz w:val="22"/>
          <w:szCs w:val="22"/>
          <w:u w:val="single"/>
        </w:rPr>
      </w:pPr>
      <w:r w:rsidRPr="00202BA6">
        <w:rPr>
          <w:rFonts w:asciiTheme="minorHAnsi" w:hAnsiTheme="minorHAnsi" w:cstheme="minorHAnsi"/>
          <w:b/>
          <w:sz w:val="22"/>
          <w:szCs w:val="22"/>
          <w:u w:val="single"/>
        </w:rPr>
        <w:t>3)  Inne dokumenty:</w:t>
      </w:r>
    </w:p>
    <w:p w:rsidR="001B4A32" w:rsidRPr="00202BA6" w:rsidRDefault="001B4A32" w:rsidP="001B4A32">
      <w:pPr>
        <w:pStyle w:val="Podtytu"/>
        <w:spacing w:after="0" w:line="240" w:lineRule="auto"/>
        <w:jc w:val="both"/>
        <w:outlineLvl w:val="9"/>
        <w:rPr>
          <w:rFonts w:asciiTheme="minorHAnsi" w:hAnsiTheme="minorHAnsi" w:cstheme="minorHAnsi"/>
          <w:sz w:val="22"/>
          <w:szCs w:val="22"/>
        </w:rPr>
      </w:pPr>
    </w:p>
    <w:p w:rsidR="001B4A32" w:rsidRDefault="001B4A32" w:rsidP="001B4A32">
      <w:pPr>
        <w:pStyle w:val="Podtytu"/>
        <w:numPr>
          <w:ilvl w:val="0"/>
          <w:numId w:val="5"/>
        </w:numPr>
        <w:spacing w:after="0" w:line="240" w:lineRule="auto"/>
        <w:jc w:val="both"/>
        <w:outlineLvl w:val="9"/>
        <w:rPr>
          <w:rFonts w:asciiTheme="minorHAnsi" w:hAnsiTheme="minorHAnsi" w:cstheme="minorHAnsi"/>
          <w:sz w:val="22"/>
          <w:szCs w:val="22"/>
        </w:rPr>
      </w:pPr>
      <w:r w:rsidRPr="00202BA6">
        <w:rPr>
          <w:rFonts w:asciiTheme="minorHAnsi" w:hAnsiTheme="minorHAnsi" w:cstheme="minorHAnsi"/>
          <w:b/>
          <w:sz w:val="22"/>
          <w:szCs w:val="22"/>
        </w:rPr>
        <w:t>Formularz oferty</w:t>
      </w:r>
      <w:r w:rsidRPr="00202BA6">
        <w:rPr>
          <w:rFonts w:asciiTheme="minorHAnsi" w:hAnsiTheme="minorHAnsi" w:cstheme="minorHAnsi"/>
          <w:sz w:val="22"/>
          <w:szCs w:val="22"/>
        </w:rPr>
        <w:t xml:space="preserve"> zawierający m.in. cenę za wykonanie zamówienia, termin realizacji zamówienia, oświadczenie o zapoznaniu się z  warunkami przetargu i warunkami przyszłej umowy oraz o przyjęciu tych warunków bez zastrzeżeń, inf</w:t>
      </w:r>
      <w:r w:rsidR="00E642C7">
        <w:rPr>
          <w:rFonts w:asciiTheme="minorHAnsi" w:hAnsiTheme="minorHAnsi" w:cstheme="minorHAnsi"/>
          <w:sz w:val="22"/>
          <w:szCs w:val="22"/>
        </w:rPr>
        <w:t>ormacją</w:t>
      </w:r>
      <w:r w:rsidR="001F5DF6">
        <w:rPr>
          <w:rFonts w:asciiTheme="minorHAnsi" w:hAnsiTheme="minorHAnsi" w:cstheme="minorHAnsi"/>
          <w:sz w:val="22"/>
          <w:szCs w:val="22"/>
        </w:rPr>
        <w:t xml:space="preserve"> o Podwykonawcach, informacją o przynależeniu do grupy kapitałowej.</w:t>
      </w:r>
    </w:p>
    <w:p w:rsidR="001B4A32" w:rsidRPr="00202BA6" w:rsidRDefault="001B4A32" w:rsidP="001B4A32">
      <w:pPr>
        <w:pStyle w:val="Podtytu"/>
        <w:spacing w:after="0" w:line="240" w:lineRule="auto"/>
        <w:jc w:val="both"/>
        <w:outlineLvl w:val="9"/>
        <w:rPr>
          <w:rFonts w:asciiTheme="minorHAnsi" w:hAnsiTheme="minorHAnsi" w:cstheme="minorHAnsi"/>
          <w:sz w:val="22"/>
          <w:szCs w:val="22"/>
        </w:rPr>
      </w:pPr>
    </w:p>
    <w:p w:rsidR="001B4A32" w:rsidRPr="000A5742" w:rsidRDefault="001B4A32" w:rsidP="001B4A32">
      <w:pPr>
        <w:pStyle w:val="Podtytu"/>
        <w:spacing w:after="0" w:line="240" w:lineRule="auto"/>
        <w:jc w:val="both"/>
        <w:outlineLvl w:val="9"/>
        <w:rPr>
          <w:rFonts w:asciiTheme="minorHAnsi" w:hAnsiTheme="minorHAnsi" w:cstheme="minorHAnsi"/>
          <w:sz w:val="22"/>
          <w:szCs w:val="22"/>
        </w:rPr>
      </w:pPr>
      <w:r w:rsidRPr="000A5742">
        <w:rPr>
          <w:rFonts w:asciiTheme="minorHAnsi" w:hAnsiTheme="minorHAnsi" w:cstheme="minorHAnsi"/>
          <w:sz w:val="22"/>
          <w:szCs w:val="22"/>
        </w:rPr>
        <w:t xml:space="preserve">INFORMACJE DLA WYKONAWCÓW ZAGRANICZNYCH </w:t>
      </w:r>
      <w:r w:rsidRPr="000A5742">
        <w:rPr>
          <w:rFonts w:asciiTheme="minorHAnsi" w:hAnsiTheme="minorHAnsi" w:cstheme="minorHAnsi"/>
          <w:i/>
          <w:sz w:val="22"/>
          <w:szCs w:val="22"/>
        </w:rPr>
        <w:t>(JEŚLI DOTYCZY)</w:t>
      </w:r>
      <w:r w:rsidRPr="000A5742">
        <w:rPr>
          <w:rFonts w:asciiTheme="minorHAnsi" w:hAnsiTheme="minorHAnsi" w:cstheme="minorHAnsi"/>
          <w:sz w:val="22"/>
          <w:szCs w:val="22"/>
        </w:rPr>
        <w:t xml:space="preserve"> </w:t>
      </w:r>
    </w:p>
    <w:p w:rsidR="001B4A32" w:rsidRPr="00202BA6" w:rsidRDefault="001B4A32" w:rsidP="001B4A32">
      <w:pPr>
        <w:pStyle w:val="Podtytu"/>
        <w:spacing w:after="0" w:line="240" w:lineRule="auto"/>
        <w:jc w:val="both"/>
        <w:outlineLvl w:val="9"/>
        <w:rPr>
          <w:rFonts w:asciiTheme="minorHAnsi" w:hAnsiTheme="minorHAnsi" w:cstheme="minorHAnsi"/>
          <w:sz w:val="22"/>
          <w:szCs w:val="22"/>
        </w:rPr>
      </w:pPr>
    </w:p>
    <w:p w:rsidR="001B4A32" w:rsidRPr="000A5742" w:rsidRDefault="001B4A32" w:rsidP="001B4A32">
      <w:pPr>
        <w:pStyle w:val="Tekstpodstawowy"/>
        <w:rPr>
          <w:rFonts w:asciiTheme="minorHAnsi" w:hAnsiTheme="minorHAnsi" w:cstheme="minorHAnsi"/>
          <w:sz w:val="22"/>
          <w:szCs w:val="22"/>
        </w:rPr>
      </w:pPr>
      <w:r w:rsidRPr="000A5742">
        <w:rPr>
          <w:rFonts w:asciiTheme="minorHAnsi" w:hAnsiTheme="minorHAnsi" w:cstheme="minorHAnsi"/>
          <w:sz w:val="22"/>
          <w:szCs w:val="22"/>
        </w:rPr>
        <w:t xml:space="preserve">Należy przedłożyć  dokumenty zgodnie z Rozporządzeniem Prezesa Rady Ministrów z dnia </w:t>
      </w:r>
      <w:r w:rsidR="001F5DF6">
        <w:rPr>
          <w:rFonts w:asciiTheme="minorHAnsi" w:hAnsiTheme="minorHAnsi" w:cstheme="minorHAnsi"/>
          <w:sz w:val="22"/>
          <w:szCs w:val="22"/>
        </w:rPr>
        <w:t xml:space="preserve">19 lutego 2013r (Dz. U. z dnia 19 lutego 2013 poz. 231) </w:t>
      </w:r>
      <w:r w:rsidRPr="000A5742">
        <w:rPr>
          <w:rFonts w:asciiTheme="minorHAnsi" w:hAnsiTheme="minorHAnsi" w:cstheme="minorHAnsi"/>
          <w:sz w:val="22"/>
          <w:szCs w:val="22"/>
        </w:rPr>
        <w:t xml:space="preserve"> w sprawie rodzajów dokumentów, jakich może żądać zamawiający od wykonawcy, oraz form w jakich te dokumenty mogą być składane.</w:t>
      </w:r>
    </w:p>
    <w:p w:rsidR="001B4A32" w:rsidRPr="00202BA6" w:rsidRDefault="001B4A32" w:rsidP="001B4A32">
      <w:pPr>
        <w:pStyle w:val="Tekstpodstawowy"/>
        <w:rPr>
          <w:rFonts w:asciiTheme="minorHAnsi" w:hAnsiTheme="minorHAnsi" w:cstheme="minorHAnsi"/>
          <w:i/>
          <w:sz w:val="22"/>
          <w:szCs w:val="22"/>
        </w:rPr>
      </w:pPr>
    </w:p>
    <w:p w:rsidR="001B4A32" w:rsidRPr="00202BA6"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7. INFORMACJE O SPOSOBIE POROZUMIEWANI</w:t>
      </w:r>
      <w:r>
        <w:rPr>
          <w:rFonts w:asciiTheme="minorHAnsi" w:hAnsiTheme="minorHAnsi" w:cstheme="minorHAnsi"/>
          <w:b/>
          <w:color w:val="000000"/>
          <w:sz w:val="22"/>
          <w:szCs w:val="22"/>
          <w:u w:val="single"/>
        </w:rPr>
        <w:t xml:space="preserve">A SIĘ ZAMAWIAJĄCEGO  </w:t>
      </w:r>
      <w:r w:rsidRPr="00202BA6">
        <w:rPr>
          <w:rFonts w:asciiTheme="minorHAnsi" w:hAnsiTheme="minorHAnsi" w:cstheme="minorHAnsi"/>
          <w:b/>
          <w:color w:val="000000"/>
          <w:sz w:val="22"/>
          <w:szCs w:val="22"/>
          <w:u w:val="single"/>
        </w:rPr>
        <w:t>Z WYKONAWCAMI ORAZ WYKONAWCY Z ZAMAWIAJĄCYM, PRZEKAZYWANIA OŚWIADCZEŃ I DOKUMENTÓW, A TAKŻE WSKAZANIE OSÓB UPRAWNIONYCH DO POROZUMIEWANIA SIĘ Z WYKONAWCAMI.</w:t>
      </w:r>
    </w:p>
    <w:p w:rsidR="001B4A32" w:rsidRPr="00202BA6" w:rsidRDefault="001B4A32" w:rsidP="001B4A32">
      <w:pPr>
        <w:pStyle w:val="Podtytu"/>
        <w:ind w:firstLine="567"/>
        <w:rPr>
          <w:rFonts w:asciiTheme="minorHAnsi" w:hAnsiTheme="minorHAnsi" w:cstheme="minorHAnsi"/>
          <w:color w:val="000000"/>
          <w:sz w:val="22"/>
          <w:szCs w:val="22"/>
        </w:rPr>
      </w:pPr>
    </w:p>
    <w:p w:rsidR="001B4A32" w:rsidRDefault="001B4A32" w:rsidP="001B4A32">
      <w:pPr>
        <w:pStyle w:val="Tekstpodstawowy"/>
        <w:numPr>
          <w:ilvl w:val="0"/>
          <w:numId w:val="11"/>
        </w:numPr>
        <w:rPr>
          <w:rFonts w:asciiTheme="minorHAnsi" w:hAnsiTheme="minorHAnsi" w:cstheme="minorHAnsi"/>
          <w:sz w:val="22"/>
          <w:szCs w:val="22"/>
        </w:rPr>
      </w:pPr>
      <w:r w:rsidRPr="000A5742">
        <w:rPr>
          <w:rFonts w:asciiTheme="minorHAnsi" w:hAnsiTheme="minorHAnsi" w:cstheme="minorHAnsi"/>
          <w:sz w:val="22"/>
          <w:szCs w:val="22"/>
        </w:rPr>
        <w:t xml:space="preserve">Oświadczenia, wnioski, zawiadomienia, oraz inne informacje Zamawiający i Wykonawcy przekazują pisemnie,  </w:t>
      </w:r>
      <w:r>
        <w:rPr>
          <w:rFonts w:asciiTheme="minorHAnsi" w:hAnsiTheme="minorHAnsi" w:cstheme="minorHAnsi"/>
          <w:sz w:val="22"/>
          <w:szCs w:val="22"/>
        </w:rPr>
        <w:t xml:space="preserve">lub </w:t>
      </w:r>
      <w:r w:rsidRPr="000A5742">
        <w:rPr>
          <w:rFonts w:asciiTheme="minorHAnsi" w:hAnsiTheme="minorHAnsi" w:cstheme="minorHAnsi"/>
          <w:sz w:val="22"/>
          <w:szCs w:val="22"/>
        </w:rPr>
        <w:t xml:space="preserve"> za pomocą faksu (29) 742-42-09</w:t>
      </w:r>
      <w:r>
        <w:rPr>
          <w:rFonts w:asciiTheme="minorHAnsi" w:hAnsiTheme="minorHAnsi" w:cstheme="minorHAnsi"/>
          <w:sz w:val="22"/>
          <w:szCs w:val="22"/>
        </w:rPr>
        <w:t xml:space="preserve"> lub (29) 743-77-18</w:t>
      </w:r>
      <w:r w:rsidRPr="000A5742">
        <w:rPr>
          <w:rFonts w:asciiTheme="minorHAnsi" w:hAnsiTheme="minorHAnsi" w:cstheme="minorHAnsi"/>
          <w:sz w:val="22"/>
          <w:szCs w:val="22"/>
        </w:rPr>
        <w:t xml:space="preserve">  lub e-mailem (</w:t>
      </w:r>
      <w:proofErr w:type="spellStart"/>
      <w:r w:rsidRPr="000A5742">
        <w:rPr>
          <w:rFonts w:asciiTheme="minorHAnsi" w:hAnsiTheme="minorHAnsi" w:cstheme="minorHAnsi"/>
          <w:sz w:val="22"/>
          <w:szCs w:val="22"/>
        </w:rPr>
        <w:t>scan</w:t>
      </w:r>
      <w:proofErr w:type="spellEnd"/>
      <w:r w:rsidRPr="000A5742">
        <w:rPr>
          <w:rFonts w:asciiTheme="minorHAnsi" w:hAnsiTheme="minorHAnsi" w:cstheme="minorHAnsi"/>
          <w:sz w:val="22"/>
          <w:szCs w:val="22"/>
        </w:rPr>
        <w:t xml:space="preserve"> dokumentu)</w:t>
      </w:r>
      <w:r>
        <w:rPr>
          <w:rFonts w:asciiTheme="minorHAnsi" w:hAnsiTheme="minorHAnsi" w:cstheme="minorHAnsi"/>
          <w:sz w:val="22"/>
          <w:szCs w:val="22"/>
        </w:rPr>
        <w:t>.</w:t>
      </w:r>
      <w:r w:rsidRPr="000A5742">
        <w:rPr>
          <w:rFonts w:asciiTheme="minorHAnsi" w:hAnsiTheme="minorHAnsi" w:cstheme="minorHAnsi"/>
          <w:sz w:val="22"/>
          <w:szCs w:val="22"/>
        </w:rPr>
        <w:t xml:space="preserve"> </w:t>
      </w:r>
    </w:p>
    <w:p w:rsidR="001B4A32" w:rsidRDefault="001B4A32" w:rsidP="001B4A32">
      <w:pPr>
        <w:pStyle w:val="Tekstpodstawowy"/>
        <w:numPr>
          <w:ilvl w:val="0"/>
          <w:numId w:val="11"/>
        </w:numPr>
        <w:rPr>
          <w:rFonts w:asciiTheme="minorHAnsi" w:hAnsiTheme="minorHAnsi" w:cstheme="minorHAnsi"/>
          <w:sz w:val="22"/>
          <w:szCs w:val="22"/>
        </w:rPr>
      </w:pPr>
      <w:r>
        <w:rPr>
          <w:rFonts w:asciiTheme="minorHAnsi" w:hAnsiTheme="minorHAnsi" w:cstheme="minorHAnsi"/>
          <w:sz w:val="22"/>
          <w:szCs w:val="22"/>
        </w:rPr>
        <w:t>Uzupełniane dokumenty potwierdzające  spełnianie warunków udziału w postępowaniu, należy przekazać w formie pisemnej.</w:t>
      </w:r>
    </w:p>
    <w:p w:rsidR="001B4A32" w:rsidRPr="000A5742" w:rsidRDefault="001B4A32" w:rsidP="001B4A32">
      <w:pPr>
        <w:pStyle w:val="Tekstpodstawowy"/>
        <w:numPr>
          <w:ilvl w:val="0"/>
          <w:numId w:val="11"/>
        </w:numPr>
        <w:rPr>
          <w:rFonts w:asciiTheme="minorHAnsi" w:hAnsiTheme="minorHAnsi" w:cstheme="minorHAnsi"/>
          <w:sz w:val="22"/>
          <w:szCs w:val="22"/>
        </w:rPr>
      </w:pPr>
      <w:r w:rsidRPr="000A5742">
        <w:rPr>
          <w:rFonts w:asciiTheme="minorHAnsi" w:hAnsiTheme="minorHAnsi" w:cstheme="minorHAnsi"/>
          <w:sz w:val="22"/>
          <w:szCs w:val="22"/>
        </w:rPr>
        <w:lastRenderedPageBreak/>
        <w:t>Każdy Wykonawca ma prawo zwrócić się do Zamawiającego o wyjaśnienie treści zawartych w specyfikacji istotnych warunków zamówienia.</w:t>
      </w:r>
    </w:p>
    <w:p w:rsidR="001B4A32" w:rsidRDefault="001B4A32" w:rsidP="001B4A32">
      <w:pPr>
        <w:pStyle w:val="Tekstpodstawowy"/>
        <w:numPr>
          <w:ilvl w:val="3"/>
          <w:numId w:val="3"/>
        </w:numPr>
        <w:rPr>
          <w:rFonts w:asciiTheme="minorHAnsi" w:hAnsiTheme="minorHAnsi" w:cstheme="minorHAnsi"/>
          <w:sz w:val="22"/>
          <w:szCs w:val="22"/>
        </w:rPr>
      </w:pPr>
      <w:r w:rsidRPr="000A5742">
        <w:rPr>
          <w:rFonts w:asciiTheme="minorHAnsi" w:hAnsiTheme="minorHAnsi" w:cstheme="minorHAnsi"/>
          <w:sz w:val="22"/>
          <w:szCs w:val="22"/>
        </w:rPr>
        <w:t xml:space="preserve">Pytania muszą być sformułowane na piśmie i skierowane na adres Zamawiającego. </w:t>
      </w:r>
    </w:p>
    <w:p w:rsidR="001B4A32" w:rsidRDefault="001B4A32" w:rsidP="001B4A32">
      <w:pPr>
        <w:pStyle w:val="Tekstpodstawowy"/>
        <w:numPr>
          <w:ilvl w:val="3"/>
          <w:numId w:val="3"/>
        </w:numPr>
        <w:rPr>
          <w:rFonts w:asciiTheme="minorHAnsi" w:hAnsiTheme="minorHAnsi" w:cstheme="minorHAnsi"/>
          <w:sz w:val="22"/>
          <w:szCs w:val="22"/>
        </w:rPr>
      </w:pPr>
      <w:r w:rsidRPr="000A5742">
        <w:rPr>
          <w:rFonts w:asciiTheme="minorHAnsi" w:hAnsiTheme="minorHAnsi" w:cstheme="minorHAnsi"/>
          <w:sz w:val="22"/>
          <w:szCs w:val="22"/>
        </w:rPr>
        <w:t>Zamawiający udzieli pisemnej odpowiedzi wszystkim zainteresowanym niezwłocznie jednak nie później niż na 2 dni przed upływem terminu składania ofert, pod warunkiem że pytanie wpłynie do Zamawiającego nie później niż do końca dnia, w którym upływa połowa wyznaczonego terminu składania ofert.</w:t>
      </w:r>
      <w:r>
        <w:rPr>
          <w:rFonts w:asciiTheme="minorHAnsi" w:hAnsiTheme="minorHAnsi" w:cstheme="minorHAnsi"/>
          <w:sz w:val="22"/>
          <w:szCs w:val="22"/>
        </w:rPr>
        <w:t xml:space="preserve"> </w:t>
      </w:r>
    </w:p>
    <w:p w:rsidR="001B4A32" w:rsidRPr="000A5742" w:rsidRDefault="001B4A32" w:rsidP="001B4A32">
      <w:pPr>
        <w:pStyle w:val="Tekstpodstawowy"/>
        <w:numPr>
          <w:ilvl w:val="3"/>
          <w:numId w:val="3"/>
        </w:numPr>
        <w:rPr>
          <w:rFonts w:asciiTheme="minorHAnsi" w:hAnsiTheme="minorHAnsi" w:cstheme="minorHAnsi"/>
          <w:sz w:val="22"/>
          <w:szCs w:val="22"/>
        </w:rPr>
      </w:pPr>
      <w:r>
        <w:rPr>
          <w:rFonts w:asciiTheme="minorHAnsi" w:hAnsiTheme="minorHAnsi" w:cstheme="minorHAnsi"/>
          <w:sz w:val="22"/>
          <w:szCs w:val="22"/>
        </w:rPr>
        <w:t>Odpowiedzi na zadane pytania zostaną zamieszczone na stronie internetowej Zamawiającego  (jeśli specyfikacja jest dostępna na tej stronie)  i przekazane wykonawcom, którym przekazał specyfikację, bez ujawniania ich źródła zapytania.</w:t>
      </w:r>
    </w:p>
    <w:p w:rsidR="001B4A32" w:rsidRPr="00202BA6" w:rsidRDefault="001B4A32" w:rsidP="001B4A32">
      <w:pPr>
        <w:pStyle w:val="Tekstpodstawowy"/>
        <w:numPr>
          <w:ilvl w:val="3"/>
          <w:numId w:val="3"/>
        </w:numPr>
        <w:rPr>
          <w:rFonts w:asciiTheme="minorHAnsi" w:hAnsiTheme="minorHAnsi" w:cstheme="minorHAnsi"/>
          <w:sz w:val="22"/>
          <w:szCs w:val="22"/>
        </w:rPr>
      </w:pPr>
      <w:r w:rsidRPr="00202BA6">
        <w:rPr>
          <w:rFonts w:asciiTheme="minorHAnsi" w:hAnsiTheme="minorHAnsi" w:cstheme="minorHAnsi"/>
          <w:sz w:val="22"/>
          <w:szCs w:val="22"/>
        </w:rPr>
        <w:t>Osobami ze strony Zamawiającego upoważnionymi do kontaktowania się  z Wykonawcami są:</w:t>
      </w:r>
    </w:p>
    <w:p w:rsidR="001B4A32" w:rsidRPr="00202BA6" w:rsidRDefault="001B4A32" w:rsidP="001B4A32">
      <w:pPr>
        <w:pStyle w:val="Tekstpodstawowy"/>
        <w:ind w:left="360"/>
        <w:rPr>
          <w:rFonts w:asciiTheme="minorHAnsi" w:hAnsiTheme="minorHAnsi" w:cstheme="minorHAnsi"/>
          <w:sz w:val="22"/>
          <w:szCs w:val="22"/>
        </w:rPr>
      </w:pPr>
      <w:r w:rsidRPr="00202BA6">
        <w:rPr>
          <w:rFonts w:asciiTheme="minorHAnsi" w:hAnsiTheme="minorHAnsi" w:cstheme="minorHAnsi"/>
          <w:sz w:val="22"/>
          <w:szCs w:val="22"/>
        </w:rPr>
        <w:t xml:space="preserve">- </w:t>
      </w:r>
      <w:r w:rsidR="001F5DF6">
        <w:rPr>
          <w:rFonts w:asciiTheme="minorHAnsi" w:hAnsiTheme="minorHAnsi" w:cstheme="minorHAnsi"/>
          <w:sz w:val="22"/>
          <w:szCs w:val="22"/>
        </w:rPr>
        <w:t>Marta Ciuraj- Makarewicz</w:t>
      </w:r>
      <w:r w:rsidRPr="00202BA6">
        <w:rPr>
          <w:rFonts w:asciiTheme="minorHAnsi" w:hAnsiTheme="minorHAnsi" w:cstheme="minorHAnsi"/>
          <w:sz w:val="22"/>
          <w:szCs w:val="22"/>
        </w:rPr>
        <w:t xml:space="preserve">  tel.  (29) 743-77-</w:t>
      </w:r>
      <w:r w:rsidR="00C55114">
        <w:rPr>
          <w:rFonts w:asciiTheme="minorHAnsi" w:hAnsiTheme="minorHAnsi" w:cstheme="minorHAnsi"/>
          <w:sz w:val="22"/>
          <w:szCs w:val="22"/>
        </w:rPr>
        <w:t>04</w:t>
      </w:r>
      <w:r w:rsidRPr="00202BA6">
        <w:rPr>
          <w:rFonts w:asciiTheme="minorHAnsi" w:hAnsiTheme="minorHAnsi" w:cstheme="minorHAnsi"/>
          <w:sz w:val="22"/>
          <w:szCs w:val="22"/>
        </w:rPr>
        <w:t xml:space="preserve"> </w:t>
      </w:r>
    </w:p>
    <w:p w:rsidR="001B4A32" w:rsidRPr="00202BA6" w:rsidRDefault="001B4A32" w:rsidP="001B4A32">
      <w:pPr>
        <w:pStyle w:val="Tekstpodstawowy"/>
        <w:ind w:left="360"/>
        <w:rPr>
          <w:rFonts w:asciiTheme="minorHAnsi" w:hAnsiTheme="minorHAnsi" w:cstheme="minorHAnsi"/>
          <w:sz w:val="22"/>
          <w:szCs w:val="22"/>
        </w:rPr>
      </w:pPr>
      <w:r w:rsidRPr="00202BA6">
        <w:rPr>
          <w:rFonts w:asciiTheme="minorHAnsi" w:hAnsiTheme="minorHAnsi" w:cstheme="minorHAnsi"/>
          <w:sz w:val="22"/>
          <w:szCs w:val="22"/>
        </w:rPr>
        <w:t xml:space="preserve">- </w:t>
      </w:r>
      <w:r>
        <w:rPr>
          <w:rFonts w:asciiTheme="minorHAnsi" w:hAnsiTheme="minorHAnsi" w:cstheme="minorHAnsi"/>
          <w:sz w:val="22"/>
          <w:szCs w:val="22"/>
        </w:rPr>
        <w:t>Beata Milewska</w:t>
      </w:r>
      <w:r w:rsidRPr="00202BA6">
        <w:rPr>
          <w:rFonts w:asciiTheme="minorHAnsi" w:hAnsiTheme="minorHAnsi" w:cstheme="minorHAnsi"/>
          <w:sz w:val="22"/>
          <w:szCs w:val="22"/>
        </w:rPr>
        <w:t xml:space="preserve"> – (29) </w:t>
      </w:r>
      <w:r>
        <w:rPr>
          <w:rFonts w:asciiTheme="minorHAnsi" w:hAnsiTheme="minorHAnsi" w:cstheme="minorHAnsi"/>
          <w:sz w:val="22"/>
          <w:szCs w:val="22"/>
        </w:rPr>
        <w:t>743-77-18</w:t>
      </w:r>
    </w:p>
    <w:p w:rsidR="001B4A32" w:rsidRPr="00202BA6" w:rsidRDefault="001B4A32" w:rsidP="001B4A32">
      <w:pPr>
        <w:pStyle w:val="Tekstpodstawowy"/>
        <w:ind w:left="360"/>
        <w:rPr>
          <w:rFonts w:asciiTheme="minorHAnsi" w:hAnsiTheme="minorHAnsi" w:cstheme="minorHAnsi"/>
          <w:sz w:val="22"/>
          <w:szCs w:val="22"/>
        </w:rPr>
      </w:pPr>
      <w:r w:rsidRPr="00202BA6">
        <w:rPr>
          <w:rFonts w:asciiTheme="minorHAnsi" w:hAnsiTheme="minorHAnsi" w:cstheme="minorHAnsi"/>
          <w:sz w:val="22"/>
          <w:szCs w:val="22"/>
        </w:rPr>
        <w:t>- w godzinach od 8.00 do 16.00 od poniedziałku do piątku.</w:t>
      </w:r>
    </w:p>
    <w:p w:rsidR="001B4A32" w:rsidRPr="00202BA6" w:rsidRDefault="001B4A32" w:rsidP="001B4A32">
      <w:pPr>
        <w:pStyle w:val="Tekstpodstawowy"/>
        <w:ind w:left="360"/>
        <w:rPr>
          <w:rFonts w:asciiTheme="minorHAnsi" w:hAnsiTheme="minorHAnsi" w:cstheme="minorHAnsi"/>
          <w:sz w:val="22"/>
          <w:szCs w:val="22"/>
        </w:rPr>
      </w:pPr>
    </w:p>
    <w:p w:rsidR="001B4A32" w:rsidRPr="00202BA6" w:rsidRDefault="001B4A32" w:rsidP="001B4A32">
      <w:pPr>
        <w:pStyle w:val="Podtytu"/>
        <w:tabs>
          <w:tab w:val="left" w:pos="1440"/>
        </w:tabs>
        <w:spacing w:line="360" w:lineRule="auto"/>
        <w:jc w:val="left"/>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8. WYMAGANIA DOTYCZACE WADIUM.</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b/>
        </w:rPr>
      </w:pPr>
      <w:r w:rsidRPr="00626959">
        <w:rPr>
          <w:rFonts w:asciiTheme="minorHAnsi" w:hAnsiTheme="minorHAnsi" w:cstheme="minorHAnsi"/>
          <w:color w:val="000000"/>
        </w:rPr>
        <w:t xml:space="preserve">Każda oferta musi być zabezpieczona wadium o wartości  </w:t>
      </w:r>
      <w:r w:rsidR="00C55114">
        <w:rPr>
          <w:rFonts w:asciiTheme="minorHAnsi" w:hAnsiTheme="minorHAnsi" w:cstheme="minorHAnsi"/>
          <w:b/>
        </w:rPr>
        <w:t>7000</w:t>
      </w:r>
      <w:r w:rsidRPr="00626959">
        <w:rPr>
          <w:rFonts w:asciiTheme="minorHAnsi" w:hAnsiTheme="minorHAnsi" w:cstheme="minorHAnsi"/>
          <w:b/>
        </w:rPr>
        <w:t xml:space="preserve"> zł</w:t>
      </w:r>
      <w:r w:rsidRPr="00626959">
        <w:rPr>
          <w:rFonts w:asciiTheme="minorHAnsi" w:hAnsiTheme="minorHAnsi" w:cstheme="minorHAnsi"/>
        </w:rPr>
        <w:t xml:space="preserve"> </w:t>
      </w:r>
      <w:r w:rsidRPr="00626959">
        <w:rPr>
          <w:rFonts w:asciiTheme="minorHAnsi" w:hAnsiTheme="minorHAnsi" w:cstheme="minorHAnsi"/>
          <w:b/>
        </w:rPr>
        <w:t xml:space="preserve"> </w:t>
      </w:r>
      <w:r w:rsidRPr="00626959">
        <w:rPr>
          <w:rFonts w:asciiTheme="minorHAnsi" w:hAnsiTheme="minorHAnsi" w:cstheme="minorHAnsi"/>
        </w:rPr>
        <w:t>(</w:t>
      </w:r>
      <w:r w:rsidRPr="00626959">
        <w:rPr>
          <w:rFonts w:asciiTheme="minorHAnsi" w:hAnsiTheme="minorHAnsi" w:cstheme="minorHAnsi"/>
          <w:b/>
        </w:rPr>
        <w:t xml:space="preserve">słownie: </w:t>
      </w:r>
      <w:r w:rsidR="00C55114">
        <w:rPr>
          <w:rFonts w:asciiTheme="minorHAnsi" w:hAnsiTheme="minorHAnsi" w:cstheme="minorHAnsi"/>
          <w:b/>
        </w:rPr>
        <w:t xml:space="preserve">siedem tysięcy </w:t>
      </w:r>
      <w:r w:rsidRPr="00626959">
        <w:rPr>
          <w:rFonts w:asciiTheme="minorHAnsi" w:hAnsiTheme="minorHAnsi" w:cstheme="minorHAnsi"/>
          <w:b/>
        </w:rPr>
        <w:t xml:space="preserve">złotych). </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Wadium może być wniesione w jednej lub kilku następujących formach:</w:t>
      </w:r>
    </w:p>
    <w:p w:rsidR="001B4A32" w:rsidRPr="00626959" w:rsidRDefault="001B4A32" w:rsidP="001B4A32">
      <w:pPr>
        <w:numPr>
          <w:ilvl w:val="1"/>
          <w:numId w:val="6"/>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pieniądzu,</w:t>
      </w:r>
    </w:p>
    <w:p w:rsidR="001B4A32" w:rsidRPr="00626959" w:rsidRDefault="001B4A32" w:rsidP="001B4A32">
      <w:pPr>
        <w:numPr>
          <w:ilvl w:val="1"/>
          <w:numId w:val="6"/>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poręczeniach bankowych lub poręczeniach spółdzielczej kasy oszczędnościowo-kredytowej, z tym że poręczenie kasy jest zawsze poręczeniem pieniężnym,</w:t>
      </w:r>
    </w:p>
    <w:p w:rsidR="001B4A32" w:rsidRPr="00626959" w:rsidRDefault="001B4A32" w:rsidP="001B4A32">
      <w:pPr>
        <w:numPr>
          <w:ilvl w:val="1"/>
          <w:numId w:val="6"/>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gwarancjach bankowych,</w:t>
      </w:r>
    </w:p>
    <w:p w:rsidR="001B4A32" w:rsidRPr="00626959" w:rsidRDefault="001B4A32" w:rsidP="001B4A32">
      <w:pPr>
        <w:numPr>
          <w:ilvl w:val="1"/>
          <w:numId w:val="6"/>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gwarancjach ubezpieczeniowych,</w:t>
      </w:r>
    </w:p>
    <w:p w:rsidR="001B4A32" w:rsidRPr="00626959" w:rsidRDefault="001B4A32" w:rsidP="001B4A32">
      <w:pPr>
        <w:numPr>
          <w:ilvl w:val="1"/>
          <w:numId w:val="6"/>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 xml:space="preserve">poręczeniach udzielanych przez podmioty, o których mowa w art.  6b ust. 5 pkt 2 ustawy z dnia 9 listopada 2000 r. o utworzeniu Polskiej Agencji Rozwoju Przedsiębiorczości. </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 xml:space="preserve">Wadium w formie pieniężnej należy wnieść </w:t>
      </w:r>
      <w:r w:rsidRPr="00626959">
        <w:rPr>
          <w:rFonts w:asciiTheme="minorHAnsi" w:hAnsiTheme="minorHAnsi" w:cstheme="minorHAnsi"/>
          <w:b/>
          <w:bCs/>
          <w:color w:val="000000"/>
          <w:u w:val="single"/>
        </w:rPr>
        <w:t xml:space="preserve">przelewem </w:t>
      </w:r>
      <w:r w:rsidRPr="00626959">
        <w:rPr>
          <w:rFonts w:asciiTheme="minorHAnsi" w:hAnsiTheme="minorHAnsi" w:cstheme="minorHAnsi"/>
          <w:color w:val="000000"/>
        </w:rPr>
        <w:t>na rachunek bankowy Zamawiającego w Banku Spółdzielczym w Wyszkowie nr r</w:t>
      </w:r>
      <w:r>
        <w:rPr>
          <w:rFonts w:asciiTheme="minorHAnsi" w:hAnsiTheme="minorHAnsi" w:cstheme="minorHAnsi"/>
          <w:color w:val="000000"/>
        </w:rPr>
        <w:t>achunku bankowego</w:t>
      </w:r>
      <w:r w:rsidRPr="00626959">
        <w:rPr>
          <w:rFonts w:asciiTheme="minorHAnsi" w:hAnsiTheme="minorHAnsi" w:cstheme="minorHAnsi"/>
          <w:color w:val="000000"/>
        </w:rPr>
        <w:t xml:space="preserve">  </w:t>
      </w:r>
      <w:r w:rsidRPr="00626959">
        <w:rPr>
          <w:rFonts w:asciiTheme="minorHAnsi" w:hAnsiTheme="minorHAnsi" w:cstheme="minorHAnsi"/>
          <w:b/>
          <w:color w:val="000000"/>
        </w:rPr>
        <w:t>19 8931 0003 0002 2233 2029 0007</w:t>
      </w:r>
      <w:r w:rsidRPr="00626959">
        <w:rPr>
          <w:rFonts w:asciiTheme="minorHAnsi" w:hAnsiTheme="minorHAnsi" w:cstheme="minorHAnsi"/>
          <w:color w:val="000000"/>
        </w:rPr>
        <w:t xml:space="preserve"> z dopiskiem na blankiecie przelewu jakiego postępowania dotyczy. </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 xml:space="preserve">Wadium wnoszone w formie: poręczenia bankowego, gwarancji bankowej, gwarancji ubezpieczeniowej lub poręczeniach udzielanych przez Polską Agencję Rozwoju Przedsiębiorczości, należy złożyć w formie </w:t>
      </w:r>
      <w:r w:rsidRPr="00626959">
        <w:rPr>
          <w:rFonts w:asciiTheme="minorHAnsi" w:hAnsiTheme="minorHAnsi" w:cstheme="minorHAnsi"/>
          <w:b/>
          <w:color w:val="000000"/>
        </w:rPr>
        <w:t>oryginału w Kancelarii Zamawiającego pok. 145.</w:t>
      </w:r>
      <w:r w:rsidRPr="00626959">
        <w:rPr>
          <w:rFonts w:asciiTheme="minorHAnsi" w:hAnsiTheme="minorHAnsi" w:cstheme="minorHAnsi"/>
          <w:color w:val="000000"/>
        </w:rPr>
        <w:t xml:space="preserve"> Oryginał zostanie zwrócony  zgodnie z art. 46 ustawy Prawo zamówień publicznych.</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 xml:space="preserve">Wadium wykonawcy, którego oferta została wybrana, zostanie </w:t>
      </w:r>
      <w:r>
        <w:rPr>
          <w:rFonts w:asciiTheme="minorHAnsi" w:hAnsiTheme="minorHAnsi" w:cstheme="minorHAnsi"/>
          <w:color w:val="000000"/>
        </w:rPr>
        <w:t xml:space="preserve">zatrzymane wraz </w:t>
      </w:r>
      <w:r w:rsidRPr="00626959">
        <w:rPr>
          <w:rFonts w:asciiTheme="minorHAnsi" w:hAnsiTheme="minorHAnsi" w:cstheme="minorHAnsi"/>
          <w:color w:val="000000"/>
        </w:rPr>
        <w:t xml:space="preserve"> z odsetkami w przypadku, gdy wykonawca:</w:t>
      </w:r>
    </w:p>
    <w:p w:rsidR="001B4A32" w:rsidRPr="00626959" w:rsidRDefault="001B4A32" w:rsidP="001B4A32">
      <w:pPr>
        <w:numPr>
          <w:ilvl w:val="1"/>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odmówi podpisania umowy w sprawie zamówienia publicznego na warunkach określonych w ofercie,</w:t>
      </w:r>
    </w:p>
    <w:p w:rsidR="001B4A32" w:rsidRPr="00626959" w:rsidRDefault="001B4A32" w:rsidP="001B4A32">
      <w:pPr>
        <w:numPr>
          <w:ilvl w:val="1"/>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nie wniesie wymaganego zabezpieczenia należytego wykonania umowy,</w:t>
      </w:r>
    </w:p>
    <w:p w:rsidR="001B4A32" w:rsidRPr="00626959" w:rsidRDefault="001B4A32" w:rsidP="001B4A32">
      <w:pPr>
        <w:numPr>
          <w:ilvl w:val="1"/>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zawarcie umowy stanie się niemożliwe z przyczyn leżących po stronie wykonawcy.</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Wadium wnosi się przed upływem terminu składania ofert.</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 xml:space="preserve"> Wniesienie wadium w pieniądzu będzie skuteczne, jeżeli w podanym terminie znajdzie się na rachunku bankowym Zamawiającego.</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Wykonawca, który nie wniesie wadium lub nie zabezpieczy oferty akceptowalną formą wadium zostanie wykluczony z postępowania, a jego oferta zostanie uznana za odrzuconą.</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 xml:space="preserve">Dyspozycję w zakresie </w:t>
      </w:r>
      <w:r w:rsidRPr="00626959">
        <w:rPr>
          <w:rFonts w:asciiTheme="minorHAnsi" w:hAnsiTheme="minorHAnsi" w:cstheme="minorHAnsi"/>
          <w:b/>
          <w:color w:val="000000"/>
        </w:rPr>
        <w:t xml:space="preserve">zwrotu </w:t>
      </w:r>
      <w:r w:rsidRPr="00626959">
        <w:rPr>
          <w:rFonts w:asciiTheme="minorHAnsi" w:hAnsiTheme="minorHAnsi" w:cstheme="minorHAnsi"/>
          <w:color w:val="000000"/>
        </w:rPr>
        <w:t>wniesionych w pieniądzu wadiów wykonawców, zamawiający przekaże do banku niezwłocznie po:</w:t>
      </w:r>
    </w:p>
    <w:p w:rsidR="001B4A32" w:rsidRPr="00626959" w:rsidRDefault="001B4A32" w:rsidP="001B4A32">
      <w:pPr>
        <w:numPr>
          <w:ilvl w:val="1"/>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b/>
          <w:color w:val="000000"/>
        </w:rPr>
        <w:t>Wyborze najkorzystniejszej oferty lub unieważnieniu postępowania</w:t>
      </w:r>
      <w:r w:rsidRPr="00626959">
        <w:rPr>
          <w:rFonts w:asciiTheme="minorHAnsi" w:hAnsiTheme="minorHAnsi" w:cstheme="minorHAnsi"/>
          <w:color w:val="000000"/>
        </w:rPr>
        <w:t xml:space="preserve"> z wyjątkiem Wykonawcy, którego oferta została wybrana jako najkorzystniejsza.</w:t>
      </w:r>
    </w:p>
    <w:p w:rsidR="001B4A32" w:rsidRPr="00626959" w:rsidRDefault="001B4A32" w:rsidP="001B4A32">
      <w:pPr>
        <w:numPr>
          <w:ilvl w:val="1"/>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Wadium wykonawcy, którego oferta została wybrana jako najkorzystniejsza zamawiający zwróci niezwłocznie po zawarciu umowy oraz wniesieniu zabezpieczenia należytego wykonania umowy, jeżeli jego wniesienia żądano.</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Zamawiający niezwłocznie dokona zwrotu wadium na wniosek Wykonawcy, który wycofał ofertę przed upływem terminu składania ofert,</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lastRenderedPageBreak/>
        <w:t xml:space="preserve">Zamawiający </w:t>
      </w:r>
      <w:r w:rsidRPr="00626959">
        <w:rPr>
          <w:rFonts w:asciiTheme="minorHAnsi" w:hAnsiTheme="minorHAnsi" w:cstheme="minorHAnsi"/>
          <w:b/>
          <w:color w:val="000000"/>
        </w:rPr>
        <w:t>zatrzymuje wadium</w:t>
      </w:r>
      <w:r w:rsidRPr="00626959">
        <w:rPr>
          <w:rFonts w:asciiTheme="minorHAnsi" w:hAnsiTheme="minorHAnsi" w:cstheme="minorHAnsi"/>
          <w:color w:val="000000"/>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1B4A32" w:rsidRPr="00626959"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Wadium wykonawcy, którego oferta została wybrana, zostanie</w:t>
      </w:r>
      <w:r>
        <w:rPr>
          <w:rFonts w:asciiTheme="minorHAnsi" w:hAnsiTheme="minorHAnsi" w:cstheme="minorHAnsi"/>
          <w:color w:val="000000"/>
        </w:rPr>
        <w:t xml:space="preserve"> zatrzymane wraz   </w:t>
      </w:r>
      <w:r w:rsidRPr="00626959">
        <w:rPr>
          <w:rFonts w:asciiTheme="minorHAnsi" w:hAnsiTheme="minorHAnsi" w:cstheme="minorHAnsi"/>
          <w:color w:val="000000"/>
        </w:rPr>
        <w:t xml:space="preserve">  z odsetkami w przypadku, gdy wykonawca:</w:t>
      </w:r>
    </w:p>
    <w:p w:rsidR="001B4A32" w:rsidRPr="00626959" w:rsidRDefault="001B4A32" w:rsidP="001B4A32">
      <w:pPr>
        <w:numPr>
          <w:ilvl w:val="1"/>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odmówi podpisania umowy w sprawie zamówienia publicznego na warunkach określonych w ofercie,</w:t>
      </w:r>
    </w:p>
    <w:p w:rsidR="001B4A32" w:rsidRPr="00626959" w:rsidRDefault="001B4A32" w:rsidP="001B4A32">
      <w:pPr>
        <w:numPr>
          <w:ilvl w:val="1"/>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nie wniesie wymaganego zabezpieczenia należytego wykonania umowy,</w:t>
      </w:r>
    </w:p>
    <w:p w:rsidR="001B4A32" w:rsidRPr="00626959" w:rsidRDefault="001B4A32" w:rsidP="001B4A32">
      <w:pPr>
        <w:numPr>
          <w:ilvl w:val="1"/>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zawarcie umowy stanie się niemożliwe z przyczyn leżących po stronie wykonawcy.</w:t>
      </w:r>
    </w:p>
    <w:p w:rsidR="001B4A32" w:rsidRDefault="001B4A32" w:rsidP="001B4A32">
      <w:pPr>
        <w:numPr>
          <w:ilvl w:val="0"/>
          <w:numId w:val="15"/>
        </w:numPr>
        <w:tabs>
          <w:tab w:val="clear" w:pos="720"/>
          <w:tab w:val="num" w:pos="426"/>
        </w:tabs>
        <w:spacing w:after="0" w:line="240" w:lineRule="auto"/>
        <w:ind w:left="0" w:firstLine="0"/>
        <w:jc w:val="both"/>
        <w:rPr>
          <w:rFonts w:asciiTheme="minorHAnsi" w:hAnsiTheme="minorHAnsi" w:cstheme="minorHAnsi"/>
          <w:color w:val="000000"/>
        </w:rPr>
      </w:pPr>
      <w:r w:rsidRPr="00626959">
        <w:rPr>
          <w:rFonts w:asciiTheme="minorHAnsi" w:hAnsiTheme="minorHAnsi" w:cstheme="minorHAnsi"/>
          <w:color w:val="000000"/>
        </w:rPr>
        <w:t xml:space="preserve">Wadium wniesione w pieniądzu, Zamawiający przechowa na </w:t>
      </w:r>
      <w:r>
        <w:rPr>
          <w:rFonts w:asciiTheme="minorHAnsi" w:hAnsiTheme="minorHAnsi" w:cstheme="minorHAnsi"/>
          <w:color w:val="000000"/>
        </w:rPr>
        <w:t xml:space="preserve">rachunku bankowym   </w:t>
      </w:r>
      <w:r w:rsidRPr="00626959">
        <w:rPr>
          <w:rFonts w:asciiTheme="minorHAnsi" w:hAnsiTheme="minorHAnsi" w:cstheme="minorHAnsi"/>
          <w:color w:val="000000"/>
        </w:rPr>
        <w:t xml:space="preserve">   i zwróci je wraz z odsetkami wynikającymi z umowy rachunku bankowego, pomniejszone o koszty prowadzenia rachunku bankowego oraz prowizji bankowej za przelew pieniędzy na rachunek bankowy wskazany przez Wykonawcę.</w:t>
      </w:r>
    </w:p>
    <w:p w:rsidR="001B4A32" w:rsidRPr="00626959" w:rsidRDefault="001B4A32" w:rsidP="001B4A32">
      <w:pPr>
        <w:spacing w:after="0" w:line="240" w:lineRule="auto"/>
        <w:jc w:val="both"/>
        <w:rPr>
          <w:rFonts w:asciiTheme="minorHAnsi" w:hAnsiTheme="minorHAnsi" w:cstheme="minorHAnsi"/>
          <w:color w:val="000000"/>
        </w:rPr>
      </w:pPr>
    </w:p>
    <w:p w:rsidR="001B4A32" w:rsidRPr="00202BA6" w:rsidRDefault="001B4A32" w:rsidP="001B4A32">
      <w:pPr>
        <w:spacing w:after="0" w:line="240" w:lineRule="auto"/>
        <w:jc w:val="both"/>
        <w:rPr>
          <w:rFonts w:asciiTheme="minorHAnsi" w:hAnsiTheme="minorHAnsi" w:cstheme="minorHAnsi"/>
          <w:b/>
          <w:color w:val="000000"/>
          <w:u w:val="single"/>
        </w:rPr>
      </w:pPr>
      <w:r w:rsidRPr="00202BA6">
        <w:rPr>
          <w:rFonts w:asciiTheme="minorHAnsi" w:hAnsiTheme="minorHAnsi" w:cstheme="minorHAnsi"/>
          <w:b/>
          <w:color w:val="000000"/>
          <w:u w:val="single"/>
        </w:rPr>
        <w:t xml:space="preserve">§ 9. TERMIN ZWIĄZANIA OFERTĄ. </w:t>
      </w:r>
    </w:p>
    <w:p w:rsidR="001B4A32" w:rsidRPr="00202BA6" w:rsidRDefault="001B4A32" w:rsidP="001B4A32">
      <w:pPr>
        <w:pStyle w:val="Tekstpodstawowy"/>
        <w:rPr>
          <w:rFonts w:asciiTheme="minorHAnsi" w:hAnsiTheme="minorHAnsi" w:cstheme="minorHAnsi"/>
          <w:b/>
          <w:color w:val="000000"/>
          <w:sz w:val="22"/>
          <w:szCs w:val="22"/>
        </w:rPr>
      </w:pPr>
      <w:r w:rsidRPr="00202BA6">
        <w:rPr>
          <w:rFonts w:asciiTheme="minorHAnsi" w:hAnsiTheme="minorHAnsi" w:cstheme="minorHAnsi"/>
          <w:b/>
          <w:color w:val="000000"/>
          <w:sz w:val="22"/>
          <w:szCs w:val="22"/>
        </w:rPr>
        <w:t xml:space="preserve">          </w:t>
      </w:r>
    </w:p>
    <w:p w:rsidR="001B4A32" w:rsidRPr="00202BA6" w:rsidRDefault="001B4A32" w:rsidP="001B4A32">
      <w:pPr>
        <w:numPr>
          <w:ilvl w:val="0"/>
          <w:numId w:val="7"/>
        </w:numPr>
        <w:spacing w:after="0" w:line="240" w:lineRule="auto"/>
        <w:ind w:left="426" w:hanging="426"/>
        <w:jc w:val="both"/>
        <w:rPr>
          <w:rFonts w:asciiTheme="minorHAnsi" w:hAnsiTheme="minorHAnsi" w:cstheme="minorHAnsi"/>
          <w:color w:val="000000"/>
        </w:rPr>
      </w:pPr>
      <w:r w:rsidRPr="00202BA6">
        <w:rPr>
          <w:rFonts w:asciiTheme="minorHAnsi" w:hAnsiTheme="minorHAnsi" w:cstheme="minorHAnsi"/>
          <w:color w:val="000000"/>
        </w:rPr>
        <w:t xml:space="preserve">Termin związania ofertą  </w:t>
      </w:r>
      <w:r w:rsidRPr="00202BA6">
        <w:rPr>
          <w:rFonts w:asciiTheme="minorHAnsi" w:hAnsiTheme="minorHAnsi" w:cstheme="minorHAnsi"/>
          <w:b/>
          <w:color w:val="000000"/>
        </w:rPr>
        <w:t>30 dni</w:t>
      </w:r>
      <w:r w:rsidRPr="00202BA6">
        <w:rPr>
          <w:rFonts w:asciiTheme="minorHAnsi" w:hAnsiTheme="minorHAnsi" w:cstheme="minorHAnsi"/>
          <w:color w:val="000000"/>
        </w:rPr>
        <w:t xml:space="preserve"> od terminu składania .</w:t>
      </w:r>
    </w:p>
    <w:p w:rsidR="001B4A32" w:rsidRPr="00202BA6" w:rsidRDefault="001B4A32" w:rsidP="001B4A32">
      <w:pPr>
        <w:numPr>
          <w:ilvl w:val="0"/>
          <w:numId w:val="7"/>
        </w:numPr>
        <w:spacing w:after="0" w:line="240" w:lineRule="auto"/>
        <w:ind w:left="426" w:hanging="426"/>
        <w:jc w:val="both"/>
        <w:rPr>
          <w:rFonts w:asciiTheme="minorHAnsi" w:hAnsiTheme="minorHAnsi" w:cstheme="minorHAnsi"/>
          <w:color w:val="000000"/>
        </w:rPr>
      </w:pPr>
      <w:r w:rsidRPr="00202BA6">
        <w:rPr>
          <w:rFonts w:asciiTheme="minorHAnsi" w:hAnsiTheme="minorHAnsi" w:cstheme="minorHAnsi"/>
          <w:b/>
          <w:color w:val="000000"/>
        </w:rPr>
        <w:t>Wykonawca samodzielnie lub na wniosek Zamawiającego</w:t>
      </w:r>
      <w:r w:rsidRPr="00202BA6">
        <w:rPr>
          <w:rFonts w:asciiTheme="minorHAnsi" w:hAnsiTheme="minorHAnsi" w:cstheme="minorHAnsi"/>
          <w:color w:val="000000"/>
        </w:rPr>
        <w:t xml:space="preserve"> </w:t>
      </w:r>
      <w:r w:rsidRPr="00202BA6">
        <w:rPr>
          <w:rFonts w:asciiTheme="minorHAnsi" w:hAnsiTheme="minorHAnsi" w:cstheme="minorHAnsi"/>
          <w:b/>
          <w:color w:val="000000"/>
        </w:rPr>
        <w:t>może przedłużyć termin związania ofertą,</w:t>
      </w:r>
      <w:r w:rsidRPr="00202BA6">
        <w:rPr>
          <w:rFonts w:asciiTheme="minorHAnsi" w:hAnsiTheme="minorHAnsi" w:cstheme="minorHAnsi"/>
          <w:color w:val="000000"/>
        </w:rPr>
        <w:t xml:space="preserve"> z tym że Zamawiający może tylko raz, co najmniej 3 dni przed upływem  terminu związania ofertą, zwrócić się do Wykonawców wyrażenie zgody na przedłużenie tego terminu o oznaczony okres, nie dłużej jednak niż 60 dni.</w:t>
      </w:r>
    </w:p>
    <w:p w:rsidR="001B4A32" w:rsidRPr="00202BA6" w:rsidRDefault="001B4A32" w:rsidP="001B4A32">
      <w:pPr>
        <w:numPr>
          <w:ilvl w:val="0"/>
          <w:numId w:val="7"/>
        </w:numPr>
        <w:spacing w:after="0" w:line="240" w:lineRule="auto"/>
        <w:ind w:left="426" w:hanging="426"/>
        <w:jc w:val="both"/>
        <w:rPr>
          <w:rFonts w:asciiTheme="minorHAnsi" w:hAnsiTheme="minorHAnsi" w:cstheme="minorHAnsi"/>
          <w:color w:val="000000"/>
        </w:rPr>
      </w:pPr>
      <w:r w:rsidRPr="00202BA6">
        <w:rPr>
          <w:rFonts w:asciiTheme="minorHAnsi" w:hAnsiTheme="minorHAnsi" w:cstheme="minorHAnsi"/>
          <w:color w:val="000000"/>
        </w:rPr>
        <w:t>Odmowa wyrażenia zgody, o której mowa w pkt  2, nie powoduje utraty wadium.</w:t>
      </w:r>
    </w:p>
    <w:p w:rsidR="001B4A32" w:rsidRPr="00202BA6" w:rsidRDefault="001B4A32" w:rsidP="001B4A32">
      <w:pPr>
        <w:numPr>
          <w:ilvl w:val="0"/>
          <w:numId w:val="7"/>
        </w:numPr>
        <w:spacing w:after="0" w:line="240" w:lineRule="auto"/>
        <w:ind w:left="426" w:hanging="426"/>
        <w:jc w:val="both"/>
        <w:rPr>
          <w:rFonts w:asciiTheme="minorHAnsi" w:hAnsiTheme="minorHAnsi" w:cstheme="minorHAnsi"/>
          <w:color w:val="000000"/>
        </w:rPr>
      </w:pPr>
      <w:r w:rsidRPr="00202BA6">
        <w:rPr>
          <w:rFonts w:asciiTheme="minorHAnsi" w:hAnsiTheme="minorHAnsi" w:cstheme="minorHAnsi"/>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1B4A32" w:rsidRPr="00202BA6" w:rsidRDefault="001B4A32" w:rsidP="001B4A32">
      <w:pPr>
        <w:numPr>
          <w:ilvl w:val="0"/>
          <w:numId w:val="7"/>
        </w:numPr>
        <w:spacing w:after="0" w:line="240" w:lineRule="auto"/>
        <w:ind w:left="426" w:hanging="426"/>
        <w:jc w:val="both"/>
        <w:rPr>
          <w:rFonts w:asciiTheme="minorHAnsi" w:hAnsiTheme="minorHAnsi" w:cstheme="minorHAnsi"/>
          <w:color w:val="000000"/>
        </w:rPr>
      </w:pPr>
      <w:r w:rsidRPr="00202BA6">
        <w:rPr>
          <w:rFonts w:asciiTheme="minorHAnsi" w:hAnsiTheme="minorHAnsi" w:cstheme="minorHAnsi"/>
          <w:color w:val="000000"/>
        </w:rPr>
        <w:t>Bieg terminu związania ofertą rozpoczyna się z upływem terminu składania ofert.</w:t>
      </w:r>
    </w:p>
    <w:p w:rsidR="001B4A32" w:rsidRPr="00202BA6" w:rsidRDefault="001B4A32" w:rsidP="001B4A32">
      <w:pPr>
        <w:pStyle w:val="Podtytu"/>
        <w:tabs>
          <w:tab w:val="left" w:pos="1440"/>
          <w:tab w:val="left" w:pos="1866"/>
        </w:tabs>
        <w:jc w:val="both"/>
        <w:rPr>
          <w:rFonts w:asciiTheme="minorHAnsi" w:hAnsiTheme="minorHAnsi" w:cstheme="minorHAnsi"/>
          <w:b/>
          <w:color w:val="000000"/>
          <w:sz w:val="22"/>
          <w:szCs w:val="22"/>
          <w:u w:val="single"/>
        </w:rPr>
      </w:pPr>
    </w:p>
    <w:p w:rsidR="001B4A32" w:rsidRPr="009E4063" w:rsidRDefault="001B4A32" w:rsidP="001B4A32">
      <w:pPr>
        <w:pStyle w:val="Podtytu"/>
        <w:tabs>
          <w:tab w:val="left" w:pos="1440"/>
          <w:tab w:val="left" w:pos="1866"/>
        </w:tabs>
        <w:jc w:val="left"/>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10. OPIS</w:t>
      </w:r>
      <w:r>
        <w:rPr>
          <w:rFonts w:asciiTheme="minorHAnsi" w:hAnsiTheme="minorHAnsi" w:cstheme="minorHAnsi"/>
          <w:b/>
          <w:color w:val="000000"/>
          <w:sz w:val="22"/>
          <w:szCs w:val="22"/>
          <w:u w:val="single"/>
        </w:rPr>
        <w:t xml:space="preserve"> SPOSOBU PRZYGOTOWYWANIA OFERT.</w:t>
      </w:r>
    </w:p>
    <w:p w:rsidR="001B4A32" w:rsidRPr="00202BA6" w:rsidRDefault="001B4A32" w:rsidP="001B4A32">
      <w:pPr>
        <w:spacing w:after="0" w:line="240" w:lineRule="auto"/>
        <w:ind w:left="308" w:hanging="274"/>
        <w:jc w:val="both"/>
        <w:rPr>
          <w:rFonts w:asciiTheme="minorHAnsi" w:hAnsiTheme="minorHAnsi" w:cstheme="minorHAnsi"/>
          <w:color w:val="000000"/>
        </w:rPr>
      </w:pPr>
      <w:r w:rsidRPr="00202BA6">
        <w:rPr>
          <w:rFonts w:asciiTheme="minorHAnsi" w:hAnsiTheme="minorHAnsi" w:cstheme="minorHAnsi"/>
          <w:color w:val="000000"/>
        </w:rPr>
        <w:t>1. Wymaga się, aby Oferta była sporządzona na piśmie, w języku polskim,</w:t>
      </w:r>
      <w:r w:rsidRPr="00202BA6">
        <w:rPr>
          <w:rFonts w:asciiTheme="minorHAnsi" w:hAnsiTheme="minorHAnsi" w:cstheme="minorHAnsi"/>
          <w:b/>
          <w:color w:val="000000"/>
        </w:rPr>
        <w:t xml:space="preserve"> </w:t>
      </w:r>
      <w:r w:rsidRPr="00202BA6">
        <w:rPr>
          <w:rFonts w:asciiTheme="minorHAnsi" w:hAnsiTheme="minorHAnsi" w:cstheme="minorHAnsi"/>
          <w:color w:val="000000"/>
        </w:rPr>
        <w:t xml:space="preserve">wg załączonego do   SIWZ formularza oferty. Dokumenty sporządzone w języku obcym są składane wraz z tłumaczeniem na język polski, poświadczonym przez wykonawcę. </w:t>
      </w:r>
    </w:p>
    <w:p w:rsidR="001B4A32" w:rsidRPr="00202BA6" w:rsidRDefault="001B4A32" w:rsidP="001B4A32">
      <w:pPr>
        <w:spacing w:after="0" w:line="240" w:lineRule="auto"/>
        <w:ind w:left="322" w:hanging="288"/>
        <w:jc w:val="both"/>
        <w:rPr>
          <w:rFonts w:asciiTheme="minorHAnsi" w:hAnsiTheme="minorHAnsi" w:cstheme="minorHAnsi"/>
          <w:color w:val="000000"/>
        </w:rPr>
      </w:pPr>
      <w:r w:rsidRPr="00202BA6">
        <w:rPr>
          <w:rFonts w:asciiTheme="minorHAnsi" w:hAnsiTheme="minorHAnsi" w:cstheme="minorHAnsi"/>
          <w:color w:val="000000"/>
        </w:rPr>
        <w:t>2. Wymaga się, aby Oferta była napisana trwałą i czytelną techniką, np. na maszynie do pisania,  komputerze lub nieścieralnym atramentem.</w:t>
      </w:r>
    </w:p>
    <w:p w:rsidR="001B4A32" w:rsidRPr="00202BA6" w:rsidRDefault="001B4A32" w:rsidP="001B4A32">
      <w:pPr>
        <w:spacing w:after="0" w:line="240" w:lineRule="auto"/>
        <w:ind w:left="34"/>
        <w:jc w:val="both"/>
        <w:rPr>
          <w:rFonts w:asciiTheme="minorHAnsi" w:hAnsiTheme="minorHAnsi" w:cstheme="minorHAnsi"/>
          <w:b/>
          <w:color w:val="000000"/>
        </w:rPr>
      </w:pPr>
      <w:r w:rsidRPr="00202BA6">
        <w:rPr>
          <w:rFonts w:asciiTheme="minorHAnsi" w:hAnsiTheme="minorHAnsi" w:cstheme="minorHAnsi"/>
          <w:color w:val="000000"/>
        </w:rPr>
        <w:t xml:space="preserve">3.  Zamawiający zaleca, aby Oferta wraz ze wszystkimi załącznikami była podpisana </w:t>
      </w:r>
      <w:r w:rsidRPr="00202BA6">
        <w:rPr>
          <w:rFonts w:asciiTheme="minorHAnsi" w:hAnsiTheme="minorHAnsi" w:cstheme="minorHAnsi"/>
          <w:b/>
          <w:color w:val="000000"/>
        </w:rPr>
        <w:t xml:space="preserve">na    </w:t>
      </w:r>
    </w:p>
    <w:p w:rsidR="001B4A32" w:rsidRPr="00202BA6" w:rsidRDefault="001B4A32" w:rsidP="001B4A32">
      <w:pPr>
        <w:spacing w:after="0" w:line="240" w:lineRule="auto"/>
        <w:ind w:left="34"/>
        <w:jc w:val="both"/>
        <w:rPr>
          <w:rFonts w:asciiTheme="minorHAnsi" w:hAnsiTheme="minorHAnsi" w:cstheme="minorHAnsi"/>
          <w:b/>
          <w:color w:val="000000"/>
        </w:rPr>
      </w:pPr>
      <w:r w:rsidRPr="00202BA6">
        <w:rPr>
          <w:rFonts w:asciiTheme="minorHAnsi" w:hAnsiTheme="minorHAnsi" w:cstheme="minorHAnsi"/>
          <w:b/>
          <w:color w:val="000000"/>
        </w:rPr>
        <w:t xml:space="preserve">     każdej   stronie</w:t>
      </w:r>
      <w:r w:rsidRPr="00202BA6">
        <w:rPr>
          <w:rFonts w:asciiTheme="minorHAnsi" w:hAnsiTheme="minorHAnsi" w:cstheme="minorHAnsi"/>
          <w:color w:val="000000"/>
        </w:rPr>
        <w:t xml:space="preserve"> przez Wykonawcę lub upoważnionego przedstawiciela Wykonawcy. </w:t>
      </w:r>
    </w:p>
    <w:p w:rsidR="001B4A32" w:rsidRPr="00202BA6"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Upoważnienie/pełnomocnictwo do podpisania oferty musi być dołączone do oferty, o ile nie wynika  z innych dokumentów załączonych przez Wykonawcę.</w:t>
      </w:r>
    </w:p>
    <w:p w:rsidR="001B4A32" w:rsidRPr="00202BA6"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1B4A32" w:rsidRPr="00202BA6" w:rsidRDefault="001B4A32" w:rsidP="001B4A32">
      <w:pPr>
        <w:numPr>
          <w:ilvl w:val="0"/>
          <w:numId w:val="6"/>
        </w:numPr>
        <w:spacing w:before="120" w:after="0" w:line="240" w:lineRule="auto"/>
        <w:jc w:val="both"/>
        <w:rPr>
          <w:rFonts w:asciiTheme="minorHAnsi" w:hAnsiTheme="minorHAnsi" w:cstheme="minorHAnsi"/>
          <w:color w:val="000000"/>
        </w:rPr>
      </w:pPr>
      <w:r w:rsidRPr="00202BA6">
        <w:rPr>
          <w:rFonts w:asciiTheme="minorHAnsi" w:hAnsiTheme="minorHAnsi" w:cstheme="minorHAnsi"/>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1B4A32" w:rsidRPr="00202BA6" w:rsidRDefault="001B4A32" w:rsidP="001B4A32">
      <w:pPr>
        <w:numPr>
          <w:ilvl w:val="0"/>
          <w:numId w:val="6"/>
        </w:numPr>
        <w:spacing w:after="0" w:line="240" w:lineRule="auto"/>
        <w:jc w:val="both"/>
        <w:rPr>
          <w:rFonts w:asciiTheme="minorHAnsi" w:hAnsiTheme="minorHAnsi" w:cstheme="minorHAnsi"/>
          <w:color w:val="000000"/>
          <w:u w:val="single"/>
        </w:rPr>
      </w:pPr>
      <w:r w:rsidRPr="00202BA6">
        <w:rPr>
          <w:rFonts w:asciiTheme="minorHAnsi" w:hAnsiTheme="minorHAnsi" w:cstheme="minorHAnsi"/>
          <w:color w:val="000000"/>
        </w:rPr>
        <w:t xml:space="preserve">Dokumenty, będące załącznikami do oferty mogą być przedstawione w formie oryginałów lub </w:t>
      </w:r>
      <w:r w:rsidRPr="00202BA6">
        <w:rPr>
          <w:rFonts w:asciiTheme="minorHAnsi" w:hAnsiTheme="minorHAnsi" w:cstheme="minorHAnsi"/>
          <w:color w:val="000000"/>
          <w:u w:val="single"/>
        </w:rPr>
        <w:t>kserokopii poświadczonych za zgodność z oryginałem - dopuszcza się potwierdzenie za zgodność z oryginałem przez Wykonawcę.</w:t>
      </w:r>
    </w:p>
    <w:p w:rsidR="001B4A32" w:rsidRPr="00202BA6"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 xml:space="preserve">Zamawiający informuje, że zgodnie z art. 96 ust. 3 ustawy Prawo zamówień publicznych protokół wraz z załącznikami jest jawny. Załączniki do protokołu udostępnia się po dokonaniu wyboru </w:t>
      </w:r>
      <w:r w:rsidRPr="00202BA6">
        <w:rPr>
          <w:rFonts w:asciiTheme="minorHAnsi" w:hAnsiTheme="minorHAnsi" w:cstheme="minorHAnsi"/>
          <w:color w:val="000000"/>
        </w:rPr>
        <w:lastRenderedPageBreak/>
        <w:t>najkorzystniejszej oferty lub unieważnieniu postępowania, z tym że oferty udostępnia się od chwili ich otwarcia.</w:t>
      </w:r>
    </w:p>
    <w:p w:rsidR="001B4A32" w:rsidRPr="00202BA6"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1B4A32" w:rsidRPr="00202BA6"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Brak zastrzeżenia w ofercie informacji stanowiących tajemnicę przedsiębiorstwa powoduje, iż cała oferta zostanie ujawniona na życzenie każdej zainteresowanej osoby.</w:t>
      </w:r>
    </w:p>
    <w:p w:rsidR="001B4A32" w:rsidRPr="00202BA6"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Wykonawca, w szczególności nie może zastrzec informacji dotyczących ceny, terminu wykonania zamówienia, okresu gwarancji i warunków płatności za</w:t>
      </w:r>
      <w:r>
        <w:rPr>
          <w:rFonts w:asciiTheme="minorHAnsi" w:hAnsiTheme="minorHAnsi" w:cstheme="minorHAnsi"/>
          <w:color w:val="000000"/>
        </w:rPr>
        <w:t xml:space="preserve">wartych w ofercie </w:t>
      </w:r>
      <w:r w:rsidRPr="00202BA6">
        <w:rPr>
          <w:rFonts w:asciiTheme="minorHAnsi" w:hAnsiTheme="minorHAnsi" w:cstheme="minorHAnsi"/>
          <w:color w:val="000000"/>
        </w:rPr>
        <w:t xml:space="preserve">  ( art. 86 ust. 4 ustawy </w:t>
      </w:r>
      <w:proofErr w:type="spellStart"/>
      <w:r w:rsidRPr="00202BA6">
        <w:rPr>
          <w:rFonts w:asciiTheme="minorHAnsi" w:hAnsiTheme="minorHAnsi" w:cstheme="minorHAnsi"/>
          <w:color w:val="000000"/>
        </w:rPr>
        <w:t>Pzp</w:t>
      </w:r>
      <w:proofErr w:type="spellEnd"/>
      <w:r w:rsidRPr="00202BA6">
        <w:rPr>
          <w:rFonts w:asciiTheme="minorHAnsi" w:hAnsiTheme="minorHAnsi" w:cstheme="minorHAnsi"/>
          <w:color w:val="000000"/>
        </w:rPr>
        <w:t>).</w:t>
      </w:r>
    </w:p>
    <w:p w:rsidR="001B4A32" w:rsidRPr="00202BA6"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Wykonawca powinien zamieścić ofertę w kopercie, która będzie zaadresowana do Zamawiającego na adres podany na wstępie oraz będzie posiadać oznaczenia:</w:t>
      </w:r>
    </w:p>
    <w:p w:rsidR="001B4A32" w:rsidRPr="00202BA6" w:rsidRDefault="001B4A32" w:rsidP="001B4A32">
      <w:pPr>
        <w:spacing w:after="0" w:line="240" w:lineRule="auto"/>
        <w:rPr>
          <w:rFonts w:asciiTheme="minorHAnsi" w:hAnsiTheme="minorHAnsi" w:cstheme="minorHAnsi"/>
          <w:b/>
          <w:color w:val="000000"/>
        </w:rPr>
      </w:pPr>
    </w:p>
    <w:p w:rsidR="001B4A32" w:rsidRPr="00202BA6" w:rsidRDefault="001B4A32" w:rsidP="001B4A32">
      <w:pPr>
        <w:spacing w:after="0" w:line="240" w:lineRule="auto"/>
        <w:jc w:val="center"/>
        <w:rPr>
          <w:rFonts w:asciiTheme="minorHAnsi" w:hAnsiTheme="minorHAnsi" w:cstheme="minorHAnsi"/>
          <w:b/>
          <w:color w:val="000000"/>
        </w:rPr>
      </w:pPr>
      <w:r w:rsidRPr="00202BA6">
        <w:rPr>
          <w:rFonts w:asciiTheme="minorHAnsi" w:hAnsiTheme="minorHAnsi" w:cstheme="minorHAnsi"/>
          <w:b/>
          <w:color w:val="000000"/>
        </w:rPr>
        <w:t>Oferta do przetargu na zadanie:</w:t>
      </w:r>
    </w:p>
    <w:p w:rsidR="00C55114" w:rsidRDefault="001B4A32" w:rsidP="001B4A32">
      <w:pPr>
        <w:tabs>
          <w:tab w:val="left" w:pos="0"/>
        </w:tabs>
        <w:spacing w:after="0" w:line="240" w:lineRule="auto"/>
        <w:jc w:val="center"/>
        <w:rPr>
          <w:rFonts w:asciiTheme="minorHAnsi" w:hAnsiTheme="minorHAnsi" w:cstheme="minorHAnsi"/>
          <w:b/>
          <w:color w:val="000000"/>
        </w:rPr>
      </w:pPr>
      <w:r w:rsidRPr="00202BA6">
        <w:rPr>
          <w:rFonts w:asciiTheme="minorHAnsi" w:hAnsiTheme="minorHAnsi" w:cstheme="minorHAnsi"/>
          <w:b/>
          <w:color w:val="000000"/>
        </w:rPr>
        <w:t xml:space="preserve"> „</w:t>
      </w:r>
      <w:r w:rsidR="00C55114">
        <w:rPr>
          <w:rFonts w:asciiTheme="minorHAnsi" w:hAnsiTheme="minorHAnsi" w:cstheme="minorHAnsi"/>
          <w:b/>
          <w:color w:val="000000"/>
        </w:rPr>
        <w:t>Organizacja i obsługa Punktu Selektywnego Zbierania Odpadów Komunalnych</w:t>
      </w:r>
    </w:p>
    <w:p w:rsidR="001B4A32" w:rsidRPr="00202BA6" w:rsidRDefault="00C55114" w:rsidP="001B4A32">
      <w:pPr>
        <w:tabs>
          <w:tab w:val="left" w:pos="0"/>
        </w:tabs>
        <w:spacing w:after="0" w:line="240" w:lineRule="auto"/>
        <w:jc w:val="center"/>
        <w:rPr>
          <w:rFonts w:asciiTheme="minorHAnsi" w:hAnsiTheme="minorHAnsi" w:cstheme="minorHAnsi"/>
          <w:b/>
          <w:color w:val="000000"/>
        </w:rPr>
      </w:pPr>
      <w:r>
        <w:rPr>
          <w:rFonts w:asciiTheme="minorHAnsi" w:hAnsiTheme="minorHAnsi" w:cstheme="minorHAnsi"/>
          <w:b/>
          <w:color w:val="000000"/>
        </w:rPr>
        <w:t xml:space="preserve"> dla mieszkańców gminy Wyszków</w:t>
      </w:r>
      <w:r w:rsidR="001B4A32" w:rsidRPr="00202BA6">
        <w:rPr>
          <w:rFonts w:asciiTheme="minorHAnsi" w:hAnsiTheme="minorHAnsi" w:cstheme="minorHAnsi"/>
          <w:b/>
          <w:color w:val="000000"/>
        </w:rPr>
        <w:t>”</w:t>
      </w:r>
    </w:p>
    <w:p w:rsidR="001B4A32" w:rsidRPr="00202BA6" w:rsidRDefault="001B4A32" w:rsidP="001B4A32">
      <w:pPr>
        <w:spacing w:after="0" w:line="240" w:lineRule="auto"/>
        <w:jc w:val="center"/>
        <w:rPr>
          <w:rFonts w:asciiTheme="minorHAnsi" w:hAnsiTheme="minorHAnsi" w:cstheme="minorHAnsi"/>
          <w:b/>
          <w:color w:val="000000"/>
        </w:rPr>
      </w:pPr>
      <w:r w:rsidRPr="00202BA6">
        <w:rPr>
          <w:rFonts w:asciiTheme="minorHAnsi" w:hAnsiTheme="minorHAnsi" w:cstheme="minorHAnsi"/>
          <w:b/>
          <w:color w:val="000000"/>
        </w:rPr>
        <w:t xml:space="preserve">Nie otwierać przed  </w:t>
      </w:r>
      <w:r w:rsidR="00C55114">
        <w:rPr>
          <w:rFonts w:asciiTheme="minorHAnsi" w:hAnsiTheme="minorHAnsi" w:cstheme="minorHAnsi"/>
          <w:b/>
          <w:color w:val="000000"/>
        </w:rPr>
        <w:t>24-06</w:t>
      </w:r>
      <w:r w:rsidRPr="00202BA6">
        <w:rPr>
          <w:rFonts w:asciiTheme="minorHAnsi" w:hAnsiTheme="minorHAnsi" w:cstheme="minorHAnsi"/>
          <w:b/>
          <w:color w:val="000000"/>
        </w:rPr>
        <w:t>-2013r   godz. 11.05</w:t>
      </w:r>
    </w:p>
    <w:p w:rsidR="001B4A32" w:rsidRPr="00202BA6" w:rsidRDefault="001B4A32" w:rsidP="001B4A32">
      <w:pPr>
        <w:spacing w:after="0" w:line="240" w:lineRule="auto"/>
        <w:jc w:val="center"/>
        <w:rPr>
          <w:rFonts w:asciiTheme="minorHAnsi" w:hAnsiTheme="minorHAnsi" w:cstheme="minorHAnsi"/>
          <w:b/>
          <w:color w:val="000000"/>
        </w:rPr>
      </w:pPr>
      <w:r w:rsidRPr="00202BA6">
        <w:rPr>
          <w:rFonts w:asciiTheme="minorHAnsi" w:hAnsiTheme="minorHAnsi" w:cstheme="minorHAnsi"/>
          <w:b/>
          <w:color w:val="000000"/>
        </w:rPr>
        <w:t>PRZETARG NIEOGRANICZONY</w:t>
      </w:r>
    </w:p>
    <w:p w:rsidR="001B4A32" w:rsidRPr="00202BA6" w:rsidRDefault="001B4A32" w:rsidP="001B4A32">
      <w:pPr>
        <w:spacing w:after="0" w:line="240" w:lineRule="auto"/>
        <w:jc w:val="center"/>
        <w:rPr>
          <w:rFonts w:asciiTheme="minorHAnsi" w:hAnsiTheme="minorHAnsi" w:cstheme="minorHAnsi"/>
          <w:b/>
          <w:color w:val="000000"/>
        </w:rPr>
      </w:pPr>
    </w:p>
    <w:p w:rsidR="001B4A32" w:rsidRPr="00202BA6"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Poza podanymi wyżej oznaczeniami koperta powinna  posiadać nazwę i adres Wykonawcy.</w:t>
      </w:r>
    </w:p>
    <w:p w:rsidR="001B4A32" w:rsidRPr="00202BA6"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Wykonawca może wprowadzić zmiany lub wycofać złożoną ofertę pod warunkiem, że Zamawiający otrzyma pisemne powiadomienie o wprowadzeniu zmian lub wycofaniu przed terminem składania ofert określonym w § 11 SIWZ.</w:t>
      </w:r>
    </w:p>
    <w:p w:rsidR="001B4A32" w:rsidRPr="00202BA6"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Powiadomienie o wprowadzeniu zmian lub wycofaniu oferty zostanie</w:t>
      </w:r>
      <w:r>
        <w:rPr>
          <w:rFonts w:asciiTheme="minorHAnsi" w:hAnsiTheme="minorHAnsi" w:cstheme="minorHAnsi"/>
          <w:color w:val="000000"/>
        </w:rPr>
        <w:t xml:space="preserve"> przygotowane                               </w:t>
      </w:r>
      <w:r w:rsidRPr="00202BA6">
        <w:rPr>
          <w:rFonts w:asciiTheme="minorHAnsi" w:hAnsiTheme="minorHAnsi" w:cstheme="minorHAnsi"/>
          <w:color w:val="000000"/>
        </w:rPr>
        <w:t xml:space="preserve">  i oznaczone zgodnie z postanowieniami pkt 12, a koperta będzie dodatkowo oznaczona określeniami: </w:t>
      </w:r>
      <w:r w:rsidRPr="00202BA6">
        <w:rPr>
          <w:rFonts w:asciiTheme="minorHAnsi" w:hAnsiTheme="minorHAnsi" w:cstheme="minorHAnsi"/>
          <w:b/>
          <w:color w:val="000000"/>
        </w:rPr>
        <w:t>„Zmiana”</w:t>
      </w:r>
      <w:r w:rsidRPr="00202BA6">
        <w:rPr>
          <w:rFonts w:asciiTheme="minorHAnsi" w:hAnsiTheme="minorHAnsi" w:cstheme="minorHAnsi"/>
          <w:color w:val="000000"/>
        </w:rPr>
        <w:t xml:space="preserve"> lub</w:t>
      </w:r>
      <w:r w:rsidRPr="00202BA6">
        <w:rPr>
          <w:rFonts w:asciiTheme="minorHAnsi" w:hAnsiTheme="minorHAnsi" w:cstheme="minorHAnsi"/>
          <w:b/>
          <w:color w:val="000000"/>
        </w:rPr>
        <w:t xml:space="preserve"> „Wycofanie”</w:t>
      </w:r>
      <w:r w:rsidRPr="00202BA6">
        <w:rPr>
          <w:rFonts w:asciiTheme="minorHAnsi" w:hAnsiTheme="minorHAnsi" w:cstheme="minorHAnsi"/>
          <w:color w:val="000000"/>
        </w:rPr>
        <w:t xml:space="preserve"> .</w:t>
      </w:r>
    </w:p>
    <w:p w:rsidR="001B4A32" w:rsidRPr="00202BA6"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Wykonawca nie może wycofać i wprowadzić zmian w ofercie po upływie terminu składania ofert.</w:t>
      </w:r>
    </w:p>
    <w:p w:rsidR="001B4A32" w:rsidRDefault="001B4A32" w:rsidP="001B4A32">
      <w:pPr>
        <w:numPr>
          <w:ilvl w:val="0"/>
          <w:numId w:val="6"/>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Oferta wycofana przed terminem składania ofert zostanie zwrócona Wykonawcy na jego wniosek.</w:t>
      </w:r>
    </w:p>
    <w:p w:rsidR="001B4A32" w:rsidRPr="00202BA6" w:rsidRDefault="001B4A32" w:rsidP="001B4A32">
      <w:pPr>
        <w:spacing w:after="0" w:line="240" w:lineRule="auto"/>
        <w:jc w:val="both"/>
        <w:rPr>
          <w:rFonts w:asciiTheme="minorHAnsi" w:hAnsiTheme="minorHAnsi" w:cstheme="minorHAnsi"/>
          <w:color w:val="000000"/>
        </w:rPr>
      </w:pPr>
    </w:p>
    <w:p w:rsidR="001B4A32" w:rsidRPr="003F0564" w:rsidRDefault="001B4A32" w:rsidP="003F0564">
      <w:pPr>
        <w:pStyle w:val="Podtytu"/>
        <w:tabs>
          <w:tab w:val="left" w:pos="1440"/>
          <w:tab w:val="left" w:pos="1582"/>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11. MIEJSCE ORAZ TER</w:t>
      </w:r>
      <w:r w:rsidR="003F0564">
        <w:rPr>
          <w:rFonts w:asciiTheme="minorHAnsi" w:hAnsiTheme="minorHAnsi" w:cstheme="minorHAnsi"/>
          <w:b/>
          <w:color w:val="000000"/>
          <w:sz w:val="22"/>
          <w:szCs w:val="22"/>
          <w:u w:val="single"/>
        </w:rPr>
        <w:t>MIN SKŁADANIA I OTWARCIA OFERT.</w:t>
      </w:r>
    </w:p>
    <w:p w:rsidR="001B4A32" w:rsidRPr="00202BA6" w:rsidRDefault="001B4A32" w:rsidP="001B4A32">
      <w:pPr>
        <w:pStyle w:val="Tekstpodstawowy"/>
        <w:rPr>
          <w:rFonts w:asciiTheme="minorHAnsi" w:hAnsiTheme="minorHAnsi" w:cstheme="minorHAnsi"/>
          <w:color w:val="000000"/>
          <w:sz w:val="22"/>
          <w:szCs w:val="22"/>
        </w:rPr>
      </w:pPr>
      <w:r w:rsidRPr="00202BA6">
        <w:rPr>
          <w:rFonts w:asciiTheme="minorHAnsi" w:hAnsiTheme="minorHAnsi" w:cstheme="minorHAnsi"/>
          <w:color w:val="000000"/>
          <w:sz w:val="22"/>
          <w:szCs w:val="22"/>
        </w:rPr>
        <w:t xml:space="preserve">       miejsce składania ofert –            Urząd Miejski w Wyszkowie,</w:t>
      </w:r>
    </w:p>
    <w:p w:rsidR="001B4A32" w:rsidRPr="00202BA6" w:rsidRDefault="001B4A32" w:rsidP="001B4A32">
      <w:pPr>
        <w:pStyle w:val="Tekstpodstawowy"/>
        <w:rPr>
          <w:rFonts w:asciiTheme="minorHAnsi" w:hAnsiTheme="minorHAnsi" w:cstheme="minorHAnsi"/>
          <w:color w:val="000000"/>
          <w:sz w:val="22"/>
          <w:szCs w:val="22"/>
        </w:rPr>
      </w:pPr>
      <w:r w:rsidRPr="00202BA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202BA6">
        <w:rPr>
          <w:rFonts w:asciiTheme="minorHAnsi" w:hAnsiTheme="minorHAnsi" w:cstheme="minorHAnsi"/>
          <w:color w:val="000000"/>
          <w:sz w:val="22"/>
          <w:szCs w:val="22"/>
        </w:rPr>
        <w:t xml:space="preserve">   07-200 Wyszków, ul.  Aleja Róż 2,  </w:t>
      </w:r>
    </w:p>
    <w:p w:rsidR="001B4A32" w:rsidRPr="00202BA6" w:rsidRDefault="001B4A32" w:rsidP="001B4A32">
      <w:pPr>
        <w:pStyle w:val="Tekstpodstawowy"/>
        <w:rPr>
          <w:rFonts w:asciiTheme="minorHAnsi" w:hAnsiTheme="minorHAnsi" w:cstheme="minorHAnsi"/>
          <w:color w:val="000000"/>
          <w:sz w:val="22"/>
          <w:szCs w:val="22"/>
        </w:rPr>
      </w:pPr>
      <w:r w:rsidRPr="00202BA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202BA6">
        <w:rPr>
          <w:rFonts w:asciiTheme="minorHAnsi" w:hAnsiTheme="minorHAnsi" w:cstheme="minorHAnsi"/>
          <w:color w:val="000000"/>
          <w:sz w:val="22"/>
          <w:szCs w:val="22"/>
        </w:rPr>
        <w:t xml:space="preserve">  pok. 145  I p. ( Kancelaria Urz</w:t>
      </w:r>
      <w:r>
        <w:rPr>
          <w:rFonts w:asciiTheme="minorHAnsi" w:hAnsiTheme="minorHAnsi" w:cstheme="minorHAnsi"/>
          <w:color w:val="000000"/>
          <w:sz w:val="22"/>
          <w:szCs w:val="22"/>
        </w:rPr>
        <w:t>ędu)</w:t>
      </w:r>
    </w:p>
    <w:p w:rsidR="001B4A32" w:rsidRPr="00202BA6" w:rsidRDefault="001B4A32" w:rsidP="001B4A32">
      <w:pPr>
        <w:pStyle w:val="Tekstpodstawowy"/>
        <w:rPr>
          <w:rFonts w:asciiTheme="minorHAnsi" w:hAnsiTheme="minorHAnsi" w:cstheme="minorHAnsi"/>
          <w:b/>
          <w:color w:val="000000"/>
          <w:sz w:val="22"/>
          <w:szCs w:val="22"/>
        </w:rPr>
      </w:pPr>
      <w:r w:rsidRPr="00202BA6">
        <w:rPr>
          <w:rFonts w:asciiTheme="minorHAnsi" w:hAnsiTheme="minorHAnsi" w:cstheme="minorHAnsi"/>
          <w:color w:val="000000"/>
          <w:sz w:val="22"/>
          <w:szCs w:val="22"/>
        </w:rPr>
        <w:t xml:space="preserve">       termi</w:t>
      </w:r>
      <w:r>
        <w:rPr>
          <w:rFonts w:asciiTheme="minorHAnsi" w:hAnsiTheme="minorHAnsi" w:cstheme="minorHAnsi"/>
          <w:color w:val="000000"/>
          <w:sz w:val="22"/>
          <w:szCs w:val="22"/>
        </w:rPr>
        <w:t xml:space="preserve">n składania ofert    -         </w:t>
      </w:r>
      <w:r w:rsidRPr="00202BA6">
        <w:rPr>
          <w:rFonts w:asciiTheme="minorHAnsi" w:hAnsiTheme="minorHAnsi" w:cstheme="minorHAnsi"/>
          <w:color w:val="000000"/>
          <w:sz w:val="22"/>
          <w:szCs w:val="22"/>
        </w:rPr>
        <w:t xml:space="preserve">  </w:t>
      </w:r>
      <w:r w:rsidR="00C55114">
        <w:rPr>
          <w:rFonts w:asciiTheme="minorHAnsi" w:hAnsiTheme="minorHAnsi" w:cstheme="minorHAnsi"/>
          <w:color w:val="000000"/>
          <w:sz w:val="22"/>
          <w:szCs w:val="22"/>
        </w:rPr>
        <w:t xml:space="preserve"> </w:t>
      </w:r>
      <w:r w:rsidRPr="00202BA6">
        <w:rPr>
          <w:rFonts w:asciiTheme="minorHAnsi" w:hAnsiTheme="minorHAnsi" w:cstheme="minorHAnsi"/>
          <w:color w:val="000000"/>
          <w:sz w:val="22"/>
          <w:szCs w:val="22"/>
        </w:rPr>
        <w:t xml:space="preserve">do dnia </w:t>
      </w:r>
      <w:r w:rsidRPr="00202BA6">
        <w:rPr>
          <w:rFonts w:asciiTheme="minorHAnsi" w:hAnsiTheme="minorHAnsi" w:cstheme="minorHAnsi"/>
          <w:b/>
          <w:color w:val="000000"/>
          <w:sz w:val="22"/>
          <w:szCs w:val="22"/>
        </w:rPr>
        <w:t xml:space="preserve"> </w:t>
      </w:r>
      <w:r w:rsidR="003F0564">
        <w:rPr>
          <w:rFonts w:asciiTheme="minorHAnsi" w:hAnsiTheme="minorHAnsi" w:cstheme="minorHAnsi"/>
          <w:b/>
          <w:color w:val="000000"/>
          <w:sz w:val="22"/>
          <w:szCs w:val="22"/>
        </w:rPr>
        <w:t>24-06</w:t>
      </w:r>
      <w:r>
        <w:rPr>
          <w:rFonts w:asciiTheme="minorHAnsi" w:hAnsiTheme="minorHAnsi" w:cstheme="minorHAnsi"/>
          <w:b/>
          <w:color w:val="000000"/>
          <w:sz w:val="22"/>
          <w:szCs w:val="22"/>
        </w:rPr>
        <w:t>-2013r   godz. 11.00</w:t>
      </w:r>
    </w:p>
    <w:p w:rsidR="001B4A32" w:rsidRPr="00202BA6" w:rsidRDefault="001B4A32" w:rsidP="001B4A32">
      <w:pPr>
        <w:pStyle w:val="Tekstpodstawowy"/>
        <w:rPr>
          <w:rFonts w:asciiTheme="minorHAnsi" w:hAnsiTheme="minorHAnsi" w:cstheme="minorHAnsi"/>
          <w:color w:val="000000"/>
          <w:sz w:val="22"/>
          <w:szCs w:val="22"/>
        </w:rPr>
      </w:pPr>
      <w:r w:rsidRPr="00202BA6">
        <w:rPr>
          <w:rFonts w:asciiTheme="minorHAnsi" w:hAnsiTheme="minorHAnsi" w:cstheme="minorHAnsi"/>
          <w:color w:val="000000"/>
          <w:sz w:val="22"/>
          <w:szCs w:val="22"/>
        </w:rPr>
        <w:t xml:space="preserve">       miejsce i termin otwarcia ofert –</w:t>
      </w:r>
      <w:r>
        <w:rPr>
          <w:rFonts w:asciiTheme="minorHAnsi" w:hAnsiTheme="minorHAnsi" w:cstheme="minorHAnsi"/>
          <w:color w:val="000000"/>
          <w:sz w:val="22"/>
          <w:szCs w:val="22"/>
        </w:rPr>
        <w:t xml:space="preserve">  </w:t>
      </w:r>
      <w:r w:rsidRPr="00202BA6">
        <w:rPr>
          <w:rFonts w:asciiTheme="minorHAnsi" w:hAnsiTheme="minorHAnsi" w:cstheme="minorHAnsi"/>
          <w:color w:val="000000"/>
          <w:sz w:val="22"/>
          <w:szCs w:val="22"/>
        </w:rPr>
        <w:t xml:space="preserve"> Urząd Miejski w Wyszkowie, pok. 144 I p.</w:t>
      </w:r>
    </w:p>
    <w:p w:rsidR="001B4A32" w:rsidRPr="00202BA6" w:rsidRDefault="001B4A32" w:rsidP="001B4A32">
      <w:pPr>
        <w:pStyle w:val="Tekstpodstawowy"/>
        <w:rPr>
          <w:rFonts w:asciiTheme="minorHAnsi" w:hAnsiTheme="minorHAnsi" w:cstheme="minorHAnsi"/>
          <w:color w:val="000000"/>
          <w:sz w:val="22"/>
          <w:szCs w:val="22"/>
        </w:rPr>
      </w:pPr>
      <w:r w:rsidRPr="00202BA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202BA6">
        <w:rPr>
          <w:rFonts w:asciiTheme="minorHAnsi" w:hAnsiTheme="minorHAnsi" w:cstheme="minorHAnsi"/>
          <w:color w:val="000000"/>
          <w:sz w:val="22"/>
          <w:szCs w:val="22"/>
        </w:rPr>
        <w:t>ul. Aleja Róż 2, 07-200 Wyszków</w:t>
      </w:r>
    </w:p>
    <w:p w:rsidR="001B4A32" w:rsidRPr="003F0564" w:rsidRDefault="001B4A32" w:rsidP="003F0564">
      <w:pPr>
        <w:pStyle w:val="Tekstpodstawowy"/>
        <w:rPr>
          <w:rFonts w:asciiTheme="minorHAnsi" w:hAnsiTheme="minorHAnsi" w:cstheme="minorHAnsi"/>
          <w:b/>
          <w:color w:val="000000"/>
          <w:sz w:val="22"/>
          <w:szCs w:val="22"/>
        </w:rPr>
      </w:pPr>
      <w:r>
        <w:rPr>
          <w:rFonts w:asciiTheme="minorHAnsi" w:hAnsiTheme="minorHAnsi" w:cstheme="minorHAnsi"/>
          <w:b/>
          <w:sz w:val="22"/>
          <w:szCs w:val="22"/>
        </w:rPr>
        <w:t xml:space="preserve">                                                                   </w:t>
      </w:r>
      <w:r w:rsidRPr="00202BA6">
        <w:rPr>
          <w:rFonts w:asciiTheme="minorHAnsi" w:hAnsiTheme="minorHAnsi" w:cstheme="minorHAnsi"/>
          <w:b/>
          <w:sz w:val="22"/>
          <w:szCs w:val="22"/>
        </w:rPr>
        <w:t xml:space="preserve">  </w:t>
      </w:r>
      <w:r w:rsidR="003F0564">
        <w:rPr>
          <w:rFonts w:asciiTheme="minorHAnsi" w:hAnsiTheme="minorHAnsi" w:cstheme="minorHAnsi"/>
          <w:b/>
          <w:sz w:val="22"/>
          <w:szCs w:val="22"/>
        </w:rPr>
        <w:t>24-06</w:t>
      </w:r>
      <w:r w:rsidRPr="00202BA6">
        <w:rPr>
          <w:rFonts w:asciiTheme="minorHAnsi" w:hAnsiTheme="minorHAnsi" w:cstheme="minorHAnsi"/>
          <w:b/>
          <w:sz w:val="22"/>
          <w:szCs w:val="22"/>
        </w:rPr>
        <w:t>-2013r  godz. 11.05</w:t>
      </w:r>
    </w:p>
    <w:p w:rsidR="001B4A32" w:rsidRPr="009E4063"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12</w:t>
      </w:r>
      <w:r>
        <w:rPr>
          <w:rFonts w:asciiTheme="minorHAnsi" w:hAnsiTheme="minorHAnsi" w:cstheme="minorHAnsi"/>
          <w:b/>
          <w:color w:val="000000"/>
          <w:sz w:val="22"/>
          <w:szCs w:val="22"/>
          <w:u w:val="single"/>
        </w:rPr>
        <w:t>. OPIS SPOSOBU OBLICZENIA CENY.</w:t>
      </w:r>
    </w:p>
    <w:p w:rsidR="001B4A32" w:rsidRPr="00C70BA2" w:rsidRDefault="001B4A32" w:rsidP="001B4A32">
      <w:pPr>
        <w:pStyle w:val="Podtytu"/>
        <w:numPr>
          <w:ilvl w:val="0"/>
          <w:numId w:val="16"/>
        </w:numPr>
        <w:suppressAutoHyphens/>
        <w:spacing w:after="0" w:line="240" w:lineRule="auto"/>
        <w:jc w:val="both"/>
        <w:outlineLvl w:val="9"/>
        <w:rPr>
          <w:rFonts w:asciiTheme="minorHAnsi" w:hAnsiTheme="minorHAnsi" w:cstheme="minorHAnsi"/>
          <w:color w:val="000000"/>
          <w:sz w:val="22"/>
          <w:szCs w:val="22"/>
        </w:rPr>
      </w:pPr>
      <w:r w:rsidRPr="00C70BA2">
        <w:rPr>
          <w:rFonts w:asciiTheme="minorHAnsi" w:hAnsiTheme="minorHAnsi" w:cstheme="minorHAnsi"/>
          <w:sz w:val="22"/>
          <w:szCs w:val="22"/>
        </w:rPr>
        <w:t>Zakres usług, który jest podstawą do określenia ceny musi być zgodny z zakresem  określonym</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w specyfikacji istotnych warunków zamówienia.</w:t>
      </w:r>
    </w:p>
    <w:p w:rsidR="001B4A32" w:rsidRPr="00C70BA2" w:rsidRDefault="003F0564" w:rsidP="001B4A32">
      <w:pPr>
        <w:pStyle w:val="Podtytu"/>
        <w:numPr>
          <w:ilvl w:val="0"/>
          <w:numId w:val="16"/>
        </w:numPr>
        <w:suppressAutoHyphens/>
        <w:spacing w:after="0" w:line="240" w:lineRule="auto"/>
        <w:jc w:val="both"/>
        <w:outlineLvl w:val="9"/>
        <w:rPr>
          <w:rFonts w:asciiTheme="minorHAnsi" w:hAnsiTheme="minorHAnsi" w:cstheme="minorHAnsi"/>
          <w:color w:val="000000"/>
          <w:sz w:val="22"/>
          <w:szCs w:val="22"/>
        </w:rPr>
      </w:pPr>
      <w:r>
        <w:rPr>
          <w:rFonts w:asciiTheme="minorHAnsi" w:hAnsiTheme="minorHAnsi" w:cstheme="minorHAnsi"/>
          <w:color w:val="000000"/>
          <w:sz w:val="22"/>
          <w:szCs w:val="22"/>
        </w:rPr>
        <w:t xml:space="preserve">Cena zaoferowana </w:t>
      </w:r>
      <w:r w:rsidR="001B4A32" w:rsidRPr="00C70BA2">
        <w:rPr>
          <w:rFonts w:asciiTheme="minorHAnsi" w:hAnsiTheme="minorHAnsi" w:cstheme="minorHAnsi"/>
          <w:color w:val="000000"/>
          <w:sz w:val="22"/>
          <w:szCs w:val="22"/>
        </w:rPr>
        <w:t xml:space="preserve"> przez Wykonawcę </w:t>
      </w:r>
      <w:r>
        <w:rPr>
          <w:rFonts w:asciiTheme="minorHAnsi" w:hAnsiTheme="minorHAnsi" w:cstheme="minorHAnsi"/>
          <w:color w:val="000000"/>
          <w:sz w:val="22"/>
          <w:szCs w:val="22"/>
        </w:rPr>
        <w:t xml:space="preserve">powinna </w:t>
      </w:r>
      <w:r w:rsidR="001B4A32" w:rsidRPr="00C70BA2">
        <w:rPr>
          <w:rFonts w:asciiTheme="minorHAnsi" w:hAnsiTheme="minorHAnsi" w:cstheme="minorHAnsi"/>
          <w:color w:val="000000"/>
          <w:sz w:val="22"/>
          <w:szCs w:val="22"/>
        </w:rPr>
        <w:t xml:space="preserve"> uwzględni</w:t>
      </w:r>
      <w:r>
        <w:rPr>
          <w:rFonts w:asciiTheme="minorHAnsi" w:hAnsiTheme="minorHAnsi" w:cstheme="minorHAnsi"/>
          <w:color w:val="000000"/>
          <w:sz w:val="22"/>
          <w:szCs w:val="22"/>
        </w:rPr>
        <w:t>ać</w:t>
      </w:r>
      <w:r w:rsidR="001B4A32" w:rsidRPr="00C70BA2">
        <w:rPr>
          <w:rFonts w:asciiTheme="minorHAnsi" w:hAnsiTheme="minorHAnsi" w:cstheme="minorHAnsi"/>
          <w:color w:val="000000"/>
          <w:sz w:val="22"/>
          <w:szCs w:val="22"/>
        </w:rPr>
        <w:t xml:space="preserve"> ewentualn</w:t>
      </w:r>
      <w:r>
        <w:rPr>
          <w:rFonts w:asciiTheme="minorHAnsi" w:hAnsiTheme="minorHAnsi" w:cstheme="minorHAnsi"/>
          <w:color w:val="000000"/>
          <w:sz w:val="22"/>
          <w:szCs w:val="22"/>
        </w:rPr>
        <w:t>e</w:t>
      </w:r>
      <w:r w:rsidR="001B4A32" w:rsidRPr="00C70BA2">
        <w:rPr>
          <w:rFonts w:asciiTheme="minorHAnsi" w:hAnsiTheme="minorHAnsi" w:cstheme="minorHAnsi"/>
          <w:color w:val="000000"/>
          <w:sz w:val="22"/>
          <w:szCs w:val="22"/>
        </w:rPr>
        <w:t xml:space="preserve"> upustów jakie Wykonawca przewiduje.</w:t>
      </w:r>
    </w:p>
    <w:p w:rsidR="001B4A32" w:rsidRPr="00C70BA2" w:rsidRDefault="001B4A32" w:rsidP="001B4A32">
      <w:pPr>
        <w:pStyle w:val="Tekstpodstawowy"/>
        <w:rPr>
          <w:rFonts w:asciiTheme="minorHAnsi" w:hAnsiTheme="minorHAnsi" w:cstheme="minorHAnsi"/>
          <w:sz w:val="22"/>
          <w:szCs w:val="22"/>
        </w:rPr>
      </w:pPr>
      <w:r w:rsidRPr="00C70BA2">
        <w:rPr>
          <w:rFonts w:asciiTheme="minorHAnsi" w:hAnsiTheme="minorHAnsi" w:cstheme="minorHAnsi"/>
          <w:sz w:val="22"/>
          <w:szCs w:val="22"/>
        </w:rPr>
        <w:t>3.    Cena ofertowa stanowić będzie sumę wartości usługi. W cenie należy uwzględnić:</w:t>
      </w:r>
    </w:p>
    <w:p w:rsidR="001B4A32" w:rsidRPr="00C70BA2" w:rsidRDefault="001B4A32" w:rsidP="001B4A32">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 ilość pracowników przewidzianych do realizacji zamówienia,</w:t>
      </w:r>
    </w:p>
    <w:p w:rsidR="001B4A32" w:rsidRPr="00C70BA2" w:rsidRDefault="001B4A32" w:rsidP="001B4A32">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 wymagane godziny realizacji usługi będącej przedmiotem zamówienia,</w:t>
      </w:r>
    </w:p>
    <w:p w:rsidR="001B4A32" w:rsidRPr="00C70BA2" w:rsidRDefault="001B4A32" w:rsidP="001B4A32">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   koszty materiałów przewi</w:t>
      </w:r>
      <w:r>
        <w:rPr>
          <w:rFonts w:asciiTheme="minorHAnsi" w:hAnsiTheme="minorHAnsi" w:cstheme="minorHAnsi"/>
          <w:sz w:val="22"/>
          <w:szCs w:val="22"/>
        </w:rPr>
        <w:t>dziane do realizacji zamówienia</w:t>
      </w:r>
    </w:p>
    <w:p w:rsidR="001B4A32" w:rsidRDefault="001B4A32" w:rsidP="001B4A32">
      <w:pPr>
        <w:pStyle w:val="Podtytu"/>
        <w:tabs>
          <w:tab w:val="left" w:pos="1440"/>
        </w:tabs>
        <w:jc w:val="left"/>
        <w:rPr>
          <w:rFonts w:asciiTheme="minorHAnsi" w:hAnsiTheme="minorHAnsi" w:cstheme="minorHAnsi"/>
          <w:b/>
          <w:color w:val="000000"/>
          <w:sz w:val="22"/>
          <w:szCs w:val="22"/>
          <w:u w:val="single"/>
        </w:rPr>
      </w:pPr>
    </w:p>
    <w:p w:rsidR="003F0564" w:rsidRDefault="003F0564" w:rsidP="001B4A32">
      <w:pPr>
        <w:pStyle w:val="Podtytu"/>
        <w:tabs>
          <w:tab w:val="left" w:pos="1440"/>
        </w:tabs>
        <w:jc w:val="left"/>
        <w:rPr>
          <w:rFonts w:asciiTheme="minorHAnsi" w:hAnsiTheme="minorHAnsi" w:cstheme="minorHAnsi"/>
          <w:b/>
          <w:color w:val="000000"/>
          <w:sz w:val="22"/>
          <w:szCs w:val="22"/>
          <w:u w:val="single"/>
        </w:rPr>
      </w:pPr>
    </w:p>
    <w:p w:rsidR="003F0564" w:rsidRDefault="003F0564" w:rsidP="001B4A32">
      <w:pPr>
        <w:pStyle w:val="Podtytu"/>
        <w:tabs>
          <w:tab w:val="left" w:pos="1440"/>
        </w:tabs>
        <w:jc w:val="left"/>
        <w:rPr>
          <w:rFonts w:asciiTheme="minorHAnsi" w:hAnsiTheme="minorHAnsi" w:cstheme="minorHAnsi"/>
          <w:b/>
          <w:color w:val="000000"/>
          <w:sz w:val="22"/>
          <w:szCs w:val="22"/>
          <w:u w:val="single"/>
        </w:rPr>
      </w:pPr>
    </w:p>
    <w:p w:rsidR="003F0564" w:rsidRPr="00202BA6" w:rsidRDefault="003F0564" w:rsidP="001B4A32">
      <w:pPr>
        <w:pStyle w:val="Podtytu"/>
        <w:tabs>
          <w:tab w:val="left" w:pos="1440"/>
        </w:tabs>
        <w:jc w:val="left"/>
        <w:rPr>
          <w:rFonts w:asciiTheme="minorHAnsi" w:hAnsiTheme="minorHAnsi" w:cstheme="minorHAnsi"/>
          <w:b/>
          <w:color w:val="000000"/>
          <w:sz w:val="22"/>
          <w:szCs w:val="22"/>
          <w:u w:val="single"/>
        </w:rPr>
      </w:pPr>
    </w:p>
    <w:p w:rsidR="001B4A32" w:rsidRPr="00202BA6"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lastRenderedPageBreak/>
        <w:t>§ 13. OPIS KRYTERIÓW, KTÓRYMI ZAMAWIAJĄCY BĘDZIE SIĘ KIEROWAŁ PRZY WYBORZE OFERTY WRAZ Z PODANIEM ZNACZENIA TYCH KRYT</w:t>
      </w:r>
      <w:r>
        <w:rPr>
          <w:rFonts w:asciiTheme="minorHAnsi" w:hAnsiTheme="minorHAnsi" w:cstheme="minorHAnsi"/>
          <w:b/>
          <w:color w:val="000000"/>
          <w:sz w:val="22"/>
          <w:szCs w:val="22"/>
          <w:u w:val="single"/>
        </w:rPr>
        <w:t>ERIÓW ORAZ SPOSOBU OCENY OFERT.</w:t>
      </w:r>
    </w:p>
    <w:p w:rsidR="001B4A32" w:rsidRPr="00202BA6" w:rsidRDefault="001B4A32" w:rsidP="001B4A32">
      <w:pPr>
        <w:pStyle w:val="Podtytu"/>
        <w:jc w:val="both"/>
        <w:rPr>
          <w:rFonts w:asciiTheme="minorHAnsi" w:hAnsiTheme="minorHAnsi" w:cstheme="minorHAnsi"/>
          <w:color w:val="000000"/>
          <w:sz w:val="22"/>
          <w:szCs w:val="22"/>
        </w:rPr>
      </w:pPr>
      <w:r w:rsidRPr="00202BA6">
        <w:rPr>
          <w:rFonts w:asciiTheme="minorHAnsi" w:hAnsiTheme="minorHAnsi" w:cstheme="minorHAnsi"/>
          <w:sz w:val="22"/>
          <w:szCs w:val="22"/>
        </w:rPr>
        <w:t>1.   Ocena ofert zostanie przeprowadzona wyłącznie w oparciu o kryterium ceny – 100%</w:t>
      </w:r>
    </w:p>
    <w:p w:rsidR="001B4A32" w:rsidRPr="00202BA6" w:rsidRDefault="001B4A32" w:rsidP="001B4A32">
      <w:pPr>
        <w:pStyle w:val="Tekstpodstawowy"/>
        <w:rPr>
          <w:rFonts w:asciiTheme="minorHAnsi" w:hAnsiTheme="minorHAnsi" w:cstheme="minorHAnsi"/>
          <w:sz w:val="22"/>
          <w:szCs w:val="22"/>
        </w:rPr>
      </w:pPr>
      <w:r w:rsidRPr="00202BA6">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1B4A32" w:rsidRPr="00202BA6" w:rsidRDefault="001B4A32" w:rsidP="001B4A32">
      <w:pPr>
        <w:pStyle w:val="Tekstpodstawowy"/>
        <w:rPr>
          <w:rFonts w:asciiTheme="minorHAnsi" w:hAnsiTheme="minorHAnsi" w:cstheme="minorHAnsi"/>
          <w:sz w:val="22"/>
          <w:szCs w:val="22"/>
        </w:rPr>
      </w:pPr>
    </w:p>
    <w:p w:rsidR="001B4A32" w:rsidRPr="00202BA6" w:rsidRDefault="001B4A32" w:rsidP="001B4A32">
      <w:pPr>
        <w:pStyle w:val="Tekstpodstawowy"/>
        <w:rPr>
          <w:rFonts w:asciiTheme="minorHAnsi" w:hAnsiTheme="minorHAnsi" w:cstheme="minorHAnsi"/>
          <w:sz w:val="22"/>
          <w:szCs w:val="22"/>
        </w:rPr>
      </w:pPr>
      <w:r w:rsidRPr="00202BA6">
        <w:rPr>
          <w:rFonts w:asciiTheme="minorHAnsi" w:hAnsiTheme="minorHAnsi" w:cstheme="minorHAnsi"/>
          <w:sz w:val="22"/>
          <w:szCs w:val="22"/>
        </w:rPr>
        <w:tab/>
      </w:r>
      <w:r w:rsidRPr="00202BA6">
        <w:rPr>
          <w:rFonts w:asciiTheme="minorHAnsi" w:hAnsiTheme="minorHAnsi" w:cstheme="minorHAnsi"/>
          <w:sz w:val="22"/>
          <w:szCs w:val="22"/>
        </w:rPr>
        <w:tab/>
      </w:r>
      <w:r w:rsidRPr="00202BA6">
        <w:rPr>
          <w:rFonts w:asciiTheme="minorHAnsi" w:hAnsiTheme="minorHAnsi" w:cstheme="minorHAnsi"/>
          <w:sz w:val="22"/>
          <w:szCs w:val="22"/>
        </w:rPr>
        <w:tab/>
      </w:r>
      <w:r w:rsidRPr="00202BA6">
        <w:rPr>
          <w:rFonts w:asciiTheme="minorHAnsi" w:hAnsiTheme="minorHAnsi" w:cstheme="minorHAnsi"/>
          <w:sz w:val="22"/>
          <w:szCs w:val="22"/>
        </w:rPr>
        <w:tab/>
      </w:r>
      <w:r w:rsidRPr="00202BA6">
        <w:rPr>
          <w:rFonts w:asciiTheme="minorHAnsi" w:hAnsiTheme="minorHAnsi" w:cstheme="minorHAnsi"/>
          <w:sz w:val="22"/>
          <w:szCs w:val="22"/>
        </w:rPr>
        <w:tab/>
        <w:t>cena oferty najniższej</w:t>
      </w:r>
    </w:p>
    <w:p w:rsidR="001B4A32" w:rsidRPr="00202BA6" w:rsidRDefault="001B4A32" w:rsidP="001B4A32">
      <w:pPr>
        <w:pStyle w:val="Tekstpodstawowy"/>
        <w:rPr>
          <w:rFonts w:asciiTheme="minorHAnsi" w:hAnsiTheme="minorHAnsi" w:cstheme="minorHAnsi"/>
          <w:sz w:val="22"/>
          <w:szCs w:val="22"/>
        </w:rPr>
      </w:pPr>
      <w:r w:rsidRPr="00202BA6">
        <w:rPr>
          <w:rFonts w:asciiTheme="minorHAnsi" w:hAnsiTheme="minorHAnsi" w:cstheme="minorHAnsi"/>
          <w:sz w:val="22"/>
          <w:szCs w:val="22"/>
        </w:rPr>
        <w:t>liczba punktów badanej oferty   = -------------------------------  X 100</w:t>
      </w:r>
    </w:p>
    <w:p w:rsidR="001B4A32" w:rsidRPr="00202BA6" w:rsidRDefault="001B4A32" w:rsidP="001B4A32">
      <w:pPr>
        <w:pStyle w:val="Tekstpodstawowy"/>
        <w:rPr>
          <w:rFonts w:asciiTheme="minorHAnsi" w:hAnsiTheme="minorHAnsi" w:cstheme="minorHAnsi"/>
          <w:sz w:val="22"/>
          <w:szCs w:val="22"/>
        </w:rPr>
      </w:pPr>
      <w:r w:rsidRPr="00202BA6">
        <w:rPr>
          <w:rFonts w:asciiTheme="minorHAnsi" w:hAnsiTheme="minorHAnsi" w:cstheme="minorHAnsi"/>
          <w:sz w:val="22"/>
          <w:szCs w:val="22"/>
        </w:rPr>
        <w:tab/>
      </w:r>
      <w:r w:rsidRPr="00202BA6">
        <w:rPr>
          <w:rFonts w:asciiTheme="minorHAnsi" w:hAnsiTheme="minorHAnsi" w:cstheme="minorHAnsi"/>
          <w:sz w:val="22"/>
          <w:szCs w:val="22"/>
        </w:rPr>
        <w:tab/>
      </w:r>
      <w:r w:rsidRPr="00202BA6">
        <w:rPr>
          <w:rFonts w:asciiTheme="minorHAnsi" w:hAnsiTheme="minorHAnsi" w:cstheme="minorHAnsi"/>
          <w:sz w:val="22"/>
          <w:szCs w:val="22"/>
        </w:rPr>
        <w:tab/>
      </w:r>
      <w:r w:rsidRPr="00202BA6">
        <w:rPr>
          <w:rFonts w:asciiTheme="minorHAnsi" w:hAnsiTheme="minorHAnsi" w:cstheme="minorHAnsi"/>
          <w:sz w:val="22"/>
          <w:szCs w:val="22"/>
        </w:rPr>
        <w:tab/>
      </w:r>
      <w:r w:rsidRPr="00202BA6">
        <w:rPr>
          <w:rFonts w:asciiTheme="minorHAnsi" w:hAnsiTheme="minorHAnsi" w:cstheme="minorHAnsi"/>
          <w:sz w:val="22"/>
          <w:szCs w:val="22"/>
        </w:rPr>
        <w:tab/>
        <w:t>cena oferty badanej</w:t>
      </w:r>
    </w:p>
    <w:p w:rsidR="001B4A32" w:rsidRPr="00202BA6" w:rsidRDefault="001B4A32" w:rsidP="001B4A32">
      <w:pPr>
        <w:pStyle w:val="Tekstpodstawowy"/>
        <w:rPr>
          <w:rFonts w:asciiTheme="minorHAnsi" w:hAnsiTheme="minorHAnsi" w:cstheme="minorHAnsi"/>
          <w:sz w:val="22"/>
          <w:szCs w:val="22"/>
        </w:rPr>
      </w:pPr>
    </w:p>
    <w:p w:rsidR="001B4A32" w:rsidRPr="00202BA6" w:rsidRDefault="001B4A32" w:rsidP="001B4A32">
      <w:pPr>
        <w:pStyle w:val="Tekstpodstawowy"/>
        <w:numPr>
          <w:ilvl w:val="0"/>
          <w:numId w:val="5"/>
        </w:numPr>
        <w:rPr>
          <w:rFonts w:asciiTheme="minorHAnsi" w:hAnsiTheme="minorHAnsi" w:cstheme="minorHAnsi"/>
          <w:sz w:val="22"/>
          <w:szCs w:val="22"/>
        </w:rPr>
      </w:pPr>
      <w:r w:rsidRPr="00202BA6">
        <w:rPr>
          <w:rFonts w:asciiTheme="minorHAnsi" w:hAnsiTheme="minorHAnsi" w:cstheme="minorHAnsi"/>
          <w:sz w:val="22"/>
          <w:szCs w:val="22"/>
        </w:rPr>
        <w:t>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1B4A32" w:rsidRPr="00202BA6" w:rsidRDefault="001B4A32" w:rsidP="001B4A32">
      <w:pPr>
        <w:pStyle w:val="Tekstpodstawowy"/>
        <w:rPr>
          <w:rFonts w:asciiTheme="minorHAnsi" w:hAnsiTheme="minorHAnsi" w:cstheme="minorHAnsi"/>
          <w:sz w:val="22"/>
          <w:szCs w:val="22"/>
        </w:rPr>
      </w:pPr>
    </w:p>
    <w:p w:rsidR="001B4A32" w:rsidRPr="00202BA6"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14. INFORMACJE O FORMALNOŚCIACH, JAKIE POWINNY ZOSTAĆ DOPEŁNIONE PO WYBORZE OFERTY W CELU</w:t>
      </w:r>
      <w:r>
        <w:rPr>
          <w:rFonts w:asciiTheme="minorHAnsi" w:hAnsiTheme="minorHAnsi" w:cstheme="minorHAnsi"/>
          <w:b/>
          <w:color w:val="000000"/>
          <w:sz w:val="22"/>
          <w:szCs w:val="22"/>
          <w:u w:val="single"/>
        </w:rPr>
        <w:t xml:space="preserve"> ZAWARCIA UMOWY   </w:t>
      </w:r>
      <w:r w:rsidRPr="00202BA6">
        <w:rPr>
          <w:rFonts w:asciiTheme="minorHAnsi" w:hAnsiTheme="minorHAnsi" w:cstheme="minorHAnsi"/>
          <w:b/>
          <w:color w:val="000000"/>
          <w:sz w:val="22"/>
          <w:szCs w:val="22"/>
          <w:u w:val="single"/>
        </w:rPr>
        <w:t xml:space="preserve"> W SPRAWIE ZAMÓWIENIA PUBLICZNEGO.</w:t>
      </w:r>
    </w:p>
    <w:p w:rsidR="001B4A32" w:rsidRPr="00202BA6" w:rsidRDefault="001B4A32" w:rsidP="001B4A32">
      <w:pPr>
        <w:pStyle w:val="Tekstpodstawowy"/>
        <w:rPr>
          <w:rFonts w:asciiTheme="minorHAnsi" w:hAnsiTheme="minorHAnsi" w:cstheme="minorHAnsi"/>
          <w:sz w:val="22"/>
          <w:szCs w:val="22"/>
        </w:rPr>
      </w:pPr>
    </w:p>
    <w:p w:rsidR="001B4A32" w:rsidRPr="00202BA6" w:rsidRDefault="001B4A32" w:rsidP="001B4A32">
      <w:pPr>
        <w:pStyle w:val="Jacek"/>
        <w:suppressAutoHyphens w:val="0"/>
        <w:autoSpaceDE w:val="0"/>
        <w:autoSpaceDN w:val="0"/>
        <w:adjustRightInd w:val="0"/>
        <w:jc w:val="both"/>
        <w:rPr>
          <w:rFonts w:asciiTheme="minorHAnsi" w:hAnsiTheme="minorHAnsi" w:cstheme="minorHAnsi"/>
          <w:kern w:val="0"/>
          <w:sz w:val="22"/>
          <w:szCs w:val="22"/>
          <w:lang w:eastAsia="pl-PL"/>
        </w:rPr>
      </w:pPr>
      <w:r w:rsidRPr="00202BA6">
        <w:rPr>
          <w:rFonts w:asciiTheme="minorHAnsi" w:hAnsiTheme="minorHAnsi" w:cstheme="minorHAnsi"/>
          <w:kern w:val="0"/>
          <w:sz w:val="22"/>
          <w:szCs w:val="22"/>
        </w:rPr>
        <w:t xml:space="preserve">1.  Niezwłocznie po wyborze najkorzystniejszej oferty zamawiający zawiadamia wykonawców, </w:t>
      </w:r>
      <w:r w:rsidRPr="00202BA6">
        <w:rPr>
          <w:rFonts w:asciiTheme="minorHAnsi" w:hAnsiTheme="minorHAnsi" w:cstheme="minorHAnsi"/>
          <w:sz w:val="22"/>
          <w:szCs w:val="22"/>
        </w:rPr>
        <w:t>którzy złożyli oferty  o:</w:t>
      </w:r>
    </w:p>
    <w:p w:rsidR="001B4A32" w:rsidRPr="00202BA6" w:rsidRDefault="001B4A32" w:rsidP="001B4A32">
      <w:pPr>
        <w:autoSpaceDE w:val="0"/>
        <w:autoSpaceDN w:val="0"/>
        <w:adjustRightInd w:val="0"/>
        <w:spacing w:after="0" w:line="240" w:lineRule="auto"/>
        <w:jc w:val="both"/>
        <w:rPr>
          <w:rFonts w:asciiTheme="minorHAnsi" w:hAnsiTheme="minorHAnsi" w:cstheme="minorHAnsi"/>
        </w:rPr>
      </w:pPr>
      <w:r w:rsidRPr="00202BA6">
        <w:rPr>
          <w:rFonts w:asciiTheme="minorHAnsi" w:hAnsiTheme="minorHAnsi"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w:t>
      </w:r>
      <w:r>
        <w:rPr>
          <w:rFonts w:asciiTheme="minorHAnsi" w:hAnsiTheme="minorHAnsi" w:cstheme="minorHAnsi"/>
        </w:rPr>
        <w:t xml:space="preserve">zeniem oceny </w:t>
      </w:r>
      <w:r w:rsidRPr="00202BA6">
        <w:rPr>
          <w:rFonts w:asciiTheme="minorHAnsi" w:hAnsiTheme="minorHAnsi" w:cstheme="minorHAnsi"/>
        </w:rPr>
        <w:t xml:space="preserve">  i porównania złożonych ofert zawierającym punktację przyznaną ofertom w każdym kryterium oceny ofert i łączną punktację</w:t>
      </w:r>
    </w:p>
    <w:p w:rsidR="001B4A32" w:rsidRPr="00202BA6" w:rsidRDefault="001B4A32" w:rsidP="001B4A32">
      <w:pPr>
        <w:autoSpaceDE w:val="0"/>
        <w:autoSpaceDN w:val="0"/>
        <w:adjustRightInd w:val="0"/>
        <w:spacing w:after="0" w:line="240" w:lineRule="auto"/>
        <w:jc w:val="both"/>
        <w:rPr>
          <w:rFonts w:asciiTheme="minorHAnsi" w:hAnsiTheme="minorHAnsi" w:cstheme="minorHAnsi"/>
        </w:rPr>
      </w:pPr>
      <w:r w:rsidRPr="00202BA6">
        <w:rPr>
          <w:rFonts w:asciiTheme="minorHAnsi" w:hAnsiTheme="minorHAnsi" w:cstheme="minorHAnsi"/>
        </w:rPr>
        <w:t xml:space="preserve">2)   wykonawcach, których oferty zostały odrzucone, podając uzasadnienie faktyczne          </w:t>
      </w:r>
      <w:r>
        <w:rPr>
          <w:rFonts w:asciiTheme="minorHAnsi" w:hAnsiTheme="minorHAnsi" w:cstheme="minorHAnsi"/>
        </w:rPr>
        <w:t xml:space="preserve">                 </w:t>
      </w:r>
      <w:r w:rsidRPr="00202BA6">
        <w:rPr>
          <w:rFonts w:asciiTheme="minorHAnsi" w:hAnsiTheme="minorHAnsi" w:cstheme="minorHAnsi"/>
        </w:rPr>
        <w:t xml:space="preserve">             i prawne,</w:t>
      </w:r>
    </w:p>
    <w:p w:rsidR="001B4A32" w:rsidRPr="00202BA6" w:rsidRDefault="001B4A32" w:rsidP="001B4A32">
      <w:pPr>
        <w:autoSpaceDE w:val="0"/>
        <w:autoSpaceDN w:val="0"/>
        <w:adjustRightInd w:val="0"/>
        <w:spacing w:after="0" w:line="240" w:lineRule="auto"/>
        <w:jc w:val="both"/>
        <w:rPr>
          <w:rFonts w:asciiTheme="minorHAnsi" w:hAnsiTheme="minorHAnsi" w:cstheme="minorHAnsi"/>
        </w:rPr>
      </w:pPr>
      <w:r w:rsidRPr="00202BA6">
        <w:rPr>
          <w:rFonts w:asciiTheme="minorHAnsi" w:hAnsiTheme="minorHAnsi" w:cstheme="minorHAnsi"/>
        </w:rPr>
        <w:t>3)  wykonawcach, którzy zostali wykluczeni z postępowania o udzielenie zamówienia, podając uzasadnienie faktyczne i prawne - jeżeli postępowanie jest prowadzone w trybie przetargu nieograniczonego, negocjacji bez ogłoszenia albo zapytania o cenę.</w:t>
      </w:r>
    </w:p>
    <w:p w:rsidR="001B4A32" w:rsidRPr="00202BA6" w:rsidRDefault="001B4A32" w:rsidP="001B4A32">
      <w:pPr>
        <w:autoSpaceDE w:val="0"/>
        <w:autoSpaceDN w:val="0"/>
        <w:adjustRightInd w:val="0"/>
        <w:spacing w:after="0" w:line="240" w:lineRule="auto"/>
        <w:jc w:val="both"/>
        <w:rPr>
          <w:rFonts w:asciiTheme="minorHAnsi" w:hAnsiTheme="minorHAnsi" w:cstheme="minorHAnsi"/>
          <w:u w:val="single"/>
        </w:rPr>
      </w:pPr>
      <w:r w:rsidRPr="00202BA6">
        <w:rPr>
          <w:rFonts w:asciiTheme="minorHAnsi" w:hAnsiTheme="minorHAnsi" w:cstheme="minorHAnsi"/>
        </w:rPr>
        <w:t xml:space="preserve">4) </w:t>
      </w:r>
      <w:r w:rsidRPr="00202BA6">
        <w:rPr>
          <w:rFonts w:asciiTheme="minorHAnsi" w:hAnsiTheme="minorHAnsi" w:cstheme="minorHAnsi"/>
          <w:u w:val="single"/>
        </w:rPr>
        <w:t>terminie po którego upływie może być zawarta umowa w sprawie zamówienia publicznego.</w:t>
      </w:r>
    </w:p>
    <w:p w:rsidR="001B4A32" w:rsidRPr="00202BA6" w:rsidRDefault="001B4A32" w:rsidP="001B4A32">
      <w:pPr>
        <w:autoSpaceDE w:val="0"/>
        <w:autoSpaceDN w:val="0"/>
        <w:adjustRightInd w:val="0"/>
        <w:spacing w:after="0" w:line="240" w:lineRule="auto"/>
        <w:jc w:val="both"/>
        <w:rPr>
          <w:rFonts w:asciiTheme="minorHAnsi" w:hAnsiTheme="minorHAnsi" w:cstheme="minorHAnsi"/>
        </w:rPr>
      </w:pPr>
      <w:r w:rsidRPr="00202BA6">
        <w:rPr>
          <w:rFonts w:asciiTheme="minorHAnsi" w:hAnsiTheme="minorHAnsi" w:cstheme="minorHAnsi"/>
        </w:rPr>
        <w:t>2. Niezwłocznie po wyborze najkorzystniejszej oferty zamawiający zam</w:t>
      </w:r>
      <w:r>
        <w:rPr>
          <w:rFonts w:asciiTheme="minorHAnsi" w:hAnsiTheme="minorHAnsi" w:cstheme="minorHAnsi"/>
        </w:rPr>
        <w:t xml:space="preserve">ieszcza informacje, </w:t>
      </w:r>
      <w:r w:rsidRPr="00202BA6">
        <w:rPr>
          <w:rFonts w:asciiTheme="minorHAnsi" w:hAnsiTheme="minorHAnsi" w:cstheme="minorHAnsi"/>
        </w:rPr>
        <w:t xml:space="preserve">  o których mowa w pkt 1, również na stronie internetowej oraz w miejscu publicznie dostępnym w swojej siedzibie.</w:t>
      </w:r>
    </w:p>
    <w:p w:rsidR="001B4A32" w:rsidRPr="00202BA6" w:rsidRDefault="001B4A32" w:rsidP="001B4A32">
      <w:pPr>
        <w:tabs>
          <w:tab w:val="left" w:pos="426"/>
        </w:tabs>
        <w:spacing w:after="0" w:line="240" w:lineRule="auto"/>
        <w:ind w:left="60"/>
        <w:jc w:val="both"/>
        <w:rPr>
          <w:rFonts w:asciiTheme="minorHAnsi" w:hAnsiTheme="minorHAnsi" w:cstheme="minorHAnsi"/>
          <w:color w:val="000000"/>
        </w:rPr>
      </w:pPr>
      <w:r w:rsidRPr="00202BA6">
        <w:rPr>
          <w:rFonts w:asciiTheme="minorHAnsi" w:hAnsiTheme="minorHAnsi" w:cstheme="minorHAnsi"/>
          <w:color w:val="000000"/>
        </w:rPr>
        <w:t>3. Zamawiający powiadomi wybranego Wykonawcę o miejscu i terminie podpisania umowy.</w:t>
      </w:r>
    </w:p>
    <w:p w:rsidR="001B4A32" w:rsidRPr="00202BA6" w:rsidRDefault="001B4A32" w:rsidP="001B4A32">
      <w:pPr>
        <w:tabs>
          <w:tab w:val="left" w:pos="426"/>
        </w:tabs>
        <w:spacing w:after="0" w:line="240" w:lineRule="auto"/>
        <w:ind w:left="60"/>
        <w:jc w:val="both"/>
        <w:rPr>
          <w:rFonts w:asciiTheme="minorHAnsi" w:hAnsiTheme="minorHAnsi" w:cstheme="minorHAnsi"/>
          <w:color w:val="000000"/>
        </w:rPr>
      </w:pPr>
      <w:r w:rsidRPr="00202BA6">
        <w:rPr>
          <w:rFonts w:asciiTheme="minorHAnsi" w:hAnsiTheme="minorHAnsi" w:cstheme="minorHAnsi"/>
          <w:color w:val="000000"/>
        </w:rPr>
        <w:t>4. Przed podpisaniem umowy Wykonawca zobowiązany jest wnieść zabezpieczenie należytego wykonania umowy na zasadach określonych w § 15 SIWZ</w:t>
      </w:r>
      <w:r w:rsidRPr="00202BA6">
        <w:rPr>
          <w:rFonts w:asciiTheme="minorHAnsi" w:hAnsiTheme="minorHAnsi" w:cstheme="minorHAnsi"/>
          <w:i/>
          <w:color w:val="000000"/>
        </w:rPr>
        <w:t>.</w:t>
      </w:r>
    </w:p>
    <w:p w:rsidR="001B4A32" w:rsidRPr="00202BA6" w:rsidRDefault="001B4A32" w:rsidP="001B4A32">
      <w:pPr>
        <w:tabs>
          <w:tab w:val="left" w:pos="426"/>
        </w:tabs>
        <w:spacing w:after="0" w:line="240" w:lineRule="auto"/>
        <w:ind w:left="360"/>
        <w:jc w:val="both"/>
        <w:rPr>
          <w:rFonts w:asciiTheme="minorHAnsi" w:hAnsiTheme="minorHAnsi" w:cstheme="minorHAnsi"/>
          <w:color w:val="000000"/>
        </w:rPr>
      </w:pPr>
      <w:r w:rsidRPr="00202BA6">
        <w:rPr>
          <w:rFonts w:asciiTheme="minorHAnsi" w:hAnsiTheme="minorHAnsi" w:cstheme="minorHAnsi"/>
          <w:b/>
          <w:color w:val="000000"/>
        </w:rPr>
        <w:t>5. Zamawiający może zawrzeć umowę</w:t>
      </w:r>
      <w:r w:rsidRPr="00202BA6">
        <w:rPr>
          <w:rFonts w:asciiTheme="minorHAnsi" w:hAnsiTheme="minorHAnsi" w:cstheme="minorHAnsi"/>
          <w:color w:val="000000"/>
        </w:rPr>
        <w:t xml:space="preserve"> w sprawie zamówienia publicznego przed upływem terminów o których mowa w art. 94 ust. 1 ustawy Prawo zamówień publicznych (10 lub 5  dni ), jeżeli w postępowaniu o udzielenie zamówienia:</w:t>
      </w:r>
    </w:p>
    <w:p w:rsidR="001B4A32" w:rsidRPr="00202BA6" w:rsidRDefault="001B4A32" w:rsidP="001B4A32">
      <w:pPr>
        <w:tabs>
          <w:tab w:val="left" w:pos="426"/>
        </w:tabs>
        <w:spacing w:after="0" w:line="240" w:lineRule="auto"/>
        <w:ind w:left="360"/>
        <w:jc w:val="both"/>
        <w:rPr>
          <w:rFonts w:asciiTheme="minorHAnsi" w:hAnsiTheme="minorHAnsi" w:cstheme="minorHAnsi"/>
          <w:color w:val="000000"/>
        </w:rPr>
      </w:pPr>
      <w:r w:rsidRPr="00202BA6">
        <w:rPr>
          <w:rFonts w:asciiTheme="minorHAnsi" w:hAnsiTheme="minorHAnsi" w:cstheme="minorHAnsi"/>
          <w:color w:val="000000"/>
        </w:rPr>
        <w:t>1)  została złożona tylko 1 oferta,</w:t>
      </w:r>
    </w:p>
    <w:p w:rsidR="001B4A32" w:rsidRPr="00202BA6" w:rsidRDefault="001B4A32" w:rsidP="001B4A32">
      <w:pPr>
        <w:tabs>
          <w:tab w:val="left" w:pos="426"/>
        </w:tabs>
        <w:spacing w:after="0" w:line="240" w:lineRule="auto"/>
        <w:ind w:left="360"/>
        <w:jc w:val="both"/>
        <w:rPr>
          <w:rFonts w:asciiTheme="minorHAnsi" w:hAnsiTheme="minorHAnsi" w:cstheme="minorHAnsi"/>
          <w:color w:val="000000"/>
        </w:rPr>
      </w:pPr>
      <w:r w:rsidRPr="00202BA6">
        <w:rPr>
          <w:rFonts w:asciiTheme="minorHAnsi" w:hAnsiTheme="minorHAnsi" w:cstheme="minorHAnsi"/>
          <w:color w:val="000000"/>
        </w:rPr>
        <w:t>2) nie odrzucono żadnej oferty,</w:t>
      </w:r>
    </w:p>
    <w:p w:rsidR="001B4A32" w:rsidRPr="00202BA6" w:rsidRDefault="001B4A32" w:rsidP="001B4A32">
      <w:pPr>
        <w:tabs>
          <w:tab w:val="left" w:pos="426"/>
        </w:tabs>
        <w:spacing w:after="0" w:line="240" w:lineRule="auto"/>
        <w:ind w:left="360"/>
        <w:jc w:val="both"/>
        <w:rPr>
          <w:rFonts w:asciiTheme="minorHAnsi" w:hAnsiTheme="minorHAnsi" w:cstheme="minorHAnsi"/>
          <w:color w:val="000000"/>
        </w:rPr>
      </w:pPr>
      <w:r w:rsidRPr="00202BA6">
        <w:rPr>
          <w:rFonts w:asciiTheme="minorHAnsi" w:hAnsiTheme="minorHAnsi" w:cstheme="minorHAnsi"/>
          <w:color w:val="000000"/>
        </w:rPr>
        <w:t>3) nie wykluczono żadnego wykonawcy,</w:t>
      </w:r>
    </w:p>
    <w:p w:rsidR="001B4A32" w:rsidRDefault="001B4A32" w:rsidP="003F0564">
      <w:pPr>
        <w:numPr>
          <w:ilvl w:val="0"/>
          <w:numId w:val="7"/>
        </w:numPr>
        <w:tabs>
          <w:tab w:val="num" w:pos="360"/>
          <w:tab w:val="left" w:pos="426"/>
        </w:tabs>
        <w:spacing w:after="0" w:line="240" w:lineRule="auto"/>
        <w:ind w:left="360"/>
        <w:jc w:val="both"/>
        <w:rPr>
          <w:rFonts w:asciiTheme="minorHAnsi" w:hAnsiTheme="minorHAnsi" w:cstheme="minorHAnsi"/>
          <w:color w:val="000000"/>
        </w:rPr>
      </w:pPr>
      <w:r w:rsidRPr="00202BA6">
        <w:rPr>
          <w:rFonts w:asciiTheme="minorHAnsi" w:hAnsiTheme="minorHAnsi" w:cstheme="minorHAns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3F0564" w:rsidRDefault="003F0564" w:rsidP="003F0564">
      <w:pPr>
        <w:tabs>
          <w:tab w:val="left" w:pos="426"/>
        </w:tabs>
        <w:spacing w:after="0" w:line="240" w:lineRule="auto"/>
        <w:jc w:val="both"/>
        <w:rPr>
          <w:rFonts w:asciiTheme="minorHAnsi" w:hAnsiTheme="minorHAnsi" w:cstheme="minorHAnsi"/>
          <w:color w:val="000000"/>
        </w:rPr>
      </w:pPr>
    </w:p>
    <w:p w:rsidR="003F0564" w:rsidRPr="003F0564" w:rsidRDefault="003F0564" w:rsidP="003F0564">
      <w:pPr>
        <w:tabs>
          <w:tab w:val="left" w:pos="426"/>
        </w:tabs>
        <w:spacing w:after="0" w:line="240" w:lineRule="auto"/>
        <w:jc w:val="both"/>
        <w:rPr>
          <w:rFonts w:asciiTheme="minorHAnsi" w:hAnsiTheme="minorHAnsi" w:cstheme="minorHAnsi"/>
          <w:color w:val="000000"/>
        </w:rPr>
      </w:pPr>
    </w:p>
    <w:p w:rsidR="001B4A32" w:rsidRPr="00202BA6" w:rsidRDefault="001B4A32" w:rsidP="001B4A32">
      <w:pPr>
        <w:pStyle w:val="Podtytu"/>
        <w:tabs>
          <w:tab w:val="left" w:pos="1298"/>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15. WYMAGANIA DOTYCZĄCE ZABEZPIECZENIA NALEŻYTEGO WYKONANIA UMOWY.</w:t>
      </w:r>
    </w:p>
    <w:p w:rsidR="001B4A32" w:rsidRPr="008A12C1" w:rsidRDefault="001B4A32" w:rsidP="001B4A32">
      <w:pPr>
        <w:pStyle w:val="Podtytu"/>
        <w:tabs>
          <w:tab w:val="left" w:pos="1440"/>
        </w:tabs>
        <w:jc w:val="both"/>
        <w:rPr>
          <w:rFonts w:asciiTheme="minorHAnsi" w:hAnsiTheme="minorHAnsi" w:cstheme="minorHAnsi"/>
          <w:color w:val="000000"/>
          <w:sz w:val="22"/>
          <w:szCs w:val="22"/>
        </w:rPr>
      </w:pPr>
      <w:r w:rsidRPr="008A12C1">
        <w:rPr>
          <w:rFonts w:asciiTheme="minorHAnsi" w:hAnsiTheme="minorHAnsi" w:cstheme="minorHAnsi"/>
          <w:color w:val="000000"/>
          <w:sz w:val="22"/>
          <w:szCs w:val="22"/>
        </w:rPr>
        <w:t>Nie dotyczy.</w:t>
      </w:r>
    </w:p>
    <w:p w:rsidR="001B4A32" w:rsidRPr="00202BA6" w:rsidRDefault="001B4A32" w:rsidP="001B4A32">
      <w:pPr>
        <w:pStyle w:val="Podtytu"/>
        <w:tabs>
          <w:tab w:val="left" w:pos="1440"/>
        </w:tabs>
        <w:spacing w:line="240" w:lineRule="auto"/>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lastRenderedPageBreak/>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1B4A32" w:rsidRPr="00202BA6" w:rsidRDefault="001B4A32" w:rsidP="001B4A32">
      <w:pPr>
        <w:pStyle w:val="Tekstpodstawowy"/>
        <w:rPr>
          <w:rFonts w:asciiTheme="minorHAnsi" w:hAnsiTheme="minorHAnsi" w:cstheme="minorHAnsi"/>
          <w:color w:val="000000"/>
          <w:sz w:val="22"/>
          <w:szCs w:val="22"/>
          <w:u w:val="single"/>
        </w:rPr>
      </w:pPr>
    </w:p>
    <w:p w:rsidR="001B4A32" w:rsidRPr="00202BA6" w:rsidRDefault="001B4A32" w:rsidP="001B4A32">
      <w:pPr>
        <w:pStyle w:val="Tekstpodstawowy"/>
        <w:tabs>
          <w:tab w:val="num" w:pos="180"/>
        </w:tabs>
        <w:ind w:left="180"/>
        <w:rPr>
          <w:rFonts w:asciiTheme="minorHAnsi" w:hAnsiTheme="minorHAnsi" w:cstheme="minorHAnsi"/>
          <w:sz w:val="22"/>
          <w:szCs w:val="22"/>
        </w:rPr>
      </w:pPr>
      <w:r w:rsidRPr="00202BA6">
        <w:rPr>
          <w:rFonts w:asciiTheme="minorHAnsi" w:hAnsiTheme="minorHAnsi" w:cstheme="minorHAnsi"/>
          <w:sz w:val="22"/>
          <w:szCs w:val="22"/>
        </w:rPr>
        <w:t>Istotne  zmiany postanowień zawartej umowy w stosunku do treści oferty, na podstawie której dokonano wyboru Wykonawcy:</w:t>
      </w:r>
    </w:p>
    <w:p w:rsidR="001B4A32" w:rsidRPr="00202BA6" w:rsidRDefault="001B4A32" w:rsidP="001B4A32">
      <w:pPr>
        <w:pStyle w:val="Tekstpodstawowy"/>
        <w:tabs>
          <w:tab w:val="num" w:pos="180"/>
        </w:tabs>
        <w:ind w:left="180"/>
        <w:rPr>
          <w:rFonts w:asciiTheme="minorHAnsi" w:hAnsiTheme="minorHAnsi" w:cstheme="minorHAnsi"/>
          <w:sz w:val="22"/>
          <w:szCs w:val="22"/>
        </w:rPr>
      </w:pPr>
    </w:p>
    <w:p w:rsidR="001B4A32" w:rsidRPr="00202BA6" w:rsidRDefault="001B4A32" w:rsidP="001B4A32">
      <w:pPr>
        <w:pStyle w:val="Tekstpodstawowy"/>
        <w:numPr>
          <w:ilvl w:val="0"/>
          <w:numId w:val="8"/>
        </w:numPr>
        <w:rPr>
          <w:rFonts w:asciiTheme="minorHAnsi" w:hAnsiTheme="minorHAnsi" w:cstheme="minorHAnsi"/>
          <w:sz w:val="22"/>
          <w:szCs w:val="22"/>
        </w:rPr>
      </w:pPr>
      <w:r w:rsidRPr="00202BA6">
        <w:rPr>
          <w:rFonts w:asciiTheme="minorHAnsi" w:hAnsiTheme="minorHAnsi" w:cstheme="minorHAnsi"/>
          <w:sz w:val="22"/>
          <w:szCs w:val="22"/>
        </w:rPr>
        <w:t>Zmiany w zakresie ceny przedmiotu zamówienia, jeśli konieczność wprowadzenia takiej zmiany jest skutkiem zmiany przepisów prawa w szczególności zmiany stawek podatku VAT,</w:t>
      </w:r>
    </w:p>
    <w:p w:rsidR="001B4A32" w:rsidRPr="00202BA6" w:rsidRDefault="001B4A32" w:rsidP="001B4A32">
      <w:pPr>
        <w:pStyle w:val="Tekstpodstawowy"/>
        <w:numPr>
          <w:ilvl w:val="0"/>
          <w:numId w:val="8"/>
        </w:numPr>
        <w:rPr>
          <w:rFonts w:asciiTheme="minorHAnsi" w:hAnsiTheme="minorHAnsi" w:cstheme="minorHAnsi"/>
          <w:sz w:val="22"/>
          <w:szCs w:val="22"/>
        </w:rPr>
      </w:pPr>
      <w:r w:rsidRPr="00202BA6">
        <w:rPr>
          <w:rFonts w:asciiTheme="minorHAnsi" w:hAnsiTheme="minorHAnsi" w:cstheme="minorHAnsi"/>
          <w:sz w:val="22"/>
          <w:szCs w:val="22"/>
        </w:rPr>
        <w:t>Zmiany terminu realizacji umowy w przypadku:</w:t>
      </w:r>
    </w:p>
    <w:p w:rsidR="001B4A32" w:rsidRDefault="001B4A32" w:rsidP="001B4A32">
      <w:pPr>
        <w:pStyle w:val="Tekstpodstawowy"/>
        <w:ind w:left="624"/>
        <w:rPr>
          <w:rFonts w:asciiTheme="minorHAnsi" w:hAnsiTheme="minorHAnsi" w:cstheme="minorHAnsi"/>
          <w:sz w:val="22"/>
          <w:szCs w:val="22"/>
        </w:rPr>
      </w:pPr>
      <w:r>
        <w:rPr>
          <w:rFonts w:asciiTheme="minorHAnsi" w:hAnsiTheme="minorHAnsi" w:cstheme="minorHAnsi"/>
          <w:sz w:val="22"/>
          <w:szCs w:val="22"/>
        </w:rPr>
        <w:t>a</w:t>
      </w:r>
      <w:r w:rsidRPr="00202BA6">
        <w:rPr>
          <w:rFonts w:asciiTheme="minorHAnsi" w:hAnsiTheme="minorHAnsi" w:cstheme="minorHAnsi"/>
          <w:sz w:val="22"/>
          <w:szCs w:val="22"/>
        </w:rPr>
        <w:t xml:space="preserve">) wystąpienia okoliczności wynikających z siły wyższej (np. powodzie, huragany, gwałtowne burze, itp. warunków pogodowych, uniemożliwiających realizację </w:t>
      </w:r>
      <w:r>
        <w:rPr>
          <w:rFonts w:asciiTheme="minorHAnsi" w:hAnsiTheme="minorHAnsi" w:cstheme="minorHAnsi"/>
          <w:sz w:val="22"/>
          <w:szCs w:val="22"/>
        </w:rPr>
        <w:t>usługi</w:t>
      </w:r>
      <w:r w:rsidRPr="00202BA6">
        <w:rPr>
          <w:rFonts w:asciiTheme="minorHAnsi" w:hAnsiTheme="minorHAnsi" w:cstheme="minorHAnsi"/>
          <w:sz w:val="22"/>
          <w:szCs w:val="22"/>
        </w:rPr>
        <w:t xml:space="preserve">. </w:t>
      </w:r>
    </w:p>
    <w:p w:rsidR="001B4A32" w:rsidRPr="00202BA6" w:rsidRDefault="001B4A32" w:rsidP="001B4A32">
      <w:pPr>
        <w:pStyle w:val="Tekstpodstawowy"/>
        <w:ind w:left="624"/>
        <w:rPr>
          <w:rFonts w:asciiTheme="minorHAnsi" w:hAnsiTheme="minorHAnsi" w:cstheme="minorHAnsi"/>
          <w:sz w:val="22"/>
          <w:szCs w:val="22"/>
        </w:rPr>
      </w:pPr>
      <w:r>
        <w:rPr>
          <w:rFonts w:asciiTheme="minorHAnsi" w:hAnsiTheme="minorHAnsi" w:cstheme="minorHAnsi"/>
          <w:sz w:val="22"/>
          <w:szCs w:val="22"/>
        </w:rPr>
        <w:t>b</w:t>
      </w:r>
      <w:r w:rsidRPr="00202BA6">
        <w:rPr>
          <w:rFonts w:asciiTheme="minorHAnsi" w:hAnsiTheme="minorHAnsi" w:cstheme="minorHAnsi"/>
          <w:sz w:val="22"/>
          <w:szCs w:val="22"/>
        </w:rPr>
        <w:t>) w sytuacji, jeżeli z powodu warunków atmosferycznych wykonanie robót mogłoby grozić powstaniem szkody,</w:t>
      </w:r>
    </w:p>
    <w:p w:rsidR="001B4A32" w:rsidRDefault="001B4A32" w:rsidP="001B4A32">
      <w:pPr>
        <w:pStyle w:val="Tekstpodstawowy"/>
        <w:ind w:left="624"/>
        <w:rPr>
          <w:rFonts w:asciiTheme="minorHAnsi" w:hAnsiTheme="minorHAnsi" w:cstheme="minorHAnsi"/>
          <w:sz w:val="22"/>
          <w:szCs w:val="22"/>
        </w:rPr>
      </w:pPr>
      <w:r w:rsidRPr="00202BA6">
        <w:rPr>
          <w:rFonts w:asciiTheme="minorHAnsi" w:hAnsiTheme="minorHAnsi" w:cstheme="minorHAnsi"/>
          <w:sz w:val="22"/>
          <w:szCs w:val="22"/>
        </w:rPr>
        <w:t xml:space="preserve">d) potrzeby opóźnienia rozpoczęcia lub wstrzymania wykonywania </w:t>
      </w:r>
      <w:r>
        <w:rPr>
          <w:rFonts w:asciiTheme="minorHAnsi" w:hAnsiTheme="minorHAnsi" w:cstheme="minorHAnsi"/>
          <w:sz w:val="22"/>
          <w:szCs w:val="22"/>
        </w:rPr>
        <w:t>usługi</w:t>
      </w:r>
      <w:r w:rsidRPr="00202BA6">
        <w:rPr>
          <w:rFonts w:asciiTheme="minorHAnsi" w:hAnsiTheme="minorHAnsi" w:cstheme="minorHAnsi"/>
          <w:sz w:val="22"/>
          <w:szCs w:val="22"/>
        </w:rPr>
        <w:t xml:space="preserve"> z przyczyn niezależnych od Zamawiającego np. przedłużającej się procedury przetargowej,</w:t>
      </w:r>
    </w:p>
    <w:p w:rsidR="003F0564" w:rsidRPr="00202BA6" w:rsidRDefault="003F0564" w:rsidP="001B4A32">
      <w:pPr>
        <w:pStyle w:val="Tekstpodstawowy"/>
        <w:ind w:left="624"/>
        <w:rPr>
          <w:rFonts w:asciiTheme="minorHAnsi" w:hAnsiTheme="minorHAnsi" w:cstheme="minorHAnsi"/>
          <w:sz w:val="22"/>
          <w:szCs w:val="22"/>
        </w:rPr>
      </w:pPr>
      <w:r>
        <w:rPr>
          <w:rFonts w:asciiTheme="minorHAnsi" w:hAnsiTheme="minorHAnsi" w:cstheme="minorHAnsi"/>
          <w:sz w:val="22"/>
          <w:szCs w:val="22"/>
        </w:rPr>
        <w:t>e) zmiany obowiązujących przepisów prawa w zakresie objętym przedmiotem zamówienia.</w:t>
      </w:r>
    </w:p>
    <w:p w:rsidR="001B4A32" w:rsidRDefault="001B4A32" w:rsidP="001B4A32">
      <w:pPr>
        <w:pStyle w:val="Podtytu"/>
        <w:tabs>
          <w:tab w:val="left" w:pos="1440"/>
        </w:tabs>
        <w:jc w:val="both"/>
        <w:rPr>
          <w:rFonts w:asciiTheme="minorHAnsi" w:hAnsiTheme="minorHAnsi" w:cstheme="minorHAnsi"/>
          <w:b/>
          <w:color w:val="000000"/>
          <w:sz w:val="22"/>
          <w:szCs w:val="22"/>
          <w:u w:val="single"/>
        </w:rPr>
      </w:pPr>
    </w:p>
    <w:p w:rsidR="001B4A32" w:rsidRPr="00202BA6"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17. POUCZENIE O ŚRODKACH OCHRONY PRAWNEJ PRZYSŁUGUJĄCYCH WYKONAWCY W TOKU POSTĘPOWA</w:t>
      </w:r>
      <w:r>
        <w:rPr>
          <w:rFonts w:asciiTheme="minorHAnsi" w:hAnsiTheme="minorHAnsi" w:cstheme="minorHAnsi"/>
          <w:b/>
          <w:color w:val="000000"/>
          <w:sz w:val="22"/>
          <w:szCs w:val="22"/>
          <w:u w:val="single"/>
        </w:rPr>
        <w:t xml:space="preserve">NIA   O UDZIELENIE ZAMÓWIENIA. </w:t>
      </w:r>
    </w:p>
    <w:p w:rsidR="001B4A32" w:rsidRDefault="001B4A32" w:rsidP="001B4A32">
      <w:pPr>
        <w:pStyle w:val="Jacek"/>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Środki ochrony pranej przysługują wykonawcy, a także innemu podmiotowi, jeżeli ma lub miał interes w uzyskaniu danego zamówienia oraz poniósł lub może ponieść szkodę w wyniku naruszenia przez Zamawiającego przepisów niniejszej ustawy</w:t>
      </w:r>
      <w:r>
        <w:rPr>
          <w:rFonts w:asciiTheme="minorHAnsi" w:hAnsiTheme="minorHAnsi" w:cstheme="minorHAnsi"/>
          <w:color w:val="000000"/>
          <w:sz w:val="22"/>
          <w:szCs w:val="22"/>
        </w:rPr>
        <w:t xml:space="preserve"> tj. odwołanie- </w:t>
      </w:r>
      <w:r w:rsidRPr="00202BA6">
        <w:rPr>
          <w:rFonts w:asciiTheme="minorHAnsi" w:hAnsiTheme="minorHAnsi" w:cstheme="minorHAnsi"/>
          <w:color w:val="000000"/>
          <w:sz w:val="22"/>
          <w:szCs w:val="22"/>
        </w:rPr>
        <w:t xml:space="preserve"> Dział VI „Środki ochrony prawnej”  ust</w:t>
      </w:r>
      <w:r>
        <w:rPr>
          <w:rFonts w:asciiTheme="minorHAnsi" w:hAnsiTheme="minorHAnsi" w:cstheme="minorHAnsi"/>
          <w:color w:val="000000"/>
          <w:sz w:val="22"/>
          <w:szCs w:val="22"/>
        </w:rPr>
        <w:t>awy Prawo zamówień publicznych.</w:t>
      </w:r>
    </w:p>
    <w:p w:rsidR="001B4A32" w:rsidRPr="008A12C1" w:rsidRDefault="001B4A32" w:rsidP="001B4A32">
      <w:pPr>
        <w:pStyle w:val="Jacek"/>
        <w:jc w:val="both"/>
        <w:rPr>
          <w:rFonts w:asciiTheme="minorHAnsi" w:hAnsiTheme="minorHAnsi" w:cstheme="minorHAnsi"/>
          <w:color w:val="000000"/>
          <w:sz w:val="22"/>
          <w:szCs w:val="22"/>
        </w:rPr>
      </w:pPr>
    </w:p>
    <w:p w:rsidR="001B4A32" w:rsidRPr="008A12C1"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18. OPIS CZĘŚCI ZAMÓWIENIA, JEŻELI ZAMAWIAJĄCY DOPUSZC</w:t>
      </w:r>
      <w:r>
        <w:rPr>
          <w:rFonts w:asciiTheme="minorHAnsi" w:hAnsiTheme="minorHAnsi" w:cstheme="minorHAnsi"/>
          <w:b/>
          <w:color w:val="000000"/>
          <w:sz w:val="22"/>
          <w:szCs w:val="22"/>
          <w:u w:val="single"/>
        </w:rPr>
        <w:t>ZA SKŁADANIE OFERT CZĘSCIOWYCH.</w:t>
      </w:r>
    </w:p>
    <w:p w:rsidR="001B4A32" w:rsidRPr="00202BA6" w:rsidRDefault="001B4A32" w:rsidP="001B4A32">
      <w:pPr>
        <w:pStyle w:val="Tekstpodstawowy"/>
        <w:rPr>
          <w:rFonts w:asciiTheme="minorHAnsi" w:hAnsiTheme="minorHAnsi" w:cstheme="minorHAnsi"/>
          <w:sz w:val="22"/>
          <w:szCs w:val="22"/>
        </w:rPr>
      </w:pPr>
      <w:r w:rsidRPr="00202BA6">
        <w:rPr>
          <w:rFonts w:asciiTheme="minorHAnsi" w:hAnsiTheme="minorHAnsi" w:cstheme="minorHAnsi"/>
          <w:sz w:val="22"/>
          <w:szCs w:val="22"/>
        </w:rPr>
        <w:t xml:space="preserve">Zamawiający </w:t>
      </w:r>
      <w:r w:rsidRPr="00202BA6">
        <w:rPr>
          <w:rFonts w:asciiTheme="minorHAnsi" w:hAnsiTheme="minorHAnsi" w:cstheme="minorHAnsi"/>
          <w:b/>
          <w:sz w:val="22"/>
          <w:szCs w:val="22"/>
        </w:rPr>
        <w:t>nie dopuszcza</w:t>
      </w:r>
      <w:r w:rsidRPr="00202BA6">
        <w:rPr>
          <w:rFonts w:asciiTheme="minorHAnsi" w:hAnsiTheme="minorHAnsi" w:cstheme="minorHAnsi"/>
          <w:sz w:val="22"/>
          <w:szCs w:val="22"/>
        </w:rPr>
        <w:t xml:space="preserve"> składania ofert częściowych.</w:t>
      </w:r>
    </w:p>
    <w:p w:rsidR="001B4A32" w:rsidRPr="00202BA6" w:rsidRDefault="001B4A32" w:rsidP="001B4A32">
      <w:pPr>
        <w:pStyle w:val="Tekstpodstawowy"/>
        <w:rPr>
          <w:rFonts w:asciiTheme="minorHAnsi" w:hAnsiTheme="minorHAnsi" w:cstheme="minorHAnsi"/>
          <w:sz w:val="22"/>
          <w:szCs w:val="22"/>
        </w:rPr>
      </w:pPr>
    </w:p>
    <w:p w:rsidR="001B4A32" w:rsidRPr="008A12C1"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19. MAKSYMALNA LICZBA WYKONAWCÓW, Z KTÓRYMI ZAMAWIAJĄCY ZAWRZE UMOWĘ RAMOWĄ, JEŻELI ZAMAWIAJĄCY PRZ</w:t>
      </w:r>
      <w:r>
        <w:rPr>
          <w:rFonts w:asciiTheme="minorHAnsi" w:hAnsiTheme="minorHAnsi" w:cstheme="minorHAnsi"/>
          <w:b/>
          <w:color w:val="000000"/>
          <w:sz w:val="22"/>
          <w:szCs w:val="22"/>
          <w:u w:val="single"/>
        </w:rPr>
        <w:t>EWIDUJE ZAWARCIE UMOWY RAMOWEJ.</w:t>
      </w:r>
    </w:p>
    <w:p w:rsidR="001B4A32" w:rsidRPr="00202BA6" w:rsidRDefault="001B4A32" w:rsidP="001B4A32">
      <w:pPr>
        <w:pStyle w:val="Tekstpodstawowy"/>
        <w:rPr>
          <w:rFonts w:asciiTheme="minorHAnsi" w:hAnsiTheme="minorHAnsi" w:cstheme="minorHAnsi"/>
          <w:sz w:val="22"/>
          <w:szCs w:val="22"/>
        </w:rPr>
      </w:pPr>
      <w:r w:rsidRPr="00202BA6">
        <w:rPr>
          <w:rFonts w:asciiTheme="minorHAnsi" w:hAnsiTheme="minorHAnsi" w:cstheme="minorHAnsi"/>
          <w:sz w:val="22"/>
          <w:szCs w:val="22"/>
        </w:rPr>
        <w:t xml:space="preserve">Zamawiający </w:t>
      </w:r>
      <w:r w:rsidRPr="00202BA6">
        <w:rPr>
          <w:rFonts w:asciiTheme="minorHAnsi" w:hAnsiTheme="minorHAnsi" w:cstheme="minorHAnsi"/>
          <w:b/>
          <w:sz w:val="22"/>
          <w:szCs w:val="22"/>
        </w:rPr>
        <w:t>nie przewiduje</w:t>
      </w:r>
      <w:r w:rsidRPr="00202BA6">
        <w:rPr>
          <w:rFonts w:asciiTheme="minorHAnsi" w:hAnsiTheme="minorHAnsi" w:cstheme="minorHAnsi"/>
          <w:sz w:val="22"/>
          <w:szCs w:val="22"/>
        </w:rPr>
        <w:t xml:space="preserve"> zawarcia umowy ramowej.</w:t>
      </w:r>
    </w:p>
    <w:p w:rsidR="001B4A32" w:rsidRPr="00202BA6" w:rsidRDefault="001B4A32" w:rsidP="001B4A32">
      <w:pPr>
        <w:pStyle w:val="Podtytu"/>
        <w:tabs>
          <w:tab w:val="left" w:pos="1440"/>
        </w:tabs>
        <w:jc w:val="left"/>
        <w:rPr>
          <w:rFonts w:asciiTheme="minorHAnsi" w:hAnsiTheme="minorHAnsi" w:cstheme="minorHAnsi"/>
          <w:b/>
          <w:color w:val="000000"/>
          <w:sz w:val="22"/>
          <w:szCs w:val="22"/>
          <w:u w:val="single"/>
        </w:rPr>
      </w:pPr>
    </w:p>
    <w:p w:rsidR="001B4A32" w:rsidRPr="008A12C1"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w:t>
      </w:r>
      <w:r w:rsidR="003F0564">
        <w:rPr>
          <w:rFonts w:asciiTheme="minorHAnsi" w:hAnsiTheme="minorHAnsi" w:cstheme="minorHAnsi"/>
          <w:b/>
          <w:color w:val="000000"/>
          <w:sz w:val="22"/>
          <w:szCs w:val="22"/>
          <w:u w:val="single"/>
        </w:rPr>
        <w:t xml:space="preserve"> </w:t>
      </w:r>
      <w:r w:rsidRPr="00202BA6">
        <w:rPr>
          <w:rFonts w:asciiTheme="minorHAnsi" w:hAnsiTheme="minorHAnsi" w:cstheme="minorHAnsi"/>
          <w:b/>
          <w:color w:val="000000"/>
          <w:sz w:val="22"/>
          <w:szCs w:val="22"/>
          <w:u w:val="single"/>
        </w:rPr>
        <w:t>20. INFORMACJA O PRZEWIDYWANYCH Z</w:t>
      </w:r>
      <w:r>
        <w:rPr>
          <w:rFonts w:asciiTheme="minorHAnsi" w:hAnsiTheme="minorHAnsi" w:cstheme="minorHAnsi"/>
          <w:b/>
          <w:color w:val="000000"/>
          <w:sz w:val="22"/>
          <w:szCs w:val="22"/>
          <w:u w:val="single"/>
        </w:rPr>
        <w:t xml:space="preserve">AMÓWIENIACH UZUPEŁNIAJĄCYCH, </w:t>
      </w:r>
      <w:r w:rsidRPr="00202BA6">
        <w:rPr>
          <w:rFonts w:asciiTheme="minorHAnsi" w:hAnsiTheme="minorHAnsi" w:cstheme="minorHAnsi"/>
          <w:b/>
          <w:color w:val="000000"/>
          <w:sz w:val="22"/>
          <w:szCs w:val="22"/>
          <w:u w:val="single"/>
        </w:rPr>
        <w:t xml:space="preserve"> O KTÓRYCH MOWA  W ART. 67 UST. 1 PKT 6  ORAZ OKOLICZNOŚCI, PO KTÓRYCH ZAISTNIENIU BĘDĄ ONE UDZIELANE, JEŻELI ZAMAWIAJĄCY PRZEWID</w:t>
      </w:r>
      <w:r>
        <w:rPr>
          <w:rFonts w:asciiTheme="minorHAnsi" w:hAnsiTheme="minorHAnsi" w:cstheme="minorHAnsi"/>
          <w:b/>
          <w:color w:val="000000"/>
          <w:sz w:val="22"/>
          <w:szCs w:val="22"/>
          <w:u w:val="single"/>
        </w:rPr>
        <w:t>YJE UDZIELANIE TAKICH ZAMÓWIEŃ.</w:t>
      </w:r>
    </w:p>
    <w:p w:rsidR="001B4A32" w:rsidRPr="00202BA6" w:rsidRDefault="003F0564" w:rsidP="001B4A32">
      <w:pPr>
        <w:pStyle w:val="Podtytu"/>
        <w:jc w:val="both"/>
        <w:rPr>
          <w:rFonts w:asciiTheme="minorHAnsi" w:hAnsiTheme="minorHAnsi" w:cstheme="minorHAnsi"/>
          <w:color w:val="000000"/>
          <w:sz w:val="22"/>
          <w:szCs w:val="22"/>
        </w:rPr>
      </w:pPr>
      <w:r>
        <w:rPr>
          <w:rFonts w:asciiTheme="minorHAnsi" w:hAnsiTheme="minorHAnsi" w:cstheme="minorHAnsi"/>
          <w:color w:val="000000"/>
          <w:sz w:val="22"/>
          <w:szCs w:val="22"/>
        </w:rPr>
        <w:t>Nie dotyczy</w:t>
      </w:r>
    </w:p>
    <w:p w:rsidR="001B4A32" w:rsidRPr="008A12C1" w:rsidRDefault="001B4A32" w:rsidP="001B4A32">
      <w:pPr>
        <w:pStyle w:val="Podtytu"/>
        <w:tabs>
          <w:tab w:val="left" w:pos="1440"/>
        </w:tabs>
        <w:spacing w:line="240" w:lineRule="auto"/>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21.  OPIS SPOSOBU PRZEDSTAWIANIA OFERT WARIANTOWYCH ORAZ MINIMALNE WARUNKI JAKIMI MUSZĄ ODPOWIADAĆ  OFERTY WARIANTOWE, JEŻELI ZAMAW</w:t>
      </w:r>
      <w:r>
        <w:rPr>
          <w:rFonts w:asciiTheme="minorHAnsi" w:hAnsiTheme="minorHAnsi" w:cstheme="minorHAnsi"/>
          <w:b/>
          <w:color w:val="000000"/>
          <w:sz w:val="22"/>
          <w:szCs w:val="22"/>
          <w:u w:val="single"/>
        </w:rPr>
        <w:t>IAJĄCY DOPUSZCZA ICH SKŁADANIE.</w:t>
      </w:r>
    </w:p>
    <w:p w:rsidR="001B4A32" w:rsidRPr="00202BA6" w:rsidRDefault="001B4A32" w:rsidP="001B4A32">
      <w:pPr>
        <w:pStyle w:val="Podtytu"/>
        <w:tabs>
          <w:tab w:val="left" w:pos="1440"/>
        </w:tabs>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 xml:space="preserve">Zamawiający </w:t>
      </w:r>
      <w:r w:rsidRPr="00202BA6">
        <w:rPr>
          <w:rFonts w:asciiTheme="minorHAnsi" w:hAnsiTheme="minorHAnsi" w:cstheme="minorHAnsi"/>
          <w:b/>
          <w:color w:val="000000"/>
          <w:sz w:val="22"/>
          <w:szCs w:val="22"/>
        </w:rPr>
        <w:t>nie dopuszcza</w:t>
      </w:r>
      <w:r w:rsidRPr="00202BA6">
        <w:rPr>
          <w:rFonts w:asciiTheme="minorHAnsi" w:hAnsiTheme="minorHAnsi" w:cstheme="minorHAnsi"/>
          <w:color w:val="000000"/>
          <w:sz w:val="22"/>
          <w:szCs w:val="22"/>
        </w:rPr>
        <w:t xml:space="preserve"> przedstawienia ofert wariantowych  </w:t>
      </w:r>
    </w:p>
    <w:p w:rsidR="001B4A32" w:rsidRPr="008A12C1" w:rsidRDefault="001B4A32" w:rsidP="001B4A32">
      <w:pPr>
        <w:pStyle w:val="Jacek"/>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22.  ADRES POCZTY ELEKTRONICZNEJ LUB STRONY INTERNETOWEJ ZAMAWIAJĄCEGO,  JEŻELI DOPUSCZA POROZUMI</w:t>
      </w:r>
      <w:r>
        <w:rPr>
          <w:rFonts w:asciiTheme="minorHAnsi" w:hAnsiTheme="minorHAnsi" w:cstheme="minorHAnsi"/>
          <w:b/>
          <w:color w:val="000000"/>
          <w:sz w:val="22"/>
          <w:szCs w:val="22"/>
          <w:u w:val="single"/>
        </w:rPr>
        <w:t>EWANIE SIĘ DROGĄ ELEKTRONICZNĄ.</w:t>
      </w:r>
    </w:p>
    <w:p w:rsidR="001B4A32" w:rsidRPr="00202BA6" w:rsidRDefault="001B4A32" w:rsidP="001B4A32">
      <w:pPr>
        <w:pStyle w:val="Jacek"/>
        <w:rPr>
          <w:rFonts w:asciiTheme="minorHAnsi" w:hAnsiTheme="minorHAnsi" w:cstheme="minorHAnsi"/>
          <w:color w:val="000000"/>
          <w:sz w:val="22"/>
          <w:szCs w:val="22"/>
        </w:rPr>
      </w:pPr>
      <w:r w:rsidRPr="00202BA6">
        <w:rPr>
          <w:rFonts w:asciiTheme="minorHAnsi" w:hAnsiTheme="minorHAnsi" w:cstheme="minorHAnsi"/>
          <w:color w:val="000000"/>
          <w:sz w:val="22"/>
          <w:szCs w:val="22"/>
        </w:rPr>
        <w:t xml:space="preserve">Zamawiający </w:t>
      </w:r>
      <w:r w:rsidRPr="00202BA6">
        <w:rPr>
          <w:rFonts w:asciiTheme="minorHAnsi" w:hAnsiTheme="minorHAnsi" w:cstheme="minorHAnsi"/>
          <w:b/>
          <w:color w:val="000000"/>
          <w:sz w:val="22"/>
          <w:szCs w:val="22"/>
        </w:rPr>
        <w:t>dopuszcza</w:t>
      </w:r>
      <w:r w:rsidRPr="00202BA6">
        <w:rPr>
          <w:rFonts w:asciiTheme="minorHAnsi" w:hAnsiTheme="minorHAnsi" w:cstheme="minorHAnsi"/>
          <w:color w:val="000000"/>
          <w:sz w:val="22"/>
          <w:szCs w:val="22"/>
        </w:rPr>
        <w:t xml:space="preserve"> porozumiewania się drogą elektroniczną za pomocą </w:t>
      </w:r>
      <w:proofErr w:type="spellStart"/>
      <w:r w:rsidRPr="00202BA6">
        <w:rPr>
          <w:rFonts w:asciiTheme="minorHAnsi" w:hAnsiTheme="minorHAnsi" w:cstheme="minorHAnsi"/>
          <w:color w:val="000000"/>
          <w:sz w:val="22"/>
          <w:szCs w:val="22"/>
        </w:rPr>
        <w:t>scanu</w:t>
      </w:r>
      <w:proofErr w:type="spellEnd"/>
      <w:r w:rsidRPr="00202BA6">
        <w:rPr>
          <w:rFonts w:asciiTheme="minorHAnsi" w:hAnsiTheme="minorHAnsi" w:cstheme="minorHAnsi"/>
          <w:color w:val="000000"/>
          <w:sz w:val="22"/>
          <w:szCs w:val="22"/>
        </w:rPr>
        <w:t xml:space="preserve"> dokumentów.</w:t>
      </w:r>
    </w:p>
    <w:p w:rsidR="001B4A32" w:rsidRPr="00202BA6" w:rsidRDefault="001B4A32" w:rsidP="001B4A32">
      <w:pPr>
        <w:pStyle w:val="Jacek"/>
        <w:rPr>
          <w:rFonts w:asciiTheme="minorHAnsi" w:hAnsiTheme="minorHAnsi" w:cstheme="minorHAnsi"/>
          <w:color w:val="000000"/>
          <w:sz w:val="22"/>
          <w:szCs w:val="22"/>
        </w:rPr>
      </w:pPr>
    </w:p>
    <w:p w:rsidR="001B4A32" w:rsidRPr="008A12C1"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23. INFORMACJE DOTYCZĄCE WALUT OBCYCH, W JAKICH MOGĄ BYĆ PROWADZONE ROZLICZENIA MIĘDZY ZAMAWIAJĄCYM A WYKO</w:t>
      </w:r>
      <w:r w:rsidRPr="00202BA6">
        <w:rPr>
          <w:rFonts w:asciiTheme="minorHAnsi" w:hAnsiTheme="minorHAnsi" w:cstheme="minorHAnsi"/>
          <w:b/>
          <w:color w:val="000000"/>
          <w:sz w:val="22"/>
          <w:szCs w:val="22"/>
          <w:u w:val="single"/>
        </w:rPr>
        <w:softHyphen/>
        <w:t xml:space="preserve">NAWCĄ ORAZ  INFORMACJA O </w:t>
      </w:r>
      <w:r>
        <w:rPr>
          <w:rFonts w:asciiTheme="minorHAnsi" w:hAnsiTheme="minorHAnsi" w:cstheme="minorHAnsi"/>
          <w:b/>
          <w:color w:val="000000"/>
          <w:sz w:val="22"/>
          <w:szCs w:val="22"/>
          <w:u w:val="single"/>
        </w:rPr>
        <w:t>KOSZTACH UDZIAŁU W POSTĘPOWANIU</w:t>
      </w:r>
    </w:p>
    <w:p w:rsidR="001B4A32" w:rsidRPr="00202BA6" w:rsidRDefault="001B4A32" w:rsidP="001B4A32">
      <w:pPr>
        <w:pStyle w:val="Tekstpodstawowy"/>
        <w:rPr>
          <w:rFonts w:asciiTheme="minorHAnsi" w:hAnsiTheme="minorHAnsi" w:cstheme="minorHAnsi"/>
          <w:color w:val="000000"/>
          <w:sz w:val="22"/>
          <w:szCs w:val="22"/>
        </w:rPr>
      </w:pPr>
      <w:r w:rsidRPr="00202BA6">
        <w:rPr>
          <w:rFonts w:asciiTheme="minorHAnsi" w:hAnsiTheme="minorHAnsi" w:cstheme="minorHAnsi"/>
          <w:color w:val="000000"/>
          <w:sz w:val="22"/>
          <w:szCs w:val="22"/>
        </w:rPr>
        <w:lastRenderedPageBreak/>
        <w:t xml:space="preserve">Zamawiający </w:t>
      </w:r>
      <w:r w:rsidRPr="00202BA6">
        <w:rPr>
          <w:rFonts w:asciiTheme="minorHAnsi" w:hAnsiTheme="minorHAnsi" w:cstheme="minorHAnsi"/>
          <w:b/>
          <w:color w:val="000000"/>
          <w:sz w:val="22"/>
          <w:szCs w:val="22"/>
        </w:rPr>
        <w:t>nie dopuszcza</w:t>
      </w:r>
      <w:r w:rsidRPr="00202BA6">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 Zamawiający </w:t>
      </w:r>
      <w:r w:rsidRPr="00202BA6">
        <w:rPr>
          <w:rFonts w:asciiTheme="minorHAnsi" w:hAnsiTheme="minorHAnsi" w:cstheme="minorHAnsi"/>
          <w:b/>
          <w:color w:val="000000"/>
          <w:sz w:val="22"/>
          <w:szCs w:val="22"/>
        </w:rPr>
        <w:t>nie przewiduje</w:t>
      </w:r>
      <w:r w:rsidRPr="00202BA6">
        <w:rPr>
          <w:rFonts w:asciiTheme="minorHAnsi" w:hAnsiTheme="minorHAnsi" w:cstheme="minorHAnsi"/>
          <w:color w:val="000000"/>
          <w:sz w:val="22"/>
          <w:szCs w:val="22"/>
        </w:rPr>
        <w:t xml:space="preserve"> zwrotu kosztów udziału w postępowaniu.</w:t>
      </w:r>
    </w:p>
    <w:p w:rsidR="001B4A32" w:rsidRPr="00202BA6" w:rsidRDefault="001B4A32" w:rsidP="001B4A32">
      <w:pPr>
        <w:pStyle w:val="Tekstpodstawowy"/>
        <w:rPr>
          <w:rFonts w:asciiTheme="minorHAnsi" w:hAnsiTheme="minorHAnsi" w:cstheme="minorHAnsi"/>
          <w:color w:val="000000"/>
          <w:sz w:val="22"/>
          <w:szCs w:val="22"/>
        </w:rPr>
      </w:pPr>
    </w:p>
    <w:p w:rsidR="001B4A32" w:rsidRPr="00202BA6" w:rsidRDefault="001B4A32" w:rsidP="001B4A32">
      <w:pPr>
        <w:pStyle w:val="Podtytu"/>
        <w:tabs>
          <w:tab w:val="left" w:pos="1440"/>
        </w:tabs>
        <w:jc w:val="both"/>
        <w:rPr>
          <w:rFonts w:asciiTheme="minorHAnsi" w:hAnsiTheme="minorHAnsi" w:cstheme="minorHAnsi"/>
          <w:b/>
          <w:color w:val="000000"/>
          <w:sz w:val="22"/>
          <w:szCs w:val="22"/>
          <w:u w:val="single"/>
        </w:rPr>
      </w:pPr>
      <w:r w:rsidRPr="00202BA6">
        <w:rPr>
          <w:rFonts w:asciiTheme="minorHAnsi" w:hAnsiTheme="minorHAnsi" w:cstheme="minorHAnsi"/>
          <w:b/>
          <w:color w:val="000000"/>
          <w:sz w:val="22"/>
          <w:szCs w:val="22"/>
          <w:u w:val="single"/>
        </w:rPr>
        <w:t>§ 24. INFORMACJE DOTYCZĄCE AUKCJI ELEKTRONICZNEJ.</w:t>
      </w:r>
    </w:p>
    <w:p w:rsidR="001B4A32" w:rsidRPr="00202BA6" w:rsidRDefault="001B4A32" w:rsidP="001B4A32">
      <w:pPr>
        <w:pStyle w:val="Podtytu"/>
        <w:tabs>
          <w:tab w:val="left" w:pos="1440"/>
        </w:tabs>
        <w:jc w:val="both"/>
        <w:rPr>
          <w:rFonts w:asciiTheme="minorHAnsi" w:hAnsiTheme="minorHAnsi" w:cstheme="minorHAnsi"/>
          <w:color w:val="000000"/>
          <w:sz w:val="22"/>
          <w:szCs w:val="22"/>
        </w:rPr>
      </w:pPr>
    </w:p>
    <w:p w:rsidR="001B4A32" w:rsidRPr="00202BA6" w:rsidRDefault="001B4A32" w:rsidP="001B4A32">
      <w:pPr>
        <w:pStyle w:val="Tekstpodstawowy"/>
        <w:rPr>
          <w:rFonts w:asciiTheme="minorHAnsi" w:hAnsiTheme="minorHAnsi" w:cstheme="minorHAnsi"/>
          <w:sz w:val="22"/>
          <w:szCs w:val="22"/>
        </w:rPr>
      </w:pPr>
      <w:r w:rsidRPr="00202BA6">
        <w:rPr>
          <w:rFonts w:asciiTheme="minorHAnsi" w:hAnsiTheme="minorHAnsi" w:cstheme="minorHAnsi"/>
          <w:sz w:val="22"/>
          <w:szCs w:val="22"/>
        </w:rPr>
        <w:t>Nie dotyczy.</w:t>
      </w:r>
    </w:p>
    <w:p w:rsidR="001B4A32" w:rsidRDefault="001B4A32"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3F0564" w:rsidRDefault="003F0564" w:rsidP="001B4A32">
      <w:pPr>
        <w:rPr>
          <w:rFonts w:asciiTheme="minorHAnsi" w:hAnsiTheme="minorHAnsi" w:cstheme="minorHAnsi"/>
        </w:rPr>
      </w:pPr>
    </w:p>
    <w:p w:rsidR="001B4A32" w:rsidRPr="00202BA6" w:rsidRDefault="001B4A32" w:rsidP="001B4A32">
      <w:pPr>
        <w:rPr>
          <w:rFonts w:asciiTheme="minorHAnsi" w:hAnsiTheme="minorHAnsi" w:cstheme="minorHAnsi"/>
        </w:rPr>
      </w:pPr>
    </w:p>
    <w:p w:rsidR="001B4A32" w:rsidRPr="00202BA6" w:rsidRDefault="001B4A32" w:rsidP="001B4A32">
      <w:pPr>
        <w:pStyle w:val="Nagwek5"/>
        <w:spacing w:line="240" w:lineRule="auto"/>
        <w:jc w:val="center"/>
        <w:rPr>
          <w:rFonts w:asciiTheme="minorHAnsi" w:hAnsiTheme="minorHAnsi" w:cstheme="minorHAnsi"/>
          <w:i w:val="0"/>
          <w:color w:val="000000"/>
          <w:sz w:val="22"/>
          <w:szCs w:val="22"/>
        </w:rPr>
      </w:pPr>
      <w:r w:rsidRPr="00202BA6">
        <w:rPr>
          <w:rFonts w:asciiTheme="minorHAnsi" w:hAnsiTheme="minorHAnsi" w:cstheme="minorHAnsi"/>
          <w:i w:val="0"/>
          <w:color w:val="000000"/>
          <w:sz w:val="22"/>
          <w:szCs w:val="22"/>
        </w:rPr>
        <w:t xml:space="preserve">OFERTA  PRZETARGOWA </w:t>
      </w:r>
    </w:p>
    <w:p w:rsidR="001B4A32" w:rsidRPr="00202BA6" w:rsidRDefault="001B4A32" w:rsidP="001B4A32">
      <w:pPr>
        <w:spacing w:line="360" w:lineRule="auto"/>
        <w:ind w:left="5220"/>
        <w:jc w:val="both"/>
        <w:rPr>
          <w:rFonts w:asciiTheme="minorHAnsi" w:hAnsiTheme="minorHAnsi" w:cstheme="minorHAnsi"/>
          <w:color w:val="000000"/>
        </w:rPr>
      </w:pPr>
      <w:r w:rsidRPr="00202BA6">
        <w:rPr>
          <w:rFonts w:asciiTheme="minorHAnsi" w:hAnsiTheme="minorHAnsi" w:cstheme="minorHAnsi"/>
          <w:color w:val="000000"/>
        </w:rPr>
        <w:t xml:space="preserve">Do:                                                                               </w:t>
      </w:r>
    </w:p>
    <w:p w:rsidR="001B4A32" w:rsidRPr="00202BA6" w:rsidRDefault="001B4A32" w:rsidP="001B4A32">
      <w:pPr>
        <w:spacing w:after="0" w:line="240" w:lineRule="auto"/>
        <w:ind w:firstLine="4321"/>
        <w:jc w:val="center"/>
        <w:rPr>
          <w:rFonts w:asciiTheme="minorHAnsi" w:hAnsiTheme="minorHAnsi" w:cstheme="minorHAnsi"/>
          <w:b/>
          <w:color w:val="000000"/>
        </w:rPr>
      </w:pPr>
      <w:r w:rsidRPr="00202BA6">
        <w:rPr>
          <w:rFonts w:asciiTheme="minorHAnsi" w:hAnsiTheme="minorHAnsi" w:cstheme="minorHAnsi"/>
          <w:b/>
          <w:color w:val="000000"/>
        </w:rPr>
        <w:t>GMINA  WYSZKÓW</w:t>
      </w:r>
    </w:p>
    <w:p w:rsidR="001B4A32" w:rsidRPr="00202BA6" w:rsidRDefault="001B4A32" w:rsidP="001B4A32">
      <w:pPr>
        <w:spacing w:after="0" w:line="240" w:lineRule="auto"/>
        <w:ind w:firstLine="4321"/>
        <w:jc w:val="center"/>
        <w:rPr>
          <w:rFonts w:asciiTheme="minorHAnsi" w:hAnsiTheme="minorHAnsi" w:cstheme="minorHAnsi"/>
          <w:b/>
          <w:color w:val="000000"/>
        </w:rPr>
      </w:pPr>
      <w:r w:rsidRPr="00202BA6">
        <w:rPr>
          <w:rFonts w:asciiTheme="minorHAnsi" w:hAnsiTheme="minorHAnsi" w:cstheme="minorHAnsi"/>
          <w:b/>
          <w:color w:val="000000"/>
        </w:rPr>
        <w:t xml:space="preserve">REPREZENTOWANA PRZEZ </w:t>
      </w:r>
    </w:p>
    <w:p w:rsidR="001B4A32" w:rsidRPr="00202BA6" w:rsidRDefault="001B4A32" w:rsidP="001B4A32">
      <w:pPr>
        <w:spacing w:after="0" w:line="240" w:lineRule="auto"/>
        <w:ind w:firstLine="4321"/>
        <w:jc w:val="center"/>
        <w:rPr>
          <w:rFonts w:asciiTheme="minorHAnsi" w:hAnsiTheme="minorHAnsi" w:cstheme="minorHAnsi"/>
          <w:b/>
          <w:color w:val="000000"/>
        </w:rPr>
      </w:pPr>
      <w:r w:rsidRPr="00202BA6">
        <w:rPr>
          <w:rFonts w:asciiTheme="minorHAnsi" w:hAnsiTheme="minorHAnsi" w:cstheme="minorHAnsi"/>
          <w:b/>
          <w:color w:val="000000"/>
        </w:rPr>
        <w:t>BURMISTRZA WYSZKOWA</w:t>
      </w:r>
    </w:p>
    <w:p w:rsidR="001B4A32" w:rsidRPr="00202BA6" w:rsidRDefault="001B4A32" w:rsidP="001B4A32">
      <w:pPr>
        <w:spacing w:after="0" w:line="240" w:lineRule="auto"/>
        <w:ind w:firstLine="4321"/>
        <w:jc w:val="center"/>
        <w:rPr>
          <w:rFonts w:asciiTheme="minorHAnsi" w:hAnsiTheme="minorHAnsi" w:cstheme="minorHAnsi"/>
          <w:b/>
          <w:color w:val="000000"/>
        </w:rPr>
      </w:pPr>
      <w:r w:rsidRPr="00202BA6">
        <w:rPr>
          <w:rFonts w:asciiTheme="minorHAnsi" w:hAnsiTheme="minorHAnsi" w:cstheme="minorHAnsi"/>
          <w:b/>
          <w:color w:val="000000"/>
        </w:rPr>
        <w:t>ALEJA RÓŻ 2</w:t>
      </w:r>
    </w:p>
    <w:p w:rsidR="001B4A32" w:rsidRPr="00202BA6" w:rsidRDefault="001B4A32" w:rsidP="001B4A32">
      <w:pPr>
        <w:spacing w:after="0" w:line="240" w:lineRule="auto"/>
        <w:ind w:firstLine="4321"/>
        <w:jc w:val="center"/>
        <w:rPr>
          <w:rFonts w:asciiTheme="minorHAnsi" w:hAnsiTheme="minorHAnsi" w:cstheme="minorHAnsi"/>
          <w:b/>
          <w:color w:val="000000"/>
        </w:rPr>
      </w:pPr>
      <w:r w:rsidRPr="00202BA6">
        <w:rPr>
          <w:rFonts w:asciiTheme="minorHAnsi" w:hAnsiTheme="minorHAnsi" w:cstheme="minorHAnsi"/>
          <w:b/>
          <w:color w:val="000000"/>
        </w:rPr>
        <w:t>07-200 WYSZKÓW</w:t>
      </w:r>
    </w:p>
    <w:p w:rsidR="001B4A32" w:rsidRPr="00202BA6" w:rsidRDefault="001B4A32" w:rsidP="001B4A32">
      <w:pPr>
        <w:pStyle w:val="Jacek"/>
        <w:spacing w:line="360" w:lineRule="auto"/>
        <w:rPr>
          <w:rFonts w:asciiTheme="minorHAnsi" w:hAnsiTheme="minorHAnsi" w:cstheme="minorHAnsi"/>
          <w:i/>
          <w:color w:val="000000"/>
          <w:sz w:val="22"/>
          <w:szCs w:val="22"/>
        </w:rPr>
      </w:pPr>
    </w:p>
    <w:p w:rsidR="001B4A32" w:rsidRPr="00202BA6" w:rsidRDefault="001B4A32" w:rsidP="001B4A32">
      <w:pPr>
        <w:pStyle w:val="Jacek"/>
        <w:spacing w:line="360" w:lineRule="auto"/>
        <w:rPr>
          <w:rFonts w:asciiTheme="minorHAnsi" w:hAnsiTheme="minorHAnsi" w:cstheme="minorHAnsi"/>
          <w:color w:val="000000"/>
          <w:sz w:val="22"/>
          <w:szCs w:val="22"/>
        </w:rPr>
      </w:pPr>
      <w:r w:rsidRPr="00202BA6">
        <w:rPr>
          <w:rFonts w:asciiTheme="minorHAnsi" w:hAnsiTheme="minorHAnsi" w:cstheme="minorHAnsi"/>
          <w:i/>
          <w:color w:val="000000"/>
          <w:sz w:val="22"/>
          <w:szCs w:val="22"/>
        </w:rPr>
        <w:t xml:space="preserve">Nazwa Wykonawcy  (Wykonawców) </w:t>
      </w:r>
      <w:r w:rsidRPr="00202BA6">
        <w:rPr>
          <w:rFonts w:asciiTheme="minorHAnsi" w:hAnsiTheme="minorHAnsi" w:cstheme="minorHAnsi"/>
          <w:color w:val="000000"/>
          <w:sz w:val="22"/>
          <w:szCs w:val="22"/>
        </w:rPr>
        <w:t>................................................................................</w:t>
      </w:r>
    </w:p>
    <w:p w:rsidR="001B4A32" w:rsidRPr="00202BA6" w:rsidRDefault="001B4A32" w:rsidP="001B4A32">
      <w:pPr>
        <w:pStyle w:val="Jacek"/>
        <w:spacing w:line="360" w:lineRule="auto"/>
        <w:rPr>
          <w:rFonts w:asciiTheme="minorHAnsi" w:hAnsiTheme="minorHAnsi" w:cstheme="minorHAnsi"/>
          <w:color w:val="000000"/>
          <w:sz w:val="22"/>
          <w:szCs w:val="22"/>
        </w:rPr>
      </w:pPr>
      <w:r w:rsidRPr="00202BA6">
        <w:rPr>
          <w:rFonts w:asciiTheme="minorHAnsi" w:hAnsiTheme="minorHAnsi" w:cstheme="minorHAnsi"/>
          <w:color w:val="000000"/>
          <w:sz w:val="22"/>
          <w:szCs w:val="22"/>
        </w:rPr>
        <w:t>...........................................................................................................................................</w:t>
      </w:r>
    </w:p>
    <w:p w:rsidR="001B4A32" w:rsidRPr="00202BA6" w:rsidRDefault="001B4A32" w:rsidP="001B4A32">
      <w:pPr>
        <w:pStyle w:val="Jacek"/>
        <w:spacing w:line="360" w:lineRule="auto"/>
        <w:rPr>
          <w:rFonts w:asciiTheme="minorHAnsi" w:hAnsiTheme="minorHAnsi" w:cstheme="minorHAnsi"/>
          <w:color w:val="000000"/>
          <w:sz w:val="22"/>
          <w:szCs w:val="22"/>
        </w:rPr>
      </w:pPr>
      <w:r w:rsidRPr="00202BA6">
        <w:rPr>
          <w:rFonts w:asciiTheme="minorHAnsi" w:hAnsiTheme="minorHAnsi" w:cstheme="minorHAnsi"/>
          <w:i/>
          <w:color w:val="000000"/>
          <w:sz w:val="22"/>
          <w:szCs w:val="22"/>
        </w:rPr>
        <w:t>Adres Wykonawcy</w:t>
      </w:r>
      <w:r w:rsidRPr="00202BA6">
        <w:rPr>
          <w:rFonts w:asciiTheme="minorHAnsi" w:hAnsiTheme="minorHAnsi" w:cstheme="minorHAnsi"/>
          <w:color w:val="000000"/>
          <w:sz w:val="22"/>
          <w:szCs w:val="22"/>
        </w:rPr>
        <w:t>..............................................................................................................</w:t>
      </w:r>
    </w:p>
    <w:p w:rsidR="001B4A32" w:rsidRPr="00202BA6" w:rsidRDefault="001B4A32" w:rsidP="001B4A32">
      <w:pPr>
        <w:pStyle w:val="Jacek"/>
        <w:spacing w:line="360" w:lineRule="auto"/>
        <w:rPr>
          <w:rFonts w:asciiTheme="minorHAnsi" w:hAnsiTheme="minorHAnsi" w:cstheme="minorHAnsi"/>
          <w:i/>
          <w:color w:val="000000"/>
          <w:sz w:val="22"/>
          <w:szCs w:val="22"/>
        </w:rPr>
      </w:pPr>
      <w:r w:rsidRPr="00202BA6">
        <w:rPr>
          <w:rFonts w:asciiTheme="minorHAnsi" w:hAnsiTheme="minorHAnsi" w:cstheme="minorHAnsi"/>
          <w:i/>
          <w:color w:val="000000"/>
          <w:sz w:val="22"/>
          <w:szCs w:val="22"/>
        </w:rPr>
        <w:t xml:space="preserve">numer telefon         </w:t>
      </w:r>
      <w:r w:rsidRPr="00202BA6">
        <w:rPr>
          <w:rFonts w:asciiTheme="minorHAnsi" w:hAnsiTheme="minorHAnsi" w:cstheme="minorHAnsi"/>
          <w:color w:val="000000"/>
          <w:sz w:val="22"/>
          <w:szCs w:val="22"/>
        </w:rPr>
        <w:t>..............................   nr fax     .............................................................</w:t>
      </w:r>
      <w:r w:rsidRPr="00202BA6">
        <w:rPr>
          <w:rFonts w:asciiTheme="minorHAnsi" w:hAnsiTheme="minorHAnsi" w:cstheme="minorHAnsi"/>
          <w:i/>
          <w:color w:val="000000"/>
          <w:sz w:val="22"/>
          <w:szCs w:val="22"/>
        </w:rPr>
        <w:t xml:space="preserve">  </w:t>
      </w:r>
    </w:p>
    <w:p w:rsidR="001B4A32" w:rsidRPr="00202BA6" w:rsidRDefault="001B4A32" w:rsidP="001B4A32">
      <w:pPr>
        <w:pStyle w:val="Jacek"/>
        <w:spacing w:line="360" w:lineRule="auto"/>
        <w:rPr>
          <w:rFonts w:asciiTheme="minorHAnsi" w:hAnsiTheme="minorHAnsi" w:cstheme="minorHAnsi"/>
          <w:i/>
          <w:color w:val="000000"/>
          <w:sz w:val="22"/>
          <w:szCs w:val="22"/>
        </w:rPr>
      </w:pPr>
      <w:r w:rsidRPr="00202BA6">
        <w:rPr>
          <w:rFonts w:asciiTheme="minorHAnsi" w:hAnsiTheme="minorHAnsi" w:cstheme="minorHAnsi"/>
          <w:i/>
          <w:color w:val="000000"/>
          <w:sz w:val="22"/>
          <w:szCs w:val="22"/>
        </w:rPr>
        <w:t xml:space="preserve">adres  E –mail </w:t>
      </w:r>
      <w:r w:rsidRPr="00202BA6">
        <w:rPr>
          <w:rFonts w:asciiTheme="minorHAnsi" w:hAnsiTheme="minorHAnsi" w:cstheme="minorHAnsi"/>
          <w:color w:val="000000"/>
          <w:sz w:val="22"/>
          <w:szCs w:val="22"/>
        </w:rPr>
        <w:t>...................................................................................................................</w:t>
      </w:r>
      <w:r w:rsidRPr="00202BA6">
        <w:rPr>
          <w:rFonts w:asciiTheme="minorHAnsi" w:hAnsiTheme="minorHAnsi" w:cstheme="minorHAnsi"/>
          <w:i/>
          <w:color w:val="000000"/>
          <w:sz w:val="22"/>
          <w:szCs w:val="22"/>
        </w:rPr>
        <w:t xml:space="preserve"> </w:t>
      </w:r>
    </w:p>
    <w:p w:rsidR="001B4A32" w:rsidRPr="00202BA6" w:rsidRDefault="001B4A32" w:rsidP="001B4A32">
      <w:pPr>
        <w:pStyle w:val="Jacek"/>
        <w:rPr>
          <w:rFonts w:asciiTheme="minorHAnsi" w:hAnsiTheme="minorHAnsi" w:cstheme="minorHAnsi"/>
          <w:color w:val="000000"/>
          <w:sz w:val="22"/>
          <w:szCs w:val="22"/>
        </w:rPr>
      </w:pPr>
      <w:r w:rsidRPr="00202BA6">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1B4A32" w:rsidRPr="00202BA6" w:rsidRDefault="001B4A32" w:rsidP="001B4A32">
      <w:pPr>
        <w:pStyle w:val="Jacek"/>
        <w:rPr>
          <w:rFonts w:asciiTheme="minorHAnsi" w:hAnsiTheme="minorHAnsi" w:cstheme="minorHAnsi"/>
          <w:color w:val="000000"/>
          <w:sz w:val="22"/>
          <w:szCs w:val="22"/>
        </w:rPr>
      </w:pPr>
    </w:p>
    <w:p w:rsidR="001B4A32" w:rsidRPr="008A12C1" w:rsidRDefault="001B4A32" w:rsidP="001B4A32">
      <w:pPr>
        <w:tabs>
          <w:tab w:val="left" w:pos="0"/>
        </w:tabs>
        <w:spacing w:after="0" w:line="240" w:lineRule="auto"/>
        <w:jc w:val="center"/>
        <w:rPr>
          <w:rFonts w:asciiTheme="minorHAnsi" w:hAnsiTheme="minorHAnsi" w:cstheme="minorHAnsi"/>
          <w:b/>
          <w:color w:val="000000"/>
          <w:sz w:val="28"/>
          <w:szCs w:val="28"/>
        </w:rPr>
      </w:pPr>
      <w:r w:rsidRPr="008A12C1">
        <w:rPr>
          <w:rFonts w:asciiTheme="minorHAnsi" w:hAnsiTheme="minorHAnsi" w:cstheme="minorHAnsi"/>
          <w:b/>
          <w:color w:val="000000"/>
          <w:sz w:val="28"/>
          <w:szCs w:val="28"/>
        </w:rPr>
        <w:t>„</w:t>
      </w:r>
      <w:r w:rsidR="003F0564">
        <w:rPr>
          <w:rFonts w:asciiTheme="minorHAnsi" w:hAnsiTheme="minorHAnsi" w:cstheme="minorHAnsi"/>
          <w:b/>
          <w:color w:val="000000"/>
          <w:sz w:val="28"/>
          <w:szCs w:val="28"/>
        </w:rPr>
        <w:t>Organizacja i obsługa Punktu Selektywnego Zbierania Odpadów Komunalnych dla mieszkańców gminy Wyszków</w:t>
      </w:r>
      <w:r w:rsidRPr="008A12C1">
        <w:rPr>
          <w:rFonts w:asciiTheme="minorHAnsi" w:hAnsiTheme="minorHAnsi" w:cstheme="minorHAnsi"/>
          <w:b/>
          <w:color w:val="000000"/>
          <w:sz w:val="28"/>
          <w:szCs w:val="28"/>
        </w:rPr>
        <w:t>”</w:t>
      </w:r>
    </w:p>
    <w:p w:rsidR="001B4A32" w:rsidRPr="00202BA6" w:rsidRDefault="001B4A32" w:rsidP="001B4A32">
      <w:pPr>
        <w:pStyle w:val="Jacek"/>
        <w:rPr>
          <w:rFonts w:asciiTheme="minorHAnsi" w:hAnsiTheme="minorHAnsi" w:cstheme="minorHAnsi"/>
          <w:color w:val="000000"/>
          <w:sz w:val="22"/>
          <w:szCs w:val="22"/>
        </w:rPr>
      </w:pPr>
    </w:p>
    <w:p w:rsidR="001B4A32" w:rsidRPr="00202BA6" w:rsidRDefault="001B4A32" w:rsidP="001B4A32">
      <w:pPr>
        <w:jc w:val="both"/>
        <w:rPr>
          <w:rFonts w:asciiTheme="minorHAnsi" w:hAnsiTheme="minorHAnsi" w:cstheme="minorHAnsi"/>
          <w:color w:val="000000"/>
        </w:rPr>
      </w:pPr>
      <w:r w:rsidRPr="00202BA6">
        <w:rPr>
          <w:rFonts w:asciiTheme="minorHAnsi" w:hAnsiTheme="minorHAnsi" w:cstheme="minorHAnsi"/>
          <w:color w:val="000000"/>
        </w:rPr>
        <w:t xml:space="preserve">oferujemy zrealizować (zamówienie publiczne) umowę  zgodnie z warunkami </w:t>
      </w:r>
      <w:r>
        <w:rPr>
          <w:rFonts w:asciiTheme="minorHAnsi" w:hAnsiTheme="minorHAnsi" w:cstheme="minorHAnsi"/>
          <w:color w:val="000000"/>
        </w:rPr>
        <w:t xml:space="preserve">specyfikacji istotnych warunków zamówienia  za cenę </w:t>
      </w:r>
      <w:r w:rsidR="003F0564">
        <w:rPr>
          <w:rFonts w:asciiTheme="minorHAnsi" w:hAnsiTheme="minorHAnsi" w:cstheme="minorHAnsi"/>
          <w:color w:val="000000"/>
        </w:rPr>
        <w:t xml:space="preserve">ryczałtową </w:t>
      </w:r>
    </w:p>
    <w:p w:rsidR="001B4A32" w:rsidRPr="00202BA6" w:rsidRDefault="001B4A32" w:rsidP="001B4A32">
      <w:pPr>
        <w:pStyle w:val="Jacek"/>
        <w:rPr>
          <w:rFonts w:asciiTheme="minorHAnsi" w:hAnsiTheme="minorHAnsi" w:cstheme="minorHAnsi"/>
          <w:color w:val="000000"/>
          <w:sz w:val="22"/>
          <w:szCs w:val="22"/>
        </w:rPr>
      </w:pPr>
    </w:p>
    <w:p w:rsidR="001B4A32" w:rsidRPr="00202BA6" w:rsidRDefault="001B4A32" w:rsidP="001B4A32">
      <w:pPr>
        <w:spacing w:line="240" w:lineRule="auto"/>
        <w:rPr>
          <w:rFonts w:asciiTheme="minorHAnsi" w:hAnsiTheme="minorHAnsi" w:cstheme="minorHAnsi"/>
          <w:color w:val="000000"/>
        </w:rPr>
      </w:pPr>
      <w:r w:rsidRPr="00202BA6">
        <w:rPr>
          <w:rFonts w:asciiTheme="minorHAnsi" w:hAnsiTheme="minorHAnsi" w:cstheme="minorHAnsi"/>
          <w:color w:val="000000"/>
        </w:rPr>
        <w:t xml:space="preserve">   </w:t>
      </w:r>
      <w:r w:rsidRPr="00202BA6">
        <w:rPr>
          <w:rFonts w:asciiTheme="minorHAnsi" w:hAnsiTheme="minorHAnsi" w:cstheme="minorHAnsi"/>
          <w:b/>
          <w:color w:val="000000"/>
        </w:rPr>
        <w:t xml:space="preserve"> tj. za cenę  brutto</w:t>
      </w:r>
      <w:r w:rsidRPr="00202BA6">
        <w:rPr>
          <w:rFonts w:asciiTheme="minorHAnsi" w:hAnsiTheme="minorHAnsi" w:cstheme="minorHAnsi"/>
          <w:color w:val="000000"/>
        </w:rPr>
        <w:t>........................................….....................................................................zł</w:t>
      </w:r>
    </w:p>
    <w:p w:rsidR="001B4A32" w:rsidRPr="00202BA6" w:rsidRDefault="001B4A32" w:rsidP="001B4A32">
      <w:pPr>
        <w:spacing w:line="240" w:lineRule="auto"/>
        <w:jc w:val="both"/>
        <w:rPr>
          <w:rFonts w:asciiTheme="minorHAnsi" w:hAnsiTheme="minorHAnsi" w:cstheme="minorHAnsi"/>
          <w:color w:val="000000"/>
        </w:rPr>
      </w:pPr>
      <w:r w:rsidRPr="00202BA6">
        <w:rPr>
          <w:rFonts w:asciiTheme="minorHAnsi" w:hAnsiTheme="minorHAnsi" w:cstheme="minorHAnsi"/>
          <w:color w:val="000000"/>
        </w:rPr>
        <w:t xml:space="preserve">     słownie.............................................................................................................................  ...zł</w:t>
      </w:r>
    </w:p>
    <w:p w:rsidR="001B4A32" w:rsidRPr="008A12C1" w:rsidRDefault="001B4A32" w:rsidP="001B4A32">
      <w:pPr>
        <w:jc w:val="center"/>
        <w:rPr>
          <w:rFonts w:asciiTheme="minorHAnsi" w:hAnsiTheme="minorHAnsi" w:cstheme="minorHAnsi"/>
          <w:i/>
          <w:color w:val="000000"/>
          <w:sz w:val="18"/>
          <w:szCs w:val="18"/>
        </w:rPr>
      </w:pPr>
      <w:r w:rsidRPr="008A12C1">
        <w:rPr>
          <w:rFonts w:asciiTheme="minorHAnsi" w:hAnsiTheme="minorHAnsi" w:cstheme="minorHAnsi"/>
          <w:i/>
          <w:color w:val="000000"/>
          <w:sz w:val="18"/>
          <w:szCs w:val="18"/>
        </w:rPr>
        <w:t>( podać cenę łącznie z podatkiem VAT )</w:t>
      </w:r>
    </w:p>
    <w:p w:rsidR="001B4A32" w:rsidRPr="00202BA6" w:rsidRDefault="001B4A32" w:rsidP="001B4A32">
      <w:pPr>
        <w:tabs>
          <w:tab w:val="left" w:pos="390"/>
        </w:tabs>
        <w:spacing w:line="360" w:lineRule="auto"/>
        <w:rPr>
          <w:rFonts w:asciiTheme="minorHAnsi" w:hAnsiTheme="minorHAnsi" w:cstheme="minorHAnsi"/>
          <w:color w:val="000000"/>
        </w:rPr>
      </w:pPr>
    </w:p>
    <w:p w:rsidR="001B4A32" w:rsidRPr="00202BA6" w:rsidRDefault="001B4A32" w:rsidP="001B4A32">
      <w:pPr>
        <w:pStyle w:val="NormalnyWeb"/>
        <w:spacing w:after="0"/>
        <w:jc w:val="center"/>
        <w:rPr>
          <w:rFonts w:asciiTheme="minorHAnsi" w:hAnsiTheme="minorHAnsi" w:cstheme="minorHAnsi"/>
          <w:sz w:val="22"/>
          <w:szCs w:val="22"/>
        </w:rPr>
      </w:pPr>
      <w:r w:rsidRPr="00202BA6">
        <w:rPr>
          <w:rFonts w:asciiTheme="minorHAnsi" w:hAnsiTheme="minorHAnsi" w:cstheme="minorHAnsi"/>
          <w:sz w:val="22"/>
          <w:szCs w:val="22"/>
        </w:rPr>
        <w:t xml:space="preserve">                                                                           </w:t>
      </w:r>
    </w:p>
    <w:p w:rsidR="001B4A32" w:rsidRPr="00202BA6" w:rsidRDefault="001B4A32" w:rsidP="001B4A32">
      <w:pPr>
        <w:pStyle w:val="NormalnyWeb"/>
        <w:spacing w:after="0"/>
        <w:jc w:val="center"/>
        <w:rPr>
          <w:rFonts w:asciiTheme="minorHAnsi" w:hAnsiTheme="minorHAnsi" w:cstheme="minorHAnsi"/>
          <w:sz w:val="22"/>
          <w:szCs w:val="22"/>
        </w:rPr>
      </w:pPr>
      <w:r w:rsidRPr="00202BA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02BA6">
        <w:rPr>
          <w:rFonts w:asciiTheme="minorHAnsi" w:hAnsiTheme="minorHAnsi" w:cstheme="minorHAnsi"/>
          <w:sz w:val="22"/>
          <w:szCs w:val="22"/>
        </w:rPr>
        <w:t xml:space="preserve">     ....................................................</w:t>
      </w:r>
    </w:p>
    <w:p w:rsidR="001B4A32" w:rsidRPr="008A12C1" w:rsidRDefault="001B4A32" w:rsidP="001B4A32">
      <w:pPr>
        <w:tabs>
          <w:tab w:val="left" w:pos="390"/>
        </w:tabs>
        <w:spacing w:after="0" w:line="240" w:lineRule="auto"/>
        <w:jc w:val="both"/>
        <w:rPr>
          <w:rFonts w:asciiTheme="minorHAnsi" w:hAnsiTheme="minorHAnsi" w:cstheme="minorHAnsi"/>
          <w:i/>
          <w:color w:val="000000"/>
          <w:sz w:val="18"/>
          <w:szCs w:val="18"/>
        </w:rPr>
      </w:pPr>
      <w:r w:rsidRPr="00202BA6">
        <w:rPr>
          <w:rFonts w:asciiTheme="minorHAnsi" w:hAnsiTheme="minorHAnsi" w:cstheme="minorHAnsi"/>
          <w:color w:val="000000"/>
        </w:rPr>
        <w:tab/>
      </w:r>
      <w:r w:rsidRPr="00202BA6">
        <w:rPr>
          <w:rFonts w:asciiTheme="minorHAnsi" w:hAnsiTheme="minorHAnsi" w:cstheme="minorHAnsi"/>
          <w:color w:val="000000"/>
        </w:rPr>
        <w:tab/>
      </w:r>
      <w:r w:rsidRPr="00202BA6">
        <w:rPr>
          <w:rFonts w:asciiTheme="minorHAnsi" w:hAnsiTheme="minorHAnsi" w:cstheme="minorHAnsi"/>
          <w:color w:val="000000"/>
        </w:rPr>
        <w:tab/>
      </w:r>
      <w:r w:rsidRPr="008A12C1">
        <w:rPr>
          <w:rFonts w:asciiTheme="minorHAnsi" w:hAnsiTheme="minorHAnsi" w:cstheme="minorHAnsi"/>
          <w:color w:val="000000"/>
          <w:sz w:val="18"/>
          <w:szCs w:val="18"/>
        </w:rPr>
        <w:t xml:space="preserve">                                                                                                                  </w:t>
      </w:r>
      <w:r w:rsidRPr="008A12C1">
        <w:rPr>
          <w:rFonts w:asciiTheme="minorHAnsi" w:hAnsiTheme="minorHAnsi" w:cstheme="minorHAnsi"/>
          <w:i/>
          <w:color w:val="000000"/>
          <w:sz w:val="18"/>
          <w:szCs w:val="18"/>
        </w:rPr>
        <w:t xml:space="preserve">Podpis Wykonawcy </w:t>
      </w:r>
    </w:p>
    <w:p w:rsidR="001B4A32" w:rsidRPr="008A12C1" w:rsidRDefault="001B4A32" w:rsidP="001B4A32">
      <w:pPr>
        <w:tabs>
          <w:tab w:val="left" w:pos="390"/>
        </w:tabs>
        <w:spacing w:after="0" w:line="240" w:lineRule="auto"/>
        <w:jc w:val="both"/>
        <w:rPr>
          <w:rFonts w:asciiTheme="minorHAnsi" w:hAnsiTheme="minorHAnsi" w:cstheme="minorHAnsi"/>
          <w:i/>
          <w:sz w:val="18"/>
          <w:szCs w:val="18"/>
        </w:rPr>
      </w:pPr>
      <w:r w:rsidRPr="008A12C1">
        <w:rPr>
          <w:rFonts w:asciiTheme="minorHAnsi" w:hAnsiTheme="minorHAnsi" w:cstheme="minorHAnsi"/>
          <w:sz w:val="18"/>
          <w:szCs w:val="18"/>
        </w:rPr>
        <w:tab/>
      </w:r>
      <w:r w:rsidRPr="008A12C1">
        <w:rPr>
          <w:rFonts w:asciiTheme="minorHAnsi" w:hAnsiTheme="minorHAnsi" w:cstheme="minorHAnsi"/>
          <w:sz w:val="18"/>
          <w:szCs w:val="18"/>
        </w:rPr>
        <w:tab/>
      </w:r>
      <w:r w:rsidRPr="008A12C1">
        <w:rPr>
          <w:rFonts w:asciiTheme="minorHAnsi" w:hAnsiTheme="minorHAnsi" w:cstheme="minorHAnsi"/>
          <w:sz w:val="18"/>
          <w:szCs w:val="18"/>
        </w:rPr>
        <w:tab/>
      </w:r>
      <w:r w:rsidRPr="008A12C1">
        <w:rPr>
          <w:rFonts w:asciiTheme="minorHAnsi" w:hAnsiTheme="minorHAnsi" w:cstheme="minorHAnsi"/>
          <w:sz w:val="18"/>
          <w:szCs w:val="18"/>
        </w:rPr>
        <w:tab/>
      </w:r>
      <w:r w:rsidRPr="008A12C1">
        <w:rPr>
          <w:rFonts w:asciiTheme="minorHAnsi" w:hAnsiTheme="minorHAnsi" w:cstheme="minorHAnsi"/>
          <w:sz w:val="18"/>
          <w:szCs w:val="18"/>
        </w:rPr>
        <w:tab/>
      </w:r>
      <w:r w:rsidRPr="008A12C1">
        <w:rPr>
          <w:rFonts w:asciiTheme="minorHAnsi" w:hAnsiTheme="minorHAnsi" w:cstheme="minorHAnsi"/>
          <w:sz w:val="18"/>
          <w:szCs w:val="18"/>
        </w:rPr>
        <w:tab/>
      </w:r>
      <w:r w:rsidRPr="008A12C1">
        <w:rPr>
          <w:rFonts w:asciiTheme="minorHAnsi" w:hAnsiTheme="minorHAnsi" w:cstheme="minorHAnsi"/>
          <w:sz w:val="18"/>
          <w:szCs w:val="18"/>
        </w:rPr>
        <w:tab/>
      </w:r>
      <w:r w:rsidRPr="008A12C1">
        <w:rPr>
          <w:rFonts w:asciiTheme="minorHAnsi" w:hAnsiTheme="minorHAnsi" w:cstheme="minorHAnsi"/>
          <w:i/>
          <w:sz w:val="18"/>
          <w:szCs w:val="18"/>
        </w:rPr>
        <w:t xml:space="preserve">                       (lub upoważnionego przedstawiciela Wykonawcy)</w:t>
      </w:r>
    </w:p>
    <w:p w:rsidR="001B4A32" w:rsidRPr="00202BA6" w:rsidRDefault="001B4A32" w:rsidP="001B4A32">
      <w:pPr>
        <w:pStyle w:val="Jacek"/>
        <w:jc w:val="both"/>
        <w:rPr>
          <w:rFonts w:asciiTheme="minorHAnsi" w:hAnsiTheme="minorHAnsi" w:cstheme="minorHAnsi"/>
          <w:color w:val="000000"/>
          <w:sz w:val="22"/>
          <w:szCs w:val="22"/>
          <w:vertAlign w:val="superscript"/>
        </w:rPr>
      </w:pPr>
    </w:p>
    <w:p w:rsidR="001B4A32" w:rsidRPr="00202BA6" w:rsidRDefault="001B4A32" w:rsidP="001B4A32">
      <w:pPr>
        <w:pStyle w:val="Jacek"/>
        <w:jc w:val="both"/>
        <w:rPr>
          <w:rFonts w:asciiTheme="minorHAnsi" w:hAnsiTheme="minorHAnsi" w:cstheme="minorHAnsi"/>
          <w:color w:val="000000"/>
          <w:sz w:val="22"/>
          <w:szCs w:val="22"/>
          <w:vertAlign w:val="superscript"/>
        </w:rPr>
      </w:pPr>
    </w:p>
    <w:p w:rsidR="001B4A32" w:rsidRPr="00202BA6" w:rsidRDefault="001B4A32" w:rsidP="001B4A32">
      <w:pPr>
        <w:pStyle w:val="Jacek"/>
        <w:jc w:val="both"/>
        <w:rPr>
          <w:rFonts w:asciiTheme="minorHAnsi" w:hAnsiTheme="minorHAnsi" w:cstheme="minorHAnsi"/>
          <w:color w:val="000000"/>
          <w:sz w:val="22"/>
          <w:szCs w:val="22"/>
          <w:vertAlign w:val="superscript"/>
        </w:rPr>
      </w:pPr>
    </w:p>
    <w:p w:rsidR="001B4A32" w:rsidRPr="00202BA6" w:rsidRDefault="001B4A32" w:rsidP="001B4A32">
      <w:pPr>
        <w:pStyle w:val="Jacek"/>
        <w:jc w:val="both"/>
        <w:rPr>
          <w:rFonts w:asciiTheme="minorHAnsi" w:hAnsiTheme="minorHAnsi" w:cstheme="minorHAnsi"/>
          <w:color w:val="000000"/>
          <w:sz w:val="22"/>
          <w:szCs w:val="22"/>
          <w:vertAlign w:val="superscript"/>
        </w:rPr>
      </w:pPr>
    </w:p>
    <w:p w:rsidR="001B4A32" w:rsidRPr="00202BA6" w:rsidRDefault="001B4A32" w:rsidP="001B4A32">
      <w:pPr>
        <w:pStyle w:val="Jacek"/>
        <w:jc w:val="both"/>
        <w:rPr>
          <w:rFonts w:asciiTheme="minorHAnsi" w:hAnsiTheme="minorHAnsi" w:cstheme="minorHAnsi"/>
          <w:color w:val="000000"/>
          <w:sz w:val="22"/>
          <w:szCs w:val="22"/>
          <w:vertAlign w:val="superscript"/>
        </w:rPr>
      </w:pPr>
    </w:p>
    <w:p w:rsidR="001B4A32" w:rsidRPr="00202BA6" w:rsidRDefault="001B4A32" w:rsidP="001B4A32">
      <w:pPr>
        <w:pStyle w:val="Jacek"/>
        <w:jc w:val="both"/>
        <w:rPr>
          <w:rFonts w:asciiTheme="minorHAnsi" w:hAnsiTheme="minorHAnsi" w:cstheme="minorHAnsi"/>
          <w:color w:val="000000"/>
          <w:sz w:val="22"/>
          <w:szCs w:val="22"/>
          <w:vertAlign w:val="superscript"/>
        </w:rPr>
      </w:pPr>
    </w:p>
    <w:p w:rsidR="001B4A32" w:rsidRDefault="001B4A32" w:rsidP="001B4A32">
      <w:pPr>
        <w:pStyle w:val="Jacek"/>
        <w:jc w:val="both"/>
        <w:rPr>
          <w:rFonts w:asciiTheme="minorHAnsi" w:hAnsiTheme="minorHAnsi" w:cstheme="minorHAnsi"/>
          <w:color w:val="000000"/>
          <w:sz w:val="22"/>
          <w:szCs w:val="22"/>
          <w:vertAlign w:val="superscript"/>
        </w:rPr>
      </w:pPr>
    </w:p>
    <w:p w:rsidR="001B4A32" w:rsidRDefault="001B4A32" w:rsidP="001B4A32">
      <w:pPr>
        <w:pStyle w:val="Jacek"/>
        <w:jc w:val="both"/>
        <w:rPr>
          <w:rFonts w:asciiTheme="minorHAnsi" w:hAnsiTheme="minorHAnsi" w:cstheme="minorHAnsi"/>
          <w:color w:val="000000"/>
          <w:sz w:val="22"/>
          <w:szCs w:val="22"/>
          <w:vertAlign w:val="superscript"/>
        </w:rPr>
      </w:pPr>
    </w:p>
    <w:p w:rsidR="001B4A32" w:rsidRDefault="001B4A32" w:rsidP="001B4A32">
      <w:pPr>
        <w:pStyle w:val="Jacek"/>
        <w:jc w:val="both"/>
        <w:rPr>
          <w:rFonts w:asciiTheme="minorHAnsi" w:hAnsiTheme="minorHAnsi" w:cstheme="minorHAnsi"/>
          <w:color w:val="000000"/>
          <w:sz w:val="22"/>
          <w:szCs w:val="22"/>
          <w:vertAlign w:val="superscript"/>
        </w:rPr>
      </w:pPr>
    </w:p>
    <w:p w:rsidR="001B4A32" w:rsidRPr="00202BA6" w:rsidRDefault="001B4A32" w:rsidP="001B4A32">
      <w:pPr>
        <w:pStyle w:val="Jacek"/>
        <w:jc w:val="both"/>
        <w:rPr>
          <w:rFonts w:asciiTheme="minorHAnsi" w:hAnsiTheme="minorHAnsi" w:cstheme="minorHAnsi"/>
          <w:color w:val="000000"/>
          <w:sz w:val="22"/>
          <w:szCs w:val="22"/>
          <w:vertAlign w:val="superscript"/>
        </w:rPr>
      </w:pPr>
    </w:p>
    <w:p w:rsidR="001B4A32" w:rsidRPr="00202BA6" w:rsidRDefault="001B4A32" w:rsidP="001B4A32">
      <w:pPr>
        <w:pStyle w:val="Jacek"/>
        <w:jc w:val="both"/>
        <w:rPr>
          <w:rFonts w:asciiTheme="minorHAnsi" w:hAnsiTheme="minorHAnsi" w:cstheme="minorHAnsi"/>
          <w:color w:val="000000"/>
          <w:sz w:val="22"/>
          <w:szCs w:val="22"/>
          <w:vertAlign w:val="superscript"/>
        </w:rPr>
      </w:pPr>
    </w:p>
    <w:p w:rsidR="001B4A32" w:rsidRPr="00202BA6" w:rsidRDefault="001B4A32" w:rsidP="001B4A32">
      <w:pPr>
        <w:numPr>
          <w:ilvl w:val="0"/>
          <w:numId w:val="9"/>
        </w:numPr>
        <w:spacing w:before="120" w:after="0" w:line="240" w:lineRule="auto"/>
        <w:jc w:val="both"/>
        <w:rPr>
          <w:rFonts w:asciiTheme="minorHAnsi" w:hAnsiTheme="minorHAnsi" w:cstheme="minorHAnsi"/>
          <w:color w:val="000000"/>
        </w:rPr>
      </w:pPr>
      <w:r w:rsidRPr="00202BA6">
        <w:rPr>
          <w:rFonts w:asciiTheme="minorHAnsi" w:hAnsiTheme="minorHAnsi" w:cstheme="minorHAnsi"/>
          <w:color w:val="000000"/>
        </w:rPr>
        <w:lastRenderedPageBreak/>
        <w:t xml:space="preserve">Roboty objęte zamówieniem wykonamy </w:t>
      </w:r>
      <w:r w:rsidR="003F0564">
        <w:rPr>
          <w:rFonts w:asciiTheme="minorHAnsi" w:hAnsiTheme="minorHAnsi" w:cstheme="minorHAnsi"/>
          <w:b/>
          <w:color w:val="000000"/>
        </w:rPr>
        <w:t>od  dnia 01-07-2013r do dnia 31-12-201</w:t>
      </w:r>
      <w:r w:rsidR="008C5D88">
        <w:rPr>
          <w:rFonts w:asciiTheme="minorHAnsi" w:hAnsiTheme="minorHAnsi" w:cstheme="minorHAnsi"/>
          <w:b/>
          <w:color w:val="000000"/>
        </w:rPr>
        <w:t>4</w:t>
      </w:r>
      <w:bookmarkStart w:id="0" w:name="_GoBack"/>
      <w:bookmarkEnd w:id="0"/>
      <w:r w:rsidR="003F0564">
        <w:rPr>
          <w:rFonts w:asciiTheme="minorHAnsi" w:hAnsiTheme="minorHAnsi" w:cstheme="minorHAnsi"/>
          <w:b/>
          <w:color w:val="000000"/>
        </w:rPr>
        <w:t>r.</w:t>
      </w:r>
    </w:p>
    <w:p w:rsidR="001B4A32" w:rsidRPr="00202BA6" w:rsidRDefault="001B4A32" w:rsidP="001B4A32">
      <w:pPr>
        <w:numPr>
          <w:ilvl w:val="0"/>
          <w:numId w:val="9"/>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Oświadczamy, że zapoznaliśmy się ze specyfikacją istotnych warunków zamówienia i nie wnosimy do niej zastrzeżeń oraz zdobyliśmy wszelkie konieczne informacje do przygotowania oferty</w:t>
      </w:r>
      <w:r w:rsidRPr="00202BA6">
        <w:rPr>
          <w:rFonts w:asciiTheme="minorHAnsi" w:hAnsiTheme="minorHAnsi" w:cstheme="minorHAnsi"/>
          <w:b/>
          <w:color w:val="000000"/>
        </w:rPr>
        <w:t xml:space="preserve"> </w:t>
      </w:r>
      <w:r w:rsidRPr="00202BA6">
        <w:rPr>
          <w:rFonts w:asciiTheme="minorHAnsi" w:hAnsiTheme="minorHAnsi" w:cstheme="minorHAnsi"/>
          <w:color w:val="000000"/>
        </w:rPr>
        <w:t>oraz uzyskaliśmy wszelkie dane, jakie mogą być niezbędne w przygotowaniu oferty i podpisaniu Umowy na wykonanie zamówienia.</w:t>
      </w:r>
    </w:p>
    <w:p w:rsidR="001B4A32" w:rsidRPr="00202BA6" w:rsidRDefault="001B4A32" w:rsidP="001B4A32">
      <w:pPr>
        <w:numPr>
          <w:ilvl w:val="0"/>
          <w:numId w:val="9"/>
        </w:num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 xml:space="preserve">Oświadczamy, że uważamy się za związanych niniejszą ofertą przez </w:t>
      </w:r>
      <w:r w:rsidRPr="00202BA6">
        <w:rPr>
          <w:rFonts w:asciiTheme="minorHAnsi" w:hAnsiTheme="minorHAnsi" w:cstheme="minorHAnsi"/>
          <w:b/>
          <w:color w:val="000000"/>
        </w:rPr>
        <w:t xml:space="preserve">30 </w:t>
      </w:r>
      <w:r w:rsidRPr="00202BA6">
        <w:rPr>
          <w:rFonts w:asciiTheme="minorHAnsi" w:hAnsiTheme="minorHAnsi" w:cstheme="minorHAnsi"/>
          <w:color w:val="000000"/>
        </w:rPr>
        <w:t>dni od terminu składania ofert .</w:t>
      </w:r>
    </w:p>
    <w:p w:rsidR="001B4A32" w:rsidRDefault="001B4A32" w:rsidP="001B4A32">
      <w:pPr>
        <w:numPr>
          <w:ilvl w:val="0"/>
          <w:numId w:val="9"/>
        </w:numPr>
        <w:tabs>
          <w:tab w:val="clear" w:pos="357"/>
          <w:tab w:val="num" w:pos="397"/>
        </w:tabs>
        <w:spacing w:after="0" w:line="240" w:lineRule="auto"/>
        <w:ind w:left="397" w:hanging="397"/>
        <w:jc w:val="both"/>
        <w:rPr>
          <w:rFonts w:asciiTheme="minorHAnsi" w:hAnsiTheme="minorHAnsi" w:cstheme="minorHAnsi"/>
          <w:color w:val="000000"/>
        </w:rPr>
      </w:pPr>
      <w:r w:rsidRPr="00202BA6">
        <w:rPr>
          <w:rFonts w:asciiTheme="minorHAnsi" w:hAnsiTheme="minorHAnsi" w:cstheme="minorHAnsi"/>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1B4A32" w:rsidRPr="00FE267A" w:rsidRDefault="001B4A32" w:rsidP="001B4A32">
      <w:pPr>
        <w:numPr>
          <w:ilvl w:val="0"/>
          <w:numId w:val="9"/>
        </w:numPr>
        <w:spacing w:after="0" w:line="240" w:lineRule="auto"/>
        <w:jc w:val="both"/>
        <w:rPr>
          <w:rFonts w:asciiTheme="minorHAnsi" w:hAnsiTheme="minorHAnsi" w:cstheme="minorHAnsi"/>
          <w:color w:val="000000"/>
        </w:rPr>
      </w:pPr>
      <w:r w:rsidRPr="00FE267A">
        <w:rPr>
          <w:rFonts w:asciiTheme="minorHAnsi" w:hAnsiTheme="minorHAnsi" w:cstheme="minorHAnsi"/>
          <w:color w:val="000000"/>
        </w:rPr>
        <w:t xml:space="preserve">Oświadczamy, że uważamy się za związanych niniejszą ofertą przez </w:t>
      </w:r>
      <w:r w:rsidRPr="00FE267A">
        <w:rPr>
          <w:rFonts w:asciiTheme="minorHAnsi" w:hAnsiTheme="minorHAnsi" w:cstheme="minorHAnsi"/>
          <w:b/>
          <w:color w:val="000000"/>
        </w:rPr>
        <w:t xml:space="preserve">30 </w:t>
      </w:r>
      <w:r w:rsidRPr="00FE267A">
        <w:rPr>
          <w:rFonts w:asciiTheme="minorHAnsi" w:hAnsiTheme="minorHAnsi" w:cstheme="minorHAnsi"/>
          <w:color w:val="000000"/>
        </w:rPr>
        <w:t>dni od terminu składania ofert .</w:t>
      </w:r>
    </w:p>
    <w:p w:rsidR="001B4A32" w:rsidRPr="00FE267A" w:rsidRDefault="001B4A32" w:rsidP="001B4A32">
      <w:pPr>
        <w:numPr>
          <w:ilvl w:val="0"/>
          <w:numId w:val="9"/>
        </w:numPr>
        <w:tabs>
          <w:tab w:val="clear" w:pos="357"/>
          <w:tab w:val="num" w:pos="397"/>
        </w:tabs>
        <w:spacing w:before="120" w:after="0" w:line="240" w:lineRule="auto"/>
        <w:ind w:left="397" w:right="-1" w:hanging="397"/>
        <w:jc w:val="both"/>
        <w:rPr>
          <w:rFonts w:asciiTheme="minorHAnsi" w:hAnsiTheme="minorHAnsi" w:cstheme="minorHAnsi"/>
          <w:color w:val="000000"/>
        </w:rPr>
      </w:pPr>
      <w:r w:rsidRPr="00FE267A">
        <w:rPr>
          <w:rFonts w:asciiTheme="minorHAnsi" w:hAnsiTheme="minorHAnsi" w:cstheme="minorHAnsi"/>
          <w:color w:val="000000"/>
        </w:rPr>
        <w:t xml:space="preserve">Oświadczamy, iż wadium w wymaganej wysokości wnieśliśmy w formie .............................................................................................................................................. . </w:t>
      </w:r>
    </w:p>
    <w:p w:rsidR="001B4A32" w:rsidRDefault="001B4A32" w:rsidP="001B4A32">
      <w:pPr>
        <w:numPr>
          <w:ilvl w:val="0"/>
          <w:numId w:val="9"/>
        </w:numPr>
        <w:tabs>
          <w:tab w:val="clear" w:pos="357"/>
          <w:tab w:val="num" w:pos="397"/>
        </w:tabs>
        <w:spacing w:after="0" w:line="240" w:lineRule="auto"/>
        <w:ind w:left="397" w:hanging="397"/>
        <w:jc w:val="both"/>
        <w:rPr>
          <w:rFonts w:asciiTheme="minorHAnsi" w:hAnsiTheme="minorHAnsi" w:cstheme="minorHAnsi"/>
          <w:color w:val="000000"/>
        </w:rPr>
      </w:pPr>
      <w:r w:rsidRPr="00FE267A">
        <w:rPr>
          <w:rFonts w:asciiTheme="minorHAnsi" w:hAnsiTheme="minorHAnsi" w:cstheme="minorHAnsi"/>
          <w:color w:val="000000"/>
        </w:rPr>
        <w:t>W przypadku zwrotu wadium, prosimy o jego przekazanie (wniesionego w formie pieniężnej) na konto ..............................................................................................................</w:t>
      </w:r>
    </w:p>
    <w:p w:rsidR="003F0564" w:rsidRPr="003F0564" w:rsidRDefault="003F0564" w:rsidP="003F0564">
      <w:pPr>
        <w:pStyle w:val="Akapitzlist"/>
        <w:numPr>
          <w:ilvl w:val="0"/>
          <w:numId w:val="9"/>
        </w:numPr>
        <w:tabs>
          <w:tab w:val="left" w:pos="390"/>
        </w:tabs>
        <w:spacing w:after="0"/>
        <w:jc w:val="both"/>
        <w:rPr>
          <w:rFonts w:asciiTheme="minorHAnsi" w:hAnsiTheme="minorHAnsi" w:cstheme="minorHAnsi"/>
          <w:color w:val="000000"/>
        </w:rPr>
      </w:pPr>
      <w:r w:rsidRPr="003F0564">
        <w:rPr>
          <w:rFonts w:asciiTheme="minorHAnsi" w:hAnsiTheme="minorHAnsi" w:cstheme="minorHAnsi"/>
          <w:color w:val="000000"/>
        </w:rPr>
        <w:t xml:space="preserve">Oświadczamy, że </w:t>
      </w:r>
      <w:r w:rsidRPr="003F0564">
        <w:rPr>
          <w:rFonts w:asciiTheme="minorHAnsi" w:hAnsiTheme="minorHAnsi" w:cstheme="minorHAnsi"/>
          <w:b/>
          <w:color w:val="000000"/>
        </w:rPr>
        <w:t xml:space="preserve">należę*/ nie należę* </w:t>
      </w:r>
      <w:r w:rsidRPr="003F0564">
        <w:rPr>
          <w:rFonts w:asciiTheme="minorHAnsi" w:hAnsiTheme="minorHAnsi" w:cstheme="minorHAnsi"/>
          <w:color w:val="000000"/>
        </w:rPr>
        <w:t>do grupy kapitałowej w rozumieniu ustawy z dnia 16 lutego 2007r  o ochronie konkurencji i konsumentów (Dz. U. Nr 50, poz.331,</w:t>
      </w:r>
      <w:r>
        <w:rPr>
          <w:rFonts w:asciiTheme="minorHAnsi" w:hAnsiTheme="minorHAnsi" w:cstheme="minorHAnsi"/>
          <w:color w:val="000000"/>
        </w:rPr>
        <w:t xml:space="preserve"> </w:t>
      </w:r>
      <w:r w:rsidRPr="003F0564">
        <w:rPr>
          <w:rFonts w:asciiTheme="minorHAnsi" w:hAnsiTheme="minorHAnsi" w:cstheme="minorHAnsi"/>
          <w:color w:val="000000"/>
        </w:rPr>
        <w:t xml:space="preserve">  z </w:t>
      </w:r>
      <w:proofErr w:type="spellStart"/>
      <w:r w:rsidRPr="003F0564">
        <w:rPr>
          <w:rFonts w:asciiTheme="minorHAnsi" w:hAnsiTheme="minorHAnsi" w:cstheme="minorHAnsi"/>
          <w:color w:val="000000"/>
        </w:rPr>
        <w:t>późn</w:t>
      </w:r>
      <w:proofErr w:type="spellEnd"/>
      <w:r w:rsidRPr="003F0564">
        <w:rPr>
          <w:rFonts w:asciiTheme="minorHAnsi" w:hAnsiTheme="minorHAnsi" w:cstheme="minorHAnsi"/>
          <w:color w:val="000000"/>
        </w:rPr>
        <w:t xml:space="preserve">. zm.)                  </w:t>
      </w:r>
    </w:p>
    <w:p w:rsidR="001B4A32" w:rsidRPr="003F0564" w:rsidRDefault="003F0564" w:rsidP="003F0564">
      <w:pPr>
        <w:pStyle w:val="Akapitzlist"/>
        <w:numPr>
          <w:ilvl w:val="0"/>
          <w:numId w:val="9"/>
        </w:numPr>
        <w:tabs>
          <w:tab w:val="left" w:pos="390"/>
        </w:tabs>
        <w:spacing w:after="0"/>
        <w:jc w:val="both"/>
        <w:rPr>
          <w:rFonts w:asciiTheme="minorHAnsi" w:hAnsiTheme="minorHAnsi" w:cstheme="minorHAnsi"/>
          <w:i/>
          <w:color w:val="000000"/>
        </w:rPr>
      </w:pPr>
      <w:r w:rsidRPr="003F0564">
        <w:rPr>
          <w:rFonts w:asciiTheme="minorHAnsi" w:hAnsiTheme="minorHAnsi" w:cstheme="minorHAnsi"/>
          <w:color w:val="000000"/>
        </w:rPr>
        <w:t xml:space="preserve">Składamy listę podmiotów należących do tej samej grupy kapitałowej </w:t>
      </w:r>
      <w:r w:rsidRPr="003F0564">
        <w:rPr>
          <w:rFonts w:asciiTheme="minorHAnsi" w:hAnsiTheme="minorHAnsi" w:cstheme="minorHAnsi"/>
          <w:i/>
          <w:color w:val="000000"/>
        </w:rPr>
        <w:t>(wypełnić w</w:t>
      </w:r>
      <w:r>
        <w:rPr>
          <w:rFonts w:asciiTheme="minorHAnsi" w:hAnsiTheme="minorHAnsi" w:cstheme="minorHAnsi"/>
          <w:i/>
          <w:color w:val="000000"/>
        </w:rPr>
        <w:t xml:space="preserve"> przypadku zaznaczenia „należę”</w:t>
      </w:r>
    </w:p>
    <w:p w:rsidR="001B4A32" w:rsidRPr="00202BA6" w:rsidRDefault="001B4A32" w:rsidP="001B4A32">
      <w:pPr>
        <w:numPr>
          <w:ilvl w:val="0"/>
          <w:numId w:val="9"/>
        </w:numPr>
        <w:tabs>
          <w:tab w:val="clear" w:pos="357"/>
          <w:tab w:val="num" w:pos="397"/>
        </w:tabs>
        <w:spacing w:after="0" w:line="240" w:lineRule="auto"/>
        <w:ind w:left="397" w:hanging="397"/>
        <w:jc w:val="both"/>
        <w:rPr>
          <w:rFonts w:asciiTheme="minorHAnsi" w:hAnsiTheme="minorHAnsi" w:cstheme="minorHAnsi"/>
          <w:color w:val="000000"/>
        </w:rPr>
      </w:pPr>
      <w:r w:rsidRPr="00202BA6">
        <w:rPr>
          <w:rFonts w:asciiTheme="minorHAnsi" w:hAnsiTheme="minorHAnsi" w:cstheme="minorHAnsi"/>
          <w:color w:val="000000"/>
        </w:rPr>
        <w:t>Informujemy, że niżej wymienione  części zamówienia zamierzamy powierzyć Podwykonawcom:</w:t>
      </w:r>
    </w:p>
    <w:p w:rsidR="001B4A32" w:rsidRPr="00202BA6" w:rsidRDefault="001B4A32" w:rsidP="001B4A32">
      <w:p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w:t>
      </w:r>
    </w:p>
    <w:p w:rsidR="001B4A32" w:rsidRPr="00202BA6" w:rsidRDefault="001B4A32" w:rsidP="001B4A32">
      <w:pPr>
        <w:spacing w:after="0" w:line="240" w:lineRule="auto"/>
        <w:jc w:val="both"/>
        <w:rPr>
          <w:rFonts w:asciiTheme="minorHAnsi" w:hAnsiTheme="minorHAnsi" w:cstheme="minorHAnsi"/>
          <w:i/>
          <w:color w:val="000000"/>
        </w:rPr>
      </w:pPr>
      <w:r w:rsidRPr="00202BA6">
        <w:rPr>
          <w:rFonts w:asciiTheme="minorHAnsi" w:hAnsiTheme="minorHAnsi" w:cstheme="minorHAnsi"/>
          <w:color w:val="000000"/>
        </w:rPr>
        <w:t>.................................................................................................................. (</w:t>
      </w:r>
      <w:r w:rsidRPr="00202BA6">
        <w:rPr>
          <w:rFonts w:asciiTheme="minorHAnsi" w:hAnsiTheme="minorHAnsi" w:cstheme="minorHAnsi"/>
          <w:i/>
          <w:color w:val="000000"/>
        </w:rPr>
        <w:t xml:space="preserve">jeśli Wykonawca nie zamierza powierzyć części zamówienia Podwykonawcom wpisuje </w:t>
      </w:r>
      <w:r w:rsidRPr="00202BA6">
        <w:rPr>
          <w:rFonts w:asciiTheme="minorHAnsi" w:hAnsiTheme="minorHAnsi" w:cstheme="minorHAnsi"/>
          <w:b/>
          <w:i/>
          <w:color w:val="000000"/>
        </w:rPr>
        <w:t>nie dotyczy)</w:t>
      </w:r>
      <w:r w:rsidRPr="00202BA6">
        <w:rPr>
          <w:rFonts w:asciiTheme="minorHAnsi" w:hAnsiTheme="minorHAnsi" w:cstheme="minorHAnsi"/>
          <w:i/>
          <w:color w:val="000000"/>
        </w:rPr>
        <w:t>.</w:t>
      </w:r>
    </w:p>
    <w:p w:rsidR="001B4A32" w:rsidRPr="00202BA6" w:rsidRDefault="001B4A32" w:rsidP="001B4A32">
      <w:pPr>
        <w:spacing w:after="0" w:line="240" w:lineRule="auto"/>
        <w:jc w:val="both"/>
        <w:rPr>
          <w:rFonts w:asciiTheme="minorHAnsi" w:hAnsiTheme="minorHAnsi" w:cstheme="minorHAnsi"/>
          <w:color w:val="000000"/>
        </w:rPr>
      </w:pPr>
      <w:r w:rsidRPr="00202BA6">
        <w:rPr>
          <w:rFonts w:asciiTheme="minorHAnsi" w:hAnsiTheme="minorHAnsi" w:cstheme="minorHAnsi"/>
          <w:color w:val="000000"/>
        </w:rPr>
        <w:t>11. Niniejsza oferta przetargowa obejmuje następujące załączniki:</w:t>
      </w:r>
    </w:p>
    <w:p w:rsidR="001B4A32" w:rsidRPr="00202BA6" w:rsidRDefault="001B4A32" w:rsidP="001B4A32">
      <w:pPr>
        <w:numPr>
          <w:ilvl w:val="1"/>
          <w:numId w:val="9"/>
        </w:numPr>
        <w:spacing w:after="0" w:line="360" w:lineRule="auto"/>
        <w:jc w:val="both"/>
        <w:rPr>
          <w:rFonts w:asciiTheme="minorHAnsi" w:hAnsiTheme="minorHAnsi" w:cstheme="minorHAnsi"/>
          <w:color w:val="000000"/>
        </w:rPr>
      </w:pPr>
      <w:r w:rsidRPr="00202BA6">
        <w:rPr>
          <w:rFonts w:asciiTheme="minorHAnsi" w:hAnsiTheme="minorHAnsi" w:cstheme="minorHAnsi"/>
          <w:color w:val="000000"/>
        </w:rPr>
        <w:t xml:space="preserve">............................................................................................................................ </w:t>
      </w:r>
    </w:p>
    <w:p w:rsidR="001B4A32" w:rsidRPr="00202BA6" w:rsidRDefault="001B4A32" w:rsidP="001B4A32">
      <w:pPr>
        <w:numPr>
          <w:ilvl w:val="1"/>
          <w:numId w:val="9"/>
        </w:numPr>
        <w:spacing w:after="0" w:line="360" w:lineRule="auto"/>
        <w:jc w:val="both"/>
        <w:rPr>
          <w:rFonts w:asciiTheme="minorHAnsi" w:hAnsiTheme="minorHAnsi" w:cstheme="minorHAnsi"/>
          <w:color w:val="000000"/>
        </w:rPr>
      </w:pPr>
      <w:r w:rsidRPr="00202BA6">
        <w:rPr>
          <w:rFonts w:asciiTheme="minorHAnsi" w:hAnsiTheme="minorHAnsi" w:cstheme="minorHAnsi"/>
          <w:color w:val="000000"/>
        </w:rPr>
        <w:t xml:space="preserve">........................................................................................................................... </w:t>
      </w:r>
    </w:p>
    <w:p w:rsidR="001B4A32" w:rsidRPr="00202BA6" w:rsidRDefault="001B4A32" w:rsidP="001B4A32">
      <w:pPr>
        <w:numPr>
          <w:ilvl w:val="1"/>
          <w:numId w:val="9"/>
        </w:numPr>
        <w:spacing w:after="0" w:line="360" w:lineRule="auto"/>
        <w:jc w:val="both"/>
        <w:rPr>
          <w:rFonts w:asciiTheme="minorHAnsi" w:hAnsiTheme="minorHAnsi" w:cstheme="minorHAnsi"/>
          <w:color w:val="000000"/>
        </w:rPr>
      </w:pPr>
      <w:r w:rsidRPr="00202BA6">
        <w:rPr>
          <w:rFonts w:asciiTheme="minorHAnsi" w:hAnsiTheme="minorHAnsi" w:cstheme="minorHAnsi"/>
          <w:color w:val="000000"/>
        </w:rPr>
        <w:t xml:space="preserve">........................................................................................................................... </w:t>
      </w:r>
    </w:p>
    <w:p w:rsidR="001B4A32" w:rsidRPr="00202BA6" w:rsidRDefault="001B4A32" w:rsidP="001B4A32">
      <w:pPr>
        <w:spacing w:after="0" w:line="360" w:lineRule="auto"/>
        <w:jc w:val="both"/>
        <w:rPr>
          <w:rFonts w:asciiTheme="minorHAnsi" w:hAnsiTheme="minorHAnsi" w:cstheme="minorHAnsi"/>
          <w:color w:val="000000"/>
        </w:rPr>
      </w:pPr>
    </w:p>
    <w:p w:rsidR="001B4A32" w:rsidRPr="00202BA6" w:rsidRDefault="001B4A32" w:rsidP="001B4A32">
      <w:pPr>
        <w:spacing w:after="0" w:line="360" w:lineRule="auto"/>
        <w:jc w:val="both"/>
        <w:rPr>
          <w:rFonts w:asciiTheme="minorHAnsi" w:hAnsiTheme="minorHAnsi" w:cstheme="minorHAnsi"/>
          <w:color w:val="000000"/>
        </w:rPr>
      </w:pPr>
      <w:r w:rsidRPr="00202BA6">
        <w:rPr>
          <w:rFonts w:asciiTheme="minorHAnsi" w:hAnsiTheme="minorHAnsi" w:cstheme="minorHAnsi"/>
          <w:color w:val="000000"/>
        </w:rPr>
        <w:t xml:space="preserve">                                                                                          </w:t>
      </w:r>
      <w:r>
        <w:rPr>
          <w:rFonts w:asciiTheme="minorHAnsi" w:hAnsiTheme="minorHAnsi" w:cstheme="minorHAnsi"/>
          <w:color w:val="000000"/>
        </w:rPr>
        <w:t xml:space="preserve">                 </w:t>
      </w:r>
      <w:r w:rsidRPr="00202BA6">
        <w:rPr>
          <w:rFonts w:asciiTheme="minorHAnsi" w:hAnsiTheme="minorHAnsi" w:cstheme="minorHAnsi"/>
          <w:color w:val="000000"/>
        </w:rPr>
        <w:t xml:space="preserve">      ......................................................</w:t>
      </w:r>
    </w:p>
    <w:p w:rsidR="001B4A32" w:rsidRPr="009F7485" w:rsidRDefault="001B4A32" w:rsidP="001B4A32">
      <w:pPr>
        <w:spacing w:after="0" w:line="240" w:lineRule="auto"/>
        <w:jc w:val="center"/>
        <w:rPr>
          <w:rFonts w:asciiTheme="minorHAnsi" w:hAnsiTheme="minorHAnsi" w:cstheme="minorHAnsi"/>
          <w:color w:val="000000"/>
          <w:sz w:val="18"/>
          <w:szCs w:val="18"/>
        </w:rPr>
      </w:pPr>
      <w:r w:rsidRPr="009F7485">
        <w:rPr>
          <w:rFonts w:asciiTheme="minorHAnsi" w:hAnsiTheme="minorHAnsi" w:cstheme="minorHAnsi"/>
          <w:b/>
          <w:i/>
          <w:color w:val="000000"/>
          <w:sz w:val="18"/>
          <w:szCs w:val="18"/>
        </w:rPr>
        <w:t xml:space="preserve">                                                                                                                                   Podpis Wykonawcy</w:t>
      </w:r>
      <w:r w:rsidRPr="009F7485">
        <w:rPr>
          <w:rFonts w:asciiTheme="minorHAnsi" w:hAnsiTheme="minorHAnsi" w:cstheme="minorHAnsi"/>
          <w:color w:val="000000"/>
          <w:sz w:val="18"/>
          <w:szCs w:val="18"/>
        </w:rPr>
        <w:t xml:space="preserve">  </w:t>
      </w:r>
    </w:p>
    <w:p w:rsidR="001B4A32" w:rsidRPr="009F7485" w:rsidRDefault="001B4A32" w:rsidP="001B4A32">
      <w:pPr>
        <w:spacing w:after="0" w:line="240" w:lineRule="auto"/>
        <w:jc w:val="center"/>
        <w:rPr>
          <w:rFonts w:asciiTheme="minorHAnsi" w:hAnsiTheme="minorHAnsi" w:cstheme="minorHAnsi"/>
          <w:color w:val="000000"/>
          <w:sz w:val="18"/>
          <w:szCs w:val="18"/>
        </w:rPr>
      </w:pPr>
      <w:r w:rsidRPr="009F7485">
        <w:rPr>
          <w:rFonts w:asciiTheme="minorHAnsi" w:hAnsiTheme="minorHAnsi" w:cstheme="minorHAnsi"/>
          <w:color w:val="000000"/>
          <w:sz w:val="18"/>
          <w:szCs w:val="18"/>
        </w:rPr>
        <w:t xml:space="preserve">                                                                                                                    ( </w:t>
      </w:r>
      <w:r w:rsidRPr="009F7485">
        <w:rPr>
          <w:rFonts w:asciiTheme="minorHAnsi" w:hAnsiTheme="minorHAnsi" w:cstheme="minorHAnsi"/>
          <w:i/>
          <w:color w:val="000000"/>
          <w:sz w:val="18"/>
          <w:szCs w:val="18"/>
        </w:rPr>
        <w:t>lub upoważnionego przedstawiciela  Wykonawcy)</w:t>
      </w:r>
    </w:p>
    <w:p w:rsidR="001B4A32" w:rsidRPr="009F7485" w:rsidRDefault="001B4A32" w:rsidP="001B4A32">
      <w:pPr>
        <w:spacing w:line="240" w:lineRule="auto"/>
        <w:rPr>
          <w:rFonts w:asciiTheme="minorHAnsi" w:hAnsiTheme="minorHAnsi" w:cstheme="minorHAnsi"/>
          <w:color w:val="000000"/>
          <w:sz w:val="18"/>
          <w:szCs w:val="18"/>
        </w:rPr>
      </w:pPr>
    </w:p>
    <w:p w:rsidR="001B4A32" w:rsidRDefault="001B4A32" w:rsidP="001B4A32">
      <w:pPr>
        <w:spacing w:line="240" w:lineRule="auto"/>
        <w:jc w:val="both"/>
        <w:rPr>
          <w:rFonts w:asciiTheme="minorHAnsi" w:hAnsiTheme="minorHAnsi" w:cstheme="minorHAnsi"/>
          <w:color w:val="000000"/>
        </w:rPr>
      </w:pPr>
    </w:p>
    <w:p w:rsidR="001B4A32" w:rsidRDefault="001B4A32" w:rsidP="001B4A32">
      <w:pPr>
        <w:spacing w:line="240" w:lineRule="auto"/>
        <w:jc w:val="both"/>
        <w:rPr>
          <w:rFonts w:asciiTheme="minorHAnsi" w:hAnsiTheme="minorHAnsi" w:cstheme="minorHAnsi"/>
          <w:color w:val="000000"/>
        </w:rPr>
      </w:pPr>
    </w:p>
    <w:p w:rsidR="001B4A32" w:rsidRPr="00202BA6" w:rsidRDefault="001B4A32" w:rsidP="001B4A32">
      <w:pPr>
        <w:spacing w:line="240" w:lineRule="auto"/>
        <w:jc w:val="both"/>
        <w:rPr>
          <w:rFonts w:asciiTheme="minorHAnsi" w:hAnsiTheme="minorHAnsi" w:cstheme="minorHAnsi"/>
          <w:color w:val="000000"/>
        </w:rPr>
      </w:pPr>
      <w:r w:rsidRPr="00202BA6">
        <w:rPr>
          <w:rFonts w:asciiTheme="minorHAnsi" w:hAnsiTheme="minorHAnsi" w:cstheme="minorHAnsi"/>
          <w:color w:val="000000"/>
        </w:rPr>
        <w:t>Miejscowość i data..................................................................................</w:t>
      </w:r>
    </w:p>
    <w:p w:rsidR="001B4A32" w:rsidRPr="00202BA6" w:rsidRDefault="001B4A32" w:rsidP="001B4A32">
      <w:pPr>
        <w:spacing w:line="240" w:lineRule="auto"/>
        <w:jc w:val="center"/>
        <w:rPr>
          <w:rFonts w:asciiTheme="minorHAnsi" w:hAnsiTheme="minorHAnsi" w:cstheme="minorHAnsi"/>
          <w:color w:val="000000"/>
        </w:rPr>
      </w:pPr>
    </w:p>
    <w:p w:rsidR="001B4A32" w:rsidRPr="00202BA6" w:rsidRDefault="001B4A32" w:rsidP="001B4A32">
      <w:pPr>
        <w:spacing w:line="240" w:lineRule="auto"/>
        <w:jc w:val="center"/>
        <w:rPr>
          <w:rFonts w:asciiTheme="minorHAnsi" w:hAnsiTheme="minorHAnsi" w:cstheme="minorHAnsi"/>
          <w:b/>
          <w:color w:val="000000"/>
        </w:rPr>
      </w:pPr>
    </w:p>
    <w:p w:rsidR="001B4A32" w:rsidRPr="00202BA6" w:rsidRDefault="001B4A32" w:rsidP="001B4A32">
      <w:pPr>
        <w:spacing w:line="240" w:lineRule="auto"/>
        <w:jc w:val="center"/>
        <w:rPr>
          <w:rFonts w:asciiTheme="minorHAnsi" w:hAnsiTheme="minorHAnsi" w:cstheme="minorHAnsi"/>
          <w:b/>
          <w:color w:val="000000"/>
        </w:rPr>
      </w:pPr>
    </w:p>
    <w:p w:rsidR="001B4A32" w:rsidRPr="00202BA6" w:rsidRDefault="001B4A32" w:rsidP="001B4A32">
      <w:pPr>
        <w:spacing w:line="240" w:lineRule="auto"/>
        <w:rPr>
          <w:rFonts w:asciiTheme="minorHAnsi" w:hAnsiTheme="minorHAnsi" w:cstheme="minorHAnsi"/>
          <w:b/>
          <w:color w:val="000000"/>
        </w:rPr>
      </w:pPr>
    </w:p>
    <w:p w:rsidR="001B4A32" w:rsidRPr="00202BA6" w:rsidRDefault="001B4A32" w:rsidP="001B4A32">
      <w:pPr>
        <w:spacing w:line="240" w:lineRule="auto"/>
        <w:jc w:val="center"/>
        <w:rPr>
          <w:rFonts w:asciiTheme="minorHAnsi" w:hAnsiTheme="minorHAnsi" w:cstheme="minorHAnsi"/>
          <w:b/>
          <w:color w:val="000000"/>
        </w:rPr>
      </w:pPr>
    </w:p>
    <w:p w:rsidR="001B4A32" w:rsidRPr="00202BA6" w:rsidRDefault="001B4A32" w:rsidP="001B4A32">
      <w:pPr>
        <w:spacing w:line="240" w:lineRule="auto"/>
        <w:rPr>
          <w:rFonts w:asciiTheme="minorHAnsi" w:hAnsiTheme="minorHAnsi" w:cstheme="minorHAnsi"/>
          <w:b/>
          <w:color w:val="000000"/>
        </w:rPr>
      </w:pPr>
    </w:p>
    <w:p w:rsidR="001B4A32" w:rsidRDefault="001B4A32" w:rsidP="001B4A32">
      <w:pPr>
        <w:spacing w:line="240" w:lineRule="auto"/>
        <w:rPr>
          <w:rFonts w:asciiTheme="minorHAnsi" w:hAnsiTheme="minorHAnsi" w:cstheme="minorHAnsi"/>
          <w:b/>
          <w:color w:val="000000"/>
        </w:rPr>
      </w:pPr>
    </w:p>
    <w:p w:rsidR="001B4A32" w:rsidRDefault="001B4A32" w:rsidP="001B4A32">
      <w:pPr>
        <w:spacing w:line="240" w:lineRule="auto"/>
        <w:rPr>
          <w:rFonts w:asciiTheme="minorHAnsi" w:hAnsiTheme="minorHAnsi" w:cstheme="minorHAnsi"/>
          <w:b/>
          <w:color w:val="000000"/>
        </w:rPr>
      </w:pPr>
    </w:p>
    <w:p w:rsidR="001B4A32" w:rsidRPr="00202BA6" w:rsidRDefault="001B4A32" w:rsidP="001B4A32">
      <w:pPr>
        <w:spacing w:line="240" w:lineRule="auto"/>
        <w:rPr>
          <w:rFonts w:asciiTheme="minorHAnsi" w:hAnsiTheme="minorHAnsi" w:cstheme="minorHAnsi"/>
          <w:b/>
          <w:color w:val="000000"/>
        </w:rPr>
      </w:pPr>
    </w:p>
    <w:p w:rsidR="001B4A32" w:rsidRPr="008A12C1" w:rsidRDefault="001B4A32" w:rsidP="001B4A32">
      <w:pPr>
        <w:spacing w:line="240" w:lineRule="auto"/>
        <w:jc w:val="center"/>
        <w:rPr>
          <w:rFonts w:asciiTheme="minorHAnsi" w:hAnsiTheme="minorHAnsi" w:cstheme="minorHAnsi"/>
          <w:b/>
          <w:color w:val="000000"/>
          <w:sz w:val="28"/>
          <w:szCs w:val="28"/>
        </w:rPr>
      </w:pPr>
      <w:r w:rsidRPr="008A12C1">
        <w:rPr>
          <w:rFonts w:asciiTheme="minorHAnsi" w:hAnsiTheme="minorHAnsi" w:cstheme="minorHAnsi"/>
          <w:b/>
          <w:color w:val="000000"/>
          <w:sz w:val="28"/>
          <w:szCs w:val="28"/>
        </w:rPr>
        <w:t>FORMULARZ  Nr 1</w:t>
      </w:r>
    </w:p>
    <w:p w:rsidR="001B4A32" w:rsidRPr="008A12C1" w:rsidRDefault="001B4A32" w:rsidP="001B4A32">
      <w:pPr>
        <w:tabs>
          <w:tab w:val="left" w:pos="390"/>
        </w:tabs>
        <w:spacing w:line="240" w:lineRule="auto"/>
        <w:jc w:val="center"/>
        <w:rPr>
          <w:rFonts w:asciiTheme="minorHAnsi" w:hAnsiTheme="minorHAnsi" w:cstheme="minorHAnsi"/>
          <w:b/>
          <w:color w:val="000000"/>
          <w:sz w:val="28"/>
          <w:szCs w:val="28"/>
        </w:rPr>
      </w:pPr>
    </w:p>
    <w:p w:rsidR="001B4A32" w:rsidRPr="008A12C1" w:rsidRDefault="001B4A32" w:rsidP="001B4A32">
      <w:pPr>
        <w:tabs>
          <w:tab w:val="left" w:pos="390"/>
        </w:tabs>
        <w:spacing w:line="240" w:lineRule="auto"/>
        <w:jc w:val="center"/>
        <w:rPr>
          <w:rFonts w:asciiTheme="minorHAnsi" w:hAnsiTheme="minorHAnsi" w:cstheme="minorHAnsi"/>
          <w:b/>
          <w:color w:val="000000"/>
          <w:sz w:val="28"/>
          <w:szCs w:val="28"/>
        </w:rPr>
      </w:pPr>
      <w:r w:rsidRPr="008A12C1">
        <w:rPr>
          <w:rFonts w:asciiTheme="minorHAnsi" w:hAnsiTheme="minorHAnsi" w:cstheme="minorHAnsi"/>
          <w:b/>
          <w:color w:val="000000"/>
          <w:sz w:val="28"/>
          <w:szCs w:val="28"/>
        </w:rPr>
        <w:t xml:space="preserve">Oświadczenie o spełnianiu warunków </w:t>
      </w:r>
    </w:p>
    <w:p w:rsidR="001B4A32" w:rsidRPr="008A12C1" w:rsidRDefault="001B4A32" w:rsidP="001B4A32">
      <w:pPr>
        <w:tabs>
          <w:tab w:val="left" w:pos="390"/>
        </w:tabs>
        <w:spacing w:line="240" w:lineRule="auto"/>
        <w:jc w:val="center"/>
        <w:rPr>
          <w:rFonts w:asciiTheme="minorHAnsi" w:hAnsiTheme="minorHAnsi" w:cstheme="minorHAnsi"/>
          <w:b/>
          <w:color w:val="000000"/>
          <w:sz w:val="28"/>
          <w:szCs w:val="28"/>
        </w:rPr>
      </w:pPr>
      <w:r w:rsidRPr="008A12C1">
        <w:rPr>
          <w:rFonts w:asciiTheme="minorHAnsi" w:hAnsiTheme="minorHAnsi" w:cstheme="minorHAnsi"/>
          <w:b/>
          <w:color w:val="000000"/>
          <w:sz w:val="28"/>
          <w:szCs w:val="28"/>
        </w:rPr>
        <w:t xml:space="preserve">udziału w postępowaniu  </w:t>
      </w:r>
    </w:p>
    <w:p w:rsidR="001B4A32" w:rsidRPr="00202BA6" w:rsidRDefault="001B4A32" w:rsidP="001B4A32">
      <w:pPr>
        <w:tabs>
          <w:tab w:val="left" w:pos="390"/>
        </w:tabs>
        <w:spacing w:line="360" w:lineRule="auto"/>
        <w:jc w:val="both"/>
        <w:rPr>
          <w:rFonts w:asciiTheme="minorHAnsi" w:hAnsiTheme="minorHAnsi" w:cstheme="minorHAnsi"/>
          <w:color w:val="000000"/>
        </w:rPr>
      </w:pPr>
    </w:p>
    <w:p w:rsidR="001B4A32" w:rsidRPr="00202BA6" w:rsidRDefault="001B4A32" w:rsidP="001B4A32">
      <w:pPr>
        <w:tabs>
          <w:tab w:val="left" w:pos="390"/>
        </w:tabs>
        <w:spacing w:line="240" w:lineRule="auto"/>
        <w:jc w:val="both"/>
        <w:rPr>
          <w:rFonts w:asciiTheme="minorHAnsi" w:hAnsiTheme="minorHAnsi" w:cstheme="minorHAnsi"/>
          <w:color w:val="000000"/>
        </w:rPr>
      </w:pPr>
      <w:r w:rsidRPr="00202BA6">
        <w:rPr>
          <w:rFonts w:asciiTheme="minorHAnsi" w:hAnsiTheme="minorHAnsi" w:cstheme="minorHAnsi"/>
          <w:i/>
          <w:color w:val="000000"/>
        </w:rPr>
        <w:t>Nazwa Wykonawcy</w:t>
      </w:r>
      <w:r w:rsidRPr="00202BA6">
        <w:rPr>
          <w:rFonts w:asciiTheme="minorHAnsi" w:hAnsiTheme="minorHAnsi" w:cstheme="minorHAnsi"/>
          <w:color w:val="000000"/>
        </w:rPr>
        <w:t>................................................................................................................</w:t>
      </w:r>
    </w:p>
    <w:p w:rsidR="001B4A32" w:rsidRPr="00202BA6" w:rsidRDefault="001B4A32" w:rsidP="001B4A32">
      <w:pPr>
        <w:tabs>
          <w:tab w:val="left" w:pos="390"/>
        </w:tabs>
        <w:spacing w:line="240" w:lineRule="auto"/>
        <w:jc w:val="both"/>
        <w:rPr>
          <w:rFonts w:asciiTheme="minorHAnsi" w:hAnsiTheme="minorHAnsi" w:cstheme="minorHAnsi"/>
          <w:color w:val="000000"/>
        </w:rPr>
      </w:pPr>
      <w:r w:rsidRPr="00202BA6">
        <w:rPr>
          <w:rFonts w:asciiTheme="minorHAnsi" w:hAnsiTheme="minorHAnsi" w:cstheme="minorHAnsi"/>
          <w:i/>
          <w:color w:val="000000"/>
        </w:rPr>
        <w:t xml:space="preserve"> Adres Wykonawcy</w:t>
      </w:r>
      <w:r w:rsidRPr="00202BA6">
        <w:rPr>
          <w:rFonts w:asciiTheme="minorHAnsi" w:hAnsiTheme="minorHAnsi" w:cstheme="minorHAnsi"/>
          <w:color w:val="000000"/>
        </w:rPr>
        <w:t>.................................................................................................................</w:t>
      </w:r>
    </w:p>
    <w:p w:rsidR="001B4A32" w:rsidRPr="00202BA6" w:rsidRDefault="001B4A32" w:rsidP="001B4A32">
      <w:pPr>
        <w:tabs>
          <w:tab w:val="left" w:pos="390"/>
        </w:tabs>
        <w:spacing w:line="240" w:lineRule="auto"/>
        <w:jc w:val="both"/>
        <w:rPr>
          <w:rFonts w:asciiTheme="minorHAnsi" w:hAnsiTheme="minorHAnsi" w:cstheme="minorHAnsi"/>
          <w:i/>
          <w:color w:val="000000"/>
        </w:rPr>
      </w:pPr>
      <w:r w:rsidRPr="00202BA6">
        <w:rPr>
          <w:rFonts w:asciiTheme="minorHAnsi" w:hAnsiTheme="minorHAnsi" w:cstheme="minorHAnsi"/>
          <w:i/>
          <w:color w:val="000000"/>
        </w:rPr>
        <w:t>Numer tel/fax</w:t>
      </w:r>
      <w:r w:rsidRPr="00202BA6">
        <w:rPr>
          <w:rFonts w:asciiTheme="minorHAnsi" w:hAnsiTheme="minorHAnsi" w:cstheme="minorHAnsi"/>
          <w:color w:val="000000"/>
        </w:rPr>
        <w:t>.........................................................................................................................</w:t>
      </w:r>
    </w:p>
    <w:p w:rsidR="001B4A32" w:rsidRPr="00202BA6" w:rsidRDefault="001B4A32" w:rsidP="001B4A32">
      <w:pPr>
        <w:tabs>
          <w:tab w:val="left" w:pos="390"/>
        </w:tabs>
        <w:spacing w:line="240" w:lineRule="auto"/>
        <w:jc w:val="both"/>
        <w:rPr>
          <w:rFonts w:asciiTheme="minorHAnsi" w:hAnsiTheme="minorHAnsi" w:cstheme="minorHAnsi"/>
          <w:color w:val="000000"/>
        </w:rPr>
      </w:pPr>
      <w:r w:rsidRPr="00202BA6">
        <w:rPr>
          <w:rFonts w:asciiTheme="minorHAnsi" w:hAnsiTheme="minorHAnsi" w:cstheme="minorHAnsi"/>
          <w:i/>
          <w:color w:val="000000"/>
        </w:rPr>
        <w:t xml:space="preserve">Adres  e–mail </w:t>
      </w:r>
      <w:r w:rsidRPr="00202BA6">
        <w:rPr>
          <w:rFonts w:asciiTheme="minorHAnsi" w:hAnsiTheme="minorHAnsi" w:cstheme="minorHAnsi"/>
          <w:color w:val="000000"/>
        </w:rPr>
        <w:t>........................................................................................................................</w:t>
      </w:r>
    </w:p>
    <w:p w:rsidR="001B4A32" w:rsidRPr="00202BA6" w:rsidRDefault="001B4A32" w:rsidP="001B4A32">
      <w:pPr>
        <w:tabs>
          <w:tab w:val="left" w:pos="390"/>
        </w:tabs>
        <w:spacing w:line="360" w:lineRule="auto"/>
        <w:jc w:val="both"/>
        <w:rPr>
          <w:rFonts w:asciiTheme="minorHAnsi" w:hAnsiTheme="minorHAnsi" w:cstheme="minorHAnsi"/>
          <w:color w:val="000000"/>
        </w:rPr>
      </w:pPr>
    </w:p>
    <w:p w:rsidR="001B4A32" w:rsidRPr="00202BA6" w:rsidRDefault="001B4A32" w:rsidP="001B4A32">
      <w:pPr>
        <w:tabs>
          <w:tab w:val="left" w:pos="390"/>
        </w:tabs>
        <w:spacing w:line="360" w:lineRule="auto"/>
        <w:jc w:val="both"/>
        <w:rPr>
          <w:rFonts w:asciiTheme="minorHAnsi" w:hAnsiTheme="minorHAnsi" w:cstheme="minorHAnsi"/>
          <w:color w:val="000000"/>
        </w:rPr>
      </w:pPr>
      <w:r w:rsidRPr="00202BA6">
        <w:rPr>
          <w:rFonts w:asciiTheme="minorHAnsi" w:hAnsiTheme="minorHAnsi" w:cstheme="minorHAnsi"/>
          <w:color w:val="000000"/>
        </w:rPr>
        <w:t>Oświadczam, że spełniam warunki udziału w postępowaniu określone w art. 22 ust. 1 ustawy z dnia 24 stycznia 2004r Prawo zamówień publicznych.</w:t>
      </w:r>
    </w:p>
    <w:p w:rsidR="001B4A32" w:rsidRPr="00202BA6" w:rsidRDefault="001B4A32" w:rsidP="001B4A32">
      <w:pPr>
        <w:pStyle w:val="WW-NormalnyWeb"/>
        <w:numPr>
          <w:ilvl w:val="0"/>
          <w:numId w:val="10"/>
        </w:numPr>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 xml:space="preserve">posiadam uprawnienia do wykonywania  określonej działalności lub czynności, jeżeli ustawy nakładają obowiązek posiadania takich uprawnień;  </w:t>
      </w:r>
    </w:p>
    <w:p w:rsidR="001B4A32" w:rsidRPr="00202BA6" w:rsidRDefault="001B4A32" w:rsidP="001B4A32">
      <w:pPr>
        <w:pStyle w:val="WW-NormalnyWeb"/>
        <w:numPr>
          <w:ilvl w:val="0"/>
          <w:numId w:val="10"/>
        </w:numPr>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posiadam niezbędną wiedzę i doświadczenie,</w:t>
      </w:r>
    </w:p>
    <w:p w:rsidR="001B4A32" w:rsidRPr="00202BA6" w:rsidRDefault="001B4A32" w:rsidP="001B4A32">
      <w:pPr>
        <w:pStyle w:val="WW-NormalnyWeb"/>
        <w:numPr>
          <w:ilvl w:val="0"/>
          <w:numId w:val="10"/>
        </w:numPr>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dysponuję odpowiednim potencjałem technicznym oraz  oso</w:t>
      </w:r>
      <w:r>
        <w:rPr>
          <w:rFonts w:asciiTheme="minorHAnsi" w:hAnsiTheme="minorHAnsi" w:cstheme="minorHAnsi"/>
          <w:color w:val="000000"/>
          <w:sz w:val="22"/>
          <w:szCs w:val="22"/>
        </w:rPr>
        <w:t xml:space="preserve">bami zdolnymi do    </w:t>
      </w:r>
      <w:r w:rsidRPr="00202BA6">
        <w:rPr>
          <w:rFonts w:asciiTheme="minorHAnsi" w:hAnsiTheme="minorHAnsi" w:cstheme="minorHAnsi"/>
          <w:color w:val="000000"/>
          <w:sz w:val="22"/>
          <w:szCs w:val="22"/>
        </w:rPr>
        <w:t xml:space="preserve"> wy</w:t>
      </w:r>
      <w:r w:rsidRPr="00202BA6">
        <w:rPr>
          <w:rFonts w:asciiTheme="minorHAnsi" w:hAnsiTheme="minorHAnsi" w:cstheme="minorHAnsi"/>
          <w:color w:val="000000"/>
          <w:sz w:val="22"/>
          <w:szCs w:val="22"/>
        </w:rPr>
        <w:softHyphen/>
        <w:t xml:space="preserve">konania zamówienia </w:t>
      </w:r>
    </w:p>
    <w:p w:rsidR="001B4A32" w:rsidRPr="00202BA6" w:rsidRDefault="001B4A32" w:rsidP="001B4A32">
      <w:pPr>
        <w:pStyle w:val="WW-NormalnyWeb"/>
        <w:numPr>
          <w:ilvl w:val="0"/>
          <w:numId w:val="10"/>
        </w:numPr>
        <w:jc w:val="both"/>
        <w:rPr>
          <w:rFonts w:asciiTheme="minorHAnsi" w:hAnsiTheme="minorHAnsi" w:cstheme="minorHAnsi"/>
          <w:color w:val="000000"/>
          <w:sz w:val="22"/>
          <w:szCs w:val="22"/>
        </w:rPr>
      </w:pPr>
      <w:r w:rsidRPr="00202BA6">
        <w:rPr>
          <w:rFonts w:asciiTheme="minorHAnsi" w:hAnsiTheme="minorHAnsi" w:cstheme="minorHAnsi"/>
          <w:color w:val="000000"/>
          <w:sz w:val="22"/>
          <w:szCs w:val="22"/>
        </w:rPr>
        <w:t>znajduję się w sytuacji ekonomicznej i finansowej za</w:t>
      </w:r>
      <w:r w:rsidRPr="00202BA6">
        <w:rPr>
          <w:rFonts w:asciiTheme="minorHAnsi" w:hAnsiTheme="minorHAnsi" w:cstheme="minorHAnsi"/>
          <w:color w:val="000000"/>
          <w:sz w:val="22"/>
          <w:szCs w:val="22"/>
        </w:rPr>
        <w:softHyphen/>
        <w:t xml:space="preserve">pewniającej wykonanie zamówienia </w:t>
      </w:r>
    </w:p>
    <w:p w:rsidR="001B4A32" w:rsidRPr="00202BA6" w:rsidRDefault="001B4A32" w:rsidP="001B4A32">
      <w:pPr>
        <w:pStyle w:val="WW-NormalnyWeb"/>
        <w:ind w:left="360"/>
        <w:jc w:val="both"/>
        <w:rPr>
          <w:rFonts w:asciiTheme="minorHAnsi" w:hAnsiTheme="minorHAnsi" w:cstheme="minorHAnsi"/>
          <w:color w:val="000000"/>
          <w:sz w:val="22"/>
          <w:szCs w:val="22"/>
        </w:rPr>
      </w:pPr>
    </w:p>
    <w:p w:rsidR="001B4A32" w:rsidRPr="00202BA6" w:rsidRDefault="001B4A32" w:rsidP="001B4A32">
      <w:pPr>
        <w:pStyle w:val="WW-NormalnyWeb"/>
        <w:ind w:left="360"/>
        <w:jc w:val="both"/>
        <w:rPr>
          <w:rFonts w:asciiTheme="minorHAnsi" w:hAnsiTheme="minorHAnsi" w:cstheme="minorHAnsi"/>
          <w:b/>
          <w:i/>
          <w:color w:val="000000"/>
          <w:sz w:val="22"/>
          <w:szCs w:val="22"/>
        </w:rPr>
      </w:pPr>
      <w:r w:rsidRPr="00202BA6">
        <w:rPr>
          <w:rFonts w:asciiTheme="minorHAnsi" w:hAnsiTheme="minorHAnsi" w:cstheme="minorHAnsi"/>
          <w:b/>
          <w:i/>
          <w:color w:val="000000"/>
          <w:sz w:val="22"/>
          <w:szCs w:val="22"/>
        </w:rPr>
        <w:t xml:space="preserve">  </w:t>
      </w:r>
    </w:p>
    <w:p w:rsidR="001B4A32" w:rsidRPr="00202BA6" w:rsidRDefault="001B4A32" w:rsidP="001B4A32">
      <w:pPr>
        <w:pStyle w:val="WW-NormalnyWeb"/>
        <w:ind w:left="360"/>
        <w:jc w:val="both"/>
        <w:rPr>
          <w:rFonts w:asciiTheme="minorHAnsi" w:hAnsiTheme="minorHAnsi" w:cstheme="minorHAnsi"/>
          <w:b/>
          <w:i/>
          <w:color w:val="000000"/>
          <w:sz w:val="22"/>
          <w:szCs w:val="22"/>
        </w:rPr>
      </w:pPr>
      <w:r w:rsidRPr="00202BA6">
        <w:rPr>
          <w:rFonts w:asciiTheme="minorHAnsi" w:hAnsiTheme="minorHAnsi" w:cstheme="minorHAnsi"/>
          <w:b/>
          <w:i/>
          <w:color w:val="000000"/>
          <w:sz w:val="22"/>
          <w:szCs w:val="22"/>
        </w:rPr>
        <w:t xml:space="preserve"> Podpis Wykonawcy </w:t>
      </w:r>
      <w:r w:rsidRPr="00202BA6">
        <w:rPr>
          <w:rFonts w:asciiTheme="minorHAnsi" w:hAnsiTheme="minorHAnsi" w:cstheme="minorHAnsi"/>
          <w:i/>
          <w:color w:val="000000"/>
          <w:sz w:val="22"/>
          <w:szCs w:val="22"/>
        </w:rPr>
        <w:t>...........................................................</w:t>
      </w:r>
    </w:p>
    <w:p w:rsidR="001B4A32" w:rsidRPr="00202BA6" w:rsidRDefault="001B4A32" w:rsidP="001B4A32">
      <w:pPr>
        <w:pStyle w:val="WW-NormalnyWeb"/>
        <w:ind w:left="360"/>
        <w:jc w:val="both"/>
        <w:rPr>
          <w:rFonts w:asciiTheme="minorHAnsi" w:hAnsiTheme="minorHAnsi" w:cstheme="minorHAnsi"/>
          <w:i/>
          <w:sz w:val="22"/>
          <w:szCs w:val="22"/>
        </w:rPr>
      </w:pPr>
      <w:r w:rsidRPr="00202BA6">
        <w:rPr>
          <w:rFonts w:asciiTheme="minorHAnsi" w:hAnsiTheme="minorHAnsi" w:cstheme="minorHAnsi"/>
          <w:i/>
          <w:color w:val="000000"/>
          <w:sz w:val="22"/>
          <w:szCs w:val="22"/>
        </w:rPr>
        <w:t xml:space="preserve"> lub</w:t>
      </w:r>
      <w:r w:rsidRPr="00202BA6">
        <w:rPr>
          <w:rFonts w:asciiTheme="minorHAnsi" w:hAnsiTheme="minorHAnsi" w:cstheme="minorHAnsi"/>
          <w:i/>
          <w:sz w:val="22"/>
          <w:szCs w:val="22"/>
        </w:rPr>
        <w:t xml:space="preserve">  upoważnionego  przedstawiciela Wykonawcy </w:t>
      </w:r>
    </w:p>
    <w:p w:rsidR="001B4A32" w:rsidRPr="00202BA6" w:rsidRDefault="001B4A32" w:rsidP="001B4A32">
      <w:pPr>
        <w:pStyle w:val="WW-NormalnyWeb"/>
        <w:jc w:val="both"/>
        <w:rPr>
          <w:rFonts w:asciiTheme="minorHAnsi" w:hAnsiTheme="minorHAnsi" w:cstheme="minorHAnsi"/>
          <w:i/>
          <w:color w:val="000000"/>
          <w:sz w:val="22"/>
          <w:szCs w:val="22"/>
        </w:rPr>
      </w:pPr>
    </w:p>
    <w:p w:rsidR="001B4A32" w:rsidRPr="00202BA6" w:rsidRDefault="001B4A32" w:rsidP="001B4A32">
      <w:pPr>
        <w:pStyle w:val="WW-NormalnyWeb"/>
        <w:jc w:val="both"/>
        <w:rPr>
          <w:rFonts w:asciiTheme="minorHAnsi" w:hAnsiTheme="minorHAnsi" w:cstheme="minorHAnsi"/>
          <w:i/>
          <w:color w:val="000000"/>
          <w:sz w:val="22"/>
          <w:szCs w:val="22"/>
        </w:rPr>
      </w:pPr>
    </w:p>
    <w:p w:rsidR="001B4A32" w:rsidRPr="00202BA6" w:rsidRDefault="001B4A32" w:rsidP="001B4A32">
      <w:pPr>
        <w:spacing w:line="240" w:lineRule="auto"/>
        <w:rPr>
          <w:rFonts w:asciiTheme="minorHAnsi" w:hAnsiTheme="minorHAnsi" w:cstheme="minorHAnsi"/>
          <w:b/>
          <w:color w:val="000000"/>
        </w:rPr>
      </w:pPr>
    </w:p>
    <w:p w:rsidR="001B4A32" w:rsidRPr="00202BA6" w:rsidRDefault="001B4A32" w:rsidP="001B4A32">
      <w:pPr>
        <w:spacing w:line="240" w:lineRule="auto"/>
        <w:rPr>
          <w:rFonts w:asciiTheme="minorHAnsi" w:hAnsiTheme="minorHAnsi" w:cstheme="minorHAnsi"/>
          <w:b/>
          <w:color w:val="000000"/>
        </w:rPr>
      </w:pPr>
    </w:p>
    <w:p w:rsidR="001B4A32" w:rsidRPr="00202BA6" w:rsidRDefault="001B4A32" w:rsidP="001B4A32">
      <w:pPr>
        <w:spacing w:line="240" w:lineRule="auto"/>
        <w:rPr>
          <w:rFonts w:asciiTheme="minorHAnsi" w:hAnsiTheme="minorHAnsi" w:cstheme="minorHAnsi"/>
          <w:b/>
          <w:color w:val="000000"/>
        </w:rPr>
      </w:pPr>
    </w:p>
    <w:p w:rsidR="001B4A32" w:rsidRDefault="001B4A32" w:rsidP="001B4A32">
      <w:pPr>
        <w:spacing w:line="240" w:lineRule="auto"/>
        <w:jc w:val="center"/>
        <w:rPr>
          <w:rFonts w:asciiTheme="minorHAnsi" w:hAnsiTheme="minorHAnsi" w:cstheme="minorHAnsi"/>
          <w:b/>
          <w:color w:val="000000"/>
        </w:rPr>
      </w:pPr>
    </w:p>
    <w:p w:rsidR="001B4A32" w:rsidRPr="008A12C1" w:rsidRDefault="001B4A32" w:rsidP="001B4A32">
      <w:pPr>
        <w:spacing w:line="240" w:lineRule="auto"/>
        <w:jc w:val="center"/>
        <w:rPr>
          <w:rFonts w:asciiTheme="minorHAnsi" w:hAnsiTheme="minorHAnsi" w:cstheme="minorHAnsi"/>
          <w:b/>
          <w:color w:val="000000"/>
          <w:sz w:val="28"/>
          <w:szCs w:val="28"/>
        </w:rPr>
      </w:pPr>
      <w:r w:rsidRPr="008A12C1">
        <w:rPr>
          <w:rFonts w:asciiTheme="minorHAnsi" w:hAnsiTheme="minorHAnsi" w:cstheme="minorHAnsi"/>
          <w:b/>
          <w:color w:val="000000"/>
          <w:sz w:val="28"/>
          <w:szCs w:val="28"/>
        </w:rPr>
        <w:t>FORMULARZ  Nr 2</w:t>
      </w:r>
    </w:p>
    <w:p w:rsidR="001B4A32" w:rsidRPr="008A12C1" w:rsidRDefault="001B4A32" w:rsidP="001B4A32">
      <w:pPr>
        <w:tabs>
          <w:tab w:val="left" w:pos="390"/>
        </w:tabs>
        <w:spacing w:line="240" w:lineRule="auto"/>
        <w:jc w:val="center"/>
        <w:rPr>
          <w:rFonts w:asciiTheme="minorHAnsi" w:hAnsiTheme="minorHAnsi" w:cstheme="minorHAnsi"/>
          <w:b/>
          <w:color w:val="000000"/>
          <w:sz w:val="28"/>
          <w:szCs w:val="28"/>
        </w:rPr>
      </w:pPr>
    </w:p>
    <w:p w:rsidR="001B4A32" w:rsidRPr="008A12C1" w:rsidRDefault="001B4A32" w:rsidP="001B4A32">
      <w:pPr>
        <w:tabs>
          <w:tab w:val="left" w:pos="390"/>
        </w:tabs>
        <w:spacing w:line="240" w:lineRule="auto"/>
        <w:jc w:val="center"/>
        <w:rPr>
          <w:rFonts w:asciiTheme="minorHAnsi" w:hAnsiTheme="minorHAnsi" w:cstheme="minorHAnsi"/>
          <w:b/>
          <w:color w:val="000000"/>
          <w:sz w:val="28"/>
          <w:szCs w:val="28"/>
        </w:rPr>
      </w:pPr>
      <w:r w:rsidRPr="008A12C1">
        <w:rPr>
          <w:rFonts w:asciiTheme="minorHAnsi" w:hAnsiTheme="minorHAnsi" w:cstheme="minorHAnsi"/>
          <w:b/>
          <w:color w:val="000000"/>
          <w:sz w:val="28"/>
          <w:szCs w:val="28"/>
        </w:rPr>
        <w:t>OŚWIADCZENIE O BRAKU PODSTAW DO WYKLUCZENIA</w:t>
      </w:r>
    </w:p>
    <w:p w:rsidR="001B4A32" w:rsidRPr="00202BA6" w:rsidRDefault="001B4A32" w:rsidP="001B4A32">
      <w:pPr>
        <w:tabs>
          <w:tab w:val="left" w:pos="390"/>
        </w:tabs>
        <w:spacing w:line="360" w:lineRule="auto"/>
        <w:jc w:val="both"/>
        <w:rPr>
          <w:rFonts w:asciiTheme="minorHAnsi" w:hAnsiTheme="minorHAnsi" w:cstheme="minorHAnsi"/>
          <w:color w:val="000000"/>
        </w:rPr>
      </w:pPr>
    </w:p>
    <w:p w:rsidR="001B4A32" w:rsidRPr="00202BA6" w:rsidRDefault="001B4A32" w:rsidP="001B4A32">
      <w:pPr>
        <w:tabs>
          <w:tab w:val="left" w:pos="390"/>
        </w:tabs>
        <w:spacing w:line="240" w:lineRule="auto"/>
        <w:jc w:val="both"/>
        <w:rPr>
          <w:rFonts w:asciiTheme="minorHAnsi" w:hAnsiTheme="minorHAnsi" w:cstheme="minorHAnsi"/>
          <w:color w:val="000000"/>
        </w:rPr>
      </w:pPr>
      <w:r w:rsidRPr="00202BA6">
        <w:rPr>
          <w:rFonts w:asciiTheme="minorHAnsi" w:hAnsiTheme="minorHAnsi" w:cstheme="minorHAnsi"/>
          <w:i/>
          <w:color w:val="000000"/>
        </w:rPr>
        <w:t>Nazwa Wykonawcy</w:t>
      </w:r>
      <w:r w:rsidRPr="00202BA6">
        <w:rPr>
          <w:rFonts w:asciiTheme="minorHAnsi" w:hAnsiTheme="minorHAnsi" w:cstheme="minorHAnsi"/>
          <w:color w:val="000000"/>
        </w:rPr>
        <w:t>................................................................................................................</w:t>
      </w:r>
    </w:p>
    <w:p w:rsidR="001B4A32" w:rsidRPr="00202BA6" w:rsidRDefault="001B4A32" w:rsidP="001B4A32">
      <w:pPr>
        <w:tabs>
          <w:tab w:val="left" w:pos="390"/>
        </w:tabs>
        <w:spacing w:line="240" w:lineRule="auto"/>
        <w:jc w:val="both"/>
        <w:rPr>
          <w:rFonts w:asciiTheme="minorHAnsi" w:hAnsiTheme="minorHAnsi" w:cstheme="minorHAnsi"/>
          <w:color w:val="000000"/>
        </w:rPr>
      </w:pPr>
      <w:r w:rsidRPr="00202BA6">
        <w:rPr>
          <w:rFonts w:asciiTheme="minorHAnsi" w:hAnsiTheme="minorHAnsi" w:cstheme="minorHAnsi"/>
          <w:i/>
          <w:color w:val="000000"/>
        </w:rPr>
        <w:t xml:space="preserve"> Adres Wykonawcy</w:t>
      </w:r>
      <w:r w:rsidRPr="00202BA6">
        <w:rPr>
          <w:rFonts w:asciiTheme="minorHAnsi" w:hAnsiTheme="minorHAnsi" w:cstheme="minorHAnsi"/>
          <w:color w:val="000000"/>
        </w:rPr>
        <w:t>.................................................................................................................</w:t>
      </w:r>
    </w:p>
    <w:p w:rsidR="001B4A32" w:rsidRPr="00202BA6" w:rsidRDefault="001B4A32" w:rsidP="001B4A32">
      <w:pPr>
        <w:tabs>
          <w:tab w:val="left" w:pos="390"/>
        </w:tabs>
        <w:spacing w:line="240" w:lineRule="auto"/>
        <w:jc w:val="both"/>
        <w:rPr>
          <w:rFonts w:asciiTheme="minorHAnsi" w:hAnsiTheme="minorHAnsi" w:cstheme="minorHAnsi"/>
          <w:i/>
          <w:color w:val="000000"/>
        </w:rPr>
      </w:pPr>
      <w:r w:rsidRPr="00202BA6">
        <w:rPr>
          <w:rFonts w:asciiTheme="minorHAnsi" w:hAnsiTheme="minorHAnsi" w:cstheme="minorHAnsi"/>
          <w:i/>
          <w:color w:val="000000"/>
        </w:rPr>
        <w:t>Numer tel/fax</w:t>
      </w:r>
      <w:r w:rsidRPr="00202BA6">
        <w:rPr>
          <w:rFonts w:asciiTheme="minorHAnsi" w:hAnsiTheme="minorHAnsi" w:cstheme="minorHAnsi"/>
          <w:color w:val="000000"/>
        </w:rPr>
        <w:t>.........................................................................................................................</w:t>
      </w:r>
    </w:p>
    <w:p w:rsidR="001B4A32" w:rsidRPr="00202BA6" w:rsidRDefault="001B4A32" w:rsidP="001B4A32">
      <w:pPr>
        <w:tabs>
          <w:tab w:val="left" w:pos="390"/>
        </w:tabs>
        <w:spacing w:line="240" w:lineRule="auto"/>
        <w:jc w:val="both"/>
        <w:rPr>
          <w:rFonts w:asciiTheme="minorHAnsi" w:hAnsiTheme="minorHAnsi" w:cstheme="minorHAnsi"/>
          <w:color w:val="000000"/>
        </w:rPr>
      </w:pPr>
      <w:r w:rsidRPr="00202BA6">
        <w:rPr>
          <w:rFonts w:asciiTheme="minorHAnsi" w:hAnsiTheme="minorHAnsi" w:cstheme="minorHAnsi"/>
          <w:i/>
          <w:color w:val="000000"/>
        </w:rPr>
        <w:t xml:space="preserve">Adres  e–mail </w:t>
      </w:r>
      <w:r w:rsidRPr="00202BA6">
        <w:rPr>
          <w:rFonts w:asciiTheme="minorHAnsi" w:hAnsiTheme="minorHAnsi" w:cstheme="minorHAnsi"/>
          <w:color w:val="000000"/>
        </w:rPr>
        <w:t>........................................................................................................................</w:t>
      </w:r>
    </w:p>
    <w:p w:rsidR="001B4A32" w:rsidRPr="00202BA6" w:rsidRDefault="001B4A32" w:rsidP="001B4A32">
      <w:pPr>
        <w:tabs>
          <w:tab w:val="left" w:pos="390"/>
        </w:tabs>
        <w:spacing w:line="360" w:lineRule="auto"/>
        <w:jc w:val="both"/>
        <w:rPr>
          <w:rFonts w:asciiTheme="minorHAnsi" w:hAnsiTheme="minorHAnsi" w:cstheme="minorHAnsi"/>
          <w:color w:val="000000"/>
        </w:rPr>
      </w:pPr>
    </w:p>
    <w:p w:rsidR="001B4A32" w:rsidRPr="008A12C1" w:rsidRDefault="001B4A32" w:rsidP="001B4A32">
      <w:pPr>
        <w:tabs>
          <w:tab w:val="left" w:pos="390"/>
        </w:tabs>
        <w:spacing w:line="360" w:lineRule="auto"/>
        <w:jc w:val="both"/>
        <w:rPr>
          <w:rFonts w:asciiTheme="minorHAnsi" w:hAnsiTheme="minorHAnsi" w:cstheme="minorHAnsi"/>
          <w:color w:val="000000"/>
          <w:sz w:val="28"/>
          <w:szCs w:val="28"/>
        </w:rPr>
      </w:pPr>
      <w:r w:rsidRPr="008A12C1">
        <w:rPr>
          <w:rFonts w:asciiTheme="minorHAnsi" w:hAnsiTheme="minorHAnsi" w:cstheme="minorHAnsi"/>
          <w:color w:val="000000"/>
          <w:sz w:val="28"/>
          <w:szCs w:val="28"/>
        </w:rPr>
        <w:t>Oświadczam, że brak jest podstaw do wykluczenia mnie z powodu                          nie spełniania warunków, o których mowa w art. 24 ust. 1 ustawy Prawo zamówień publicznych</w:t>
      </w:r>
      <w:r w:rsidR="009F7485">
        <w:rPr>
          <w:rFonts w:asciiTheme="minorHAnsi" w:hAnsiTheme="minorHAnsi" w:cstheme="minorHAnsi"/>
          <w:color w:val="000000"/>
          <w:sz w:val="28"/>
          <w:szCs w:val="28"/>
        </w:rPr>
        <w:t>.</w:t>
      </w:r>
    </w:p>
    <w:p w:rsidR="001B4A32" w:rsidRPr="00202BA6" w:rsidRDefault="001B4A32" w:rsidP="001B4A32">
      <w:pPr>
        <w:pStyle w:val="WW-NormalnyWeb"/>
        <w:spacing w:line="360" w:lineRule="auto"/>
        <w:ind w:left="360"/>
        <w:jc w:val="both"/>
        <w:rPr>
          <w:rFonts w:asciiTheme="minorHAnsi" w:hAnsiTheme="minorHAnsi" w:cstheme="minorHAnsi"/>
          <w:b/>
          <w:i/>
          <w:color w:val="000000"/>
          <w:sz w:val="22"/>
          <w:szCs w:val="22"/>
        </w:rPr>
      </w:pPr>
      <w:r w:rsidRPr="00202BA6">
        <w:rPr>
          <w:rFonts w:asciiTheme="minorHAnsi" w:hAnsiTheme="minorHAnsi" w:cstheme="minorHAnsi"/>
          <w:b/>
          <w:i/>
          <w:color w:val="000000"/>
          <w:sz w:val="22"/>
          <w:szCs w:val="22"/>
        </w:rPr>
        <w:t xml:space="preserve">  </w:t>
      </w:r>
    </w:p>
    <w:p w:rsidR="001B4A32" w:rsidRPr="00202BA6" w:rsidRDefault="001B4A32" w:rsidP="001B4A32">
      <w:pPr>
        <w:pStyle w:val="WW-NormalnyWeb"/>
        <w:ind w:left="360"/>
        <w:jc w:val="both"/>
        <w:rPr>
          <w:rFonts w:asciiTheme="minorHAnsi" w:hAnsiTheme="minorHAnsi" w:cstheme="minorHAnsi"/>
          <w:b/>
          <w:i/>
          <w:color w:val="000000"/>
          <w:sz w:val="22"/>
          <w:szCs w:val="22"/>
        </w:rPr>
      </w:pPr>
      <w:r w:rsidRPr="00202BA6">
        <w:rPr>
          <w:rFonts w:asciiTheme="minorHAnsi" w:hAnsiTheme="minorHAnsi" w:cstheme="minorHAnsi"/>
          <w:b/>
          <w:i/>
          <w:color w:val="000000"/>
          <w:sz w:val="22"/>
          <w:szCs w:val="22"/>
        </w:rPr>
        <w:t xml:space="preserve"> Podpis Wykonawcy </w:t>
      </w:r>
      <w:r w:rsidRPr="00202BA6">
        <w:rPr>
          <w:rFonts w:asciiTheme="minorHAnsi" w:hAnsiTheme="minorHAnsi" w:cstheme="minorHAnsi"/>
          <w:i/>
          <w:color w:val="000000"/>
          <w:sz w:val="22"/>
          <w:szCs w:val="22"/>
        </w:rPr>
        <w:t>...........................................................</w:t>
      </w:r>
    </w:p>
    <w:p w:rsidR="001B4A32" w:rsidRPr="00202BA6" w:rsidRDefault="001B4A32" w:rsidP="001B4A32">
      <w:pPr>
        <w:pStyle w:val="WW-NormalnyWeb"/>
        <w:ind w:left="360"/>
        <w:jc w:val="both"/>
        <w:rPr>
          <w:rFonts w:asciiTheme="minorHAnsi" w:hAnsiTheme="minorHAnsi" w:cstheme="minorHAnsi"/>
          <w:i/>
          <w:sz w:val="22"/>
          <w:szCs w:val="22"/>
        </w:rPr>
      </w:pPr>
      <w:r w:rsidRPr="00202BA6">
        <w:rPr>
          <w:rFonts w:asciiTheme="minorHAnsi" w:hAnsiTheme="minorHAnsi" w:cstheme="minorHAnsi"/>
          <w:i/>
          <w:color w:val="000000"/>
          <w:sz w:val="22"/>
          <w:szCs w:val="22"/>
        </w:rPr>
        <w:t xml:space="preserve"> lub</w:t>
      </w:r>
      <w:r w:rsidRPr="00202BA6">
        <w:rPr>
          <w:rFonts w:asciiTheme="minorHAnsi" w:hAnsiTheme="minorHAnsi" w:cstheme="minorHAnsi"/>
          <w:i/>
          <w:sz w:val="22"/>
          <w:szCs w:val="22"/>
        </w:rPr>
        <w:t xml:space="preserve">  upoważnionego  przedstawiciela Wykonawcy </w:t>
      </w:r>
    </w:p>
    <w:p w:rsidR="001B4A32" w:rsidRPr="00202BA6" w:rsidRDefault="001B4A32" w:rsidP="001B4A32">
      <w:pPr>
        <w:pStyle w:val="WW-NormalnyWeb"/>
        <w:jc w:val="both"/>
        <w:rPr>
          <w:rFonts w:asciiTheme="minorHAnsi" w:hAnsiTheme="minorHAnsi" w:cstheme="minorHAnsi"/>
          <w:i/>
          <w:color w:val="000000"/>
          <w:sz w:val="22"/>
          <w:szCs w:val="22"/>
        </w:rPr>
      </w:pPr>
    </w:p>
    <w:p w:rsidR="001B4A32" w:rsidRPr="00202BA6" w:rsidRDefault="001B4A32" w:rsidP="001B4A32">
      <w:pPr>
        <w:pStyle w:val="WW-NormalnyWeb"/>
        <w:jc w:val="both"/>
        <w:rPr>
          <w:rFonts w:asciiTheme="minorHAnsi" w:hAnsiTheme="minorHAnsi" w:cstheme="minorHAnsi"/>
          <w:i/>
          <w:color w:val="000000"/>
          <w:sz w:val="22"/>
          <w:szCs w:val="22"/>
        </w:rPr>
      </w:pPr>
    </w:p>
    <w:p w:rsidR="001B4A32" w:rsidRPr="00202BA6" w:rsidRDefault="001B4A32" w:rsidP="001B4A32">
      <w:pPr>
        <w:pStyle w:val="WW-NormalnyWeb"/>
        <w:jc w:val="both"/>
        <w:rPr>
          <w:rFonts w:asciiTheme="minorHAnsi" w:hAnsiTheme="minorHAnsi" w:cstheme="minorHAnsi"/>
          <w:i/>
          <w:color w:val="000000"/>
          <w:sz w:val="22"/>
          <w:szCs w:val="22"/>
        </w:rPr>
      </w:pPr>
    </w:p>
    <w:p w:rsidR="001B4A32" w:rsidRPr="00202BA6" w:rsidRDefault="001B4A32" w:rsidP="001B4A32">
      <w:pPr>
        <w:pStyle w:val="WW-NormalnyWeb"/>
        <w:jc w:val="both"/>
        <w:rPr>
          <w:rFonts w:asciiTheme="minorHAnsi" w:hAnsiTheme="minorHAnsi" w:cstheme="minorHAnsi"/>
          <w:i/>
          <w:color w:val="000000"/>
          <w:sz w:val="22"/>
          <w:szCs w:val="22"/>
        </w:rPr>
      </w:pPr>
    </w:p>
    <w:p w:rsidR="001B4A32" w:rsidRPr="00202BA6" w:rsidRDefault="001B4A32" w:rsidP="001B4A32">
      <w:pPr>
        <w:pStyle w:val="WW-NormalnyWeb"/>
        <w:jc w:val="both"/>
        <w:rPr>
          <w:rFonts w:asciiTheme="minorHAnsi" w:hAnsiTheme="minorHAnsi" w:cstheme="minorHAnsi"/>
          <w:i/>
          <w:color w:val="000000"/>
          <w:sz w:val="22"/>
          <w:szCs w:val="22"/>
        </w:rPr>
      </w:pPr>
    </w:p>
    <w:p w:rsidR="001B4A32" w:rsidRPr="00202BA6" w:rsidRDefault="001B4A32" w:rsidP="001B4A32">
      <w:pPr>
        <w:pStyle w:val="WW-NormalnyWeb"/>
        <w:jc w:val="both"/>
        <w:rPr>
          <w:rFonts w:asciiTheme="minorHAnsi" w:hAnsiTheme="minorHAnsi" w:cstheme="minorHAnsi"/>
          <w:i/>
          <w:color w:val="000000"/>
          <w:sz w:val="22"/>
          <w:szCs w:val="22"/>
        </w:rPr>
      </w:pPr>
    </w:p>
    <w:p w:rsidR="001B4A32" w:rsidRPr="00202BA6" w:rsidRDefault="001B4A32" w:rsidP="001B4A32">
      <w:pPr>
        <w:pStyle w:val="WW-NormalnyWeb"/>
        <w:jc w:val="both"/>
        <w:rPr>
          <w:rFonts w:asciiTheme="minorHAnsi" w:hAnsiTheme="minorHAnsi" w:cstheme="minorHAnsi"/>
          <w:i/>
          <w:color w:val="000000"/>
          <w:sz w:val="22"/>
          <w:szCs w:val="22"/>
        </w:rPr>
      </w:pPr>
    </w:p>
    <w:p w:rsidR="001B4A32" w:rsidRPr="00202BA6" w:rsidRDefault="001B4A32" w:rsidP="001B4A32">
      <w:pPr>
        <w:pStyle w:val="WW-NormalnyWeb"/>
        <w:jc w:val="both"/>
        <w:rPr>
          <w:rFonts w:asciiTheme="minorHAnsi" w:hAnsiTheme="minorHAnsi" w:cstheme="minorHAnsi"/>
          <w:i/>
          <w:color w:val="000000"/>
          <w:sz w:val="22"/>
          <w:szCs w:val="22"/>
        </w:rPr>
      </w:pPr>
    </w:p>
    <w:p w:rsidR="001B4A32" w:rsidRPr="00202BA6" w:rsidRDefault="001B4A32" w:rsidP="001B4A32">
      <w:pPr>
        <w:pStyle w:val="WW-NormalnyWeb"/>
        <w:jc w:val="both"/>
        <w:rPr>
          <w:rFonts w:asciiTheme="minorHAnsi" w:hAnsiTheme="minorHAnsi" w:cstheme="minorHAnsi"/>
          <w:i/>
          <w:color w:val="000000"/>
          <w:sz w:val="22"/>
          <w:szCs w:val="22"/>
        </w:rPr>
      </w:pPr>
    </w:p>
    <w:p w:rsidR="001B4A32" w:rsidRPr="00202BA6" w:rsidRDefault="001B4A32" w:rsidP="001B4A32">
      <w:pPr>
        <w:pStyle w:val="WW-NormalnyWeb"/>
        <w:jc w:val="both"/>
        <w:rPr>
          <w:rFonts w:asciiTheme="minorHAnsi" w:hAnsiTheme="minorHAnsi" w:cstheme="minorHAnsi"/>
          <w:i/>
          <w:color w:val="000000"/>
          <w:sz w:val="22"/>
          <w:szCs w:val="22"/>
        </w:rPr>
      </w:pPr>
    </w:p>
    <w:p w:rsidR="001B4A32" w:rsidRDefault="001B4A32" w:rsidP="009F7485">
      <w:pPr>
        <w:tabs>
          <w:tab w:val="left" w:pos="390"/>
        </w:tabs>
        <w:spacing w:line="360" w:lineRule="auto"/>
        <w:rPr>
          <w:rFonts w:asciiTheme="minorHAnsi" w:hAnsiTheme="minorHAnsi" w:cstheme="minorHAnsi"/>
          <w:b/>
          <w:color w:val="000000"/>
        </w:rPr>
      </w:pPr>
    </w:p>
    <w:sectPr w:rsidR="001B4A32" w:rsidSect="001B4A32">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E1" w:rsidRDefault="00BC18E1">
      <w:pPr>
        <w:spacing w:after="0" w:line="240" w:lineRule="auto"/>
      </w:pPr>
      <w:r>
        <w:separator/>
      </w:r>
    </w:p>
  </w:endnote>
  <w:endnote w:type="continuationSeparator" w:id="0">
    <w:p w:rsidR="00BC18E1" w:rsidRDefault="00BC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74154"/>
      <w:docPartObj>
        <w:docPartGallery w:val="Page Numbers (Bottom of Page)"/>
        <w:docPartUnique/>
      </w:docPartObj>
    </w:sdtPr>
    <w:sdtEndPr/>
    <w:sdtContent>
      <w:p w:rsidR="001B4A32" w:rsidRDefault="001B4A32">
        <w:pPr>
          <w:pStyle w:val="Stopka"/>
          <w:jc w:val="right"/>
        </w:pPr>
        <w:r>
          <w:fldChar w:fldCharType="begin"/>
        </w:r>
        <w:r>
          <w:instrText>PAGE   \* MERGEFORMAT</w:instrText>
        </w:r>
        <w:r>
          <w:fldChar w:fldCharType="separate"/>
        </w:r>
        <w:r w:rsidR="008C5D88">
          <w:rPr>
            <w:noProof/>
          </w:rPr>
          <w:t>12</w:t>
        </w:r>
        <w:r>
          <w:fldChar w:fldCharType="end"/>
        </w:r>
      </w:p>
    </w:sdtContent>
  </w:sdt>
  <w:p w:rsidR="001B4A32" w:rsidRDefault="001B4A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E1" w:rsidRDefault="00BC18E1">
      <w:pPr>
        <w:spacing w:after="0" w:line="240" w:lineRule="auto"/>
      </w:pPr>
      <w:r>
        <w:separator/>
      </w:r>
    </w:p>
  </w:footnote>
  <w:footnote w:type="continuationSeparator" w:id="0">
    <w:p w:rsidR="00BC18E1" w:rsidRDefault="00BC1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upperRoman"/>
      <w:lvlText w:val="%1."/>
      <w:lvlJc w:val="left"/>
      <w:pPr>
        <w:tabs>
          <w:tab w:val="num" w:pos="1080"/>
        </w:tabs>
        <w:ind w:left="1080" w:hanging="720"/>
      </w:pPr>
    </w:lvl>
  </w:abstractNum>
  <w:abstractNum w:abstractNumId="1">
    <w:nsid w:val="00000003"/>
    <w:multiLevelType w:val="singleLevel"/>
    <w:tmpl w:val="00000003"/>
    <w:name w:val="WW8Num3"/>
    <w:lvl w:ilvl="0">
      <w:start w:val="2"/>
      <w:numFmt w:val="upperRoman"/>
      <w:lvlText w:val="%1."/>
      <w:lvlJc w:val="left"/>
      <w:pPr>
        <w:tabs>
          <w:tab w:val="num" w:pos="720"/>
        </w:tabs>
        <w:ind w:left="720" w:hanging="72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5">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3F923C9"/>
    <w:multiLevelType w:val="hybridMultilevel"/>
    <w:tmpl w:val="3B1E5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C649C"/>
    <w:multiLevelType w:val="hybridMultilevel"/>
    <w:tmpl w:val="1192503C"/>
    <w:lvl w:ilvl="0" w:tplc="810637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760023"/>
    <w:multiLevelType w:val="hybridMultilevel"/>
    <w:tmpl w:val="F5C40308"/>
    <w:name w:val="WW8Num65"/>
    <w:lvl w:ilvl="0" w:tplc="8BA0F62E">
      <w:start w:val="1"/>
      <w:numFmt w:val="decimal"/>
      <w:lvlText w:val="%1."/>
      <w:lvlJc w:val="left"/>
      <w:pPr>
        <w:tabs>
          <w:tab w:val="num" w:pos="720"/>
        </w:tabs>
        <w:ind w:left="720" w:hanging="360"/>
      </w:pPr>
      <w:rPr>
        <w:rFonts w:asciiTheme="minorHAnsi" w:eastAsia="Calibri" w:hAnsiTheme="minorHAnsi" w:cstheme="minorHAnsi"/>
      </w:rPr>
    </w:lvl>
    <w:lvl w:ilvl="1" w:tplc="EDC4FC76">
      <w:start w:val="1"/>
      <w:numFmt w:val="decimal"/>
      <w:lvlText w:val="%2."/>
      <w:lvlJc w:val="left"/>
      <w:pPr>
        <w:tabs>
          <w:tab w:val="num" w:pos="880"/>
        </w:tabs>
        <w:ind w:left="880" w:hanging="340"/>
      </w:pPr>
      <w:rPr>
        <w:rFonts w:ascii="Times New Roman" w:eastAsia="Times New Roman" w:hAnsi="Times New Roman" w:cs="Times New Roman"/>
        <w:b w:val="0"/>
        <w:i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D1D0A1A"/>
    <w:multiLevelType w:val="hybridMultilevel"/>
    <w:tmpl w:val="1674C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22D338F7"/>
    <w:multiLevelType w:val="hybridMultilevel"/>
    <w:tmpl w:val="6D38694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BE101CB"/>
    <w:multiLevelType w:val="hybridMultilevel"/>
    <w:tmpl w:val="E620F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2F0CAF"/>
    <w:multiLevelType w:val="multilevel"/>
    <w:tmpl w:val="9440D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58AE4999"/>
    <w:multiLevelType w:val="hybridMultilevel"/>
    <w:tmpl w:val="57106044"/>
    <w:lvl w:ilvl="0" w:tplc="D0A84166">
      <w:start w:val="1"/>
      <w:numFmt w:val="decimal"/>
      <w:lvlText w:val="%1."/>
      <w:lvlJc w:val="left"/>
      <w:pPr>
        <w:tabs>
          <w:tab w:val="num" w:pos="340"/>
        </w:tabs>
        <w:ind w:left="340" w:hanging="34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AA6AA1"/>
    <w:multiLevelType w:val="hybridMultilevel"/>
    <w:tmpl w:val="D7EE7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D84FE8"/>
    <w:multiLevelType w:val="hybridMultilevel"/>
    <w:tmpl w:val="1552702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0DE4265"/>
    <w:multiLevelType w:val="hybridMultilevel"/>
    <w:tmpl w:val="FE28F0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nsid w:val="76C35775"/>
    <w:multiLevelType w:val="hybridMultilevel"/>
    <w:tmpl w:val="CE82F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D6D0B91"/>
    <w:multiLevelType w:val="hybridMultilevel"/>
    <w:tmpl w:val="29DC5DE8"/>
    <w:lvl w:ilvl="0" w:tplc="530A01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9"/>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18"/>
  </w:num>
  <w:num w:numId="19">
    <w:abstractNumId w:val="22"/>
  </w:num>
  <w:num w:numId="20">
    <w:abstractNumId w:val="6"/>
  </w:num>
  <w:num w:numId="21">
    <w:abstractNumId w:val="12"/>
  </w:num>
  <w:num w:numId="22">
    <w:abstractNumId w:val="7"/>
  </w:num>
  <w:num w:numId="23">
    <w:abstractNumId w:val="25"/>
  </w:num>
  <w:num w:numId="24">
    <w:abstractNumId w:val="17"/>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32"/>
    <w:rsid w:val="001B4A32"/>
    <w:rsid w:val="001F5DF6"/>
    <w:rsid w:val="003B0294"/>
    <w:rsid w:val="003F0564"/>
    <w:rsid w:val="008C5D88"/>
    <w:rsid w:val="009F7485"/>
    <w:rsid w:val="00BC18E1"/>
    <w:rsid w:val="00C55114"/>
    <w:rsid w:val="00C96115"/>
    <w:rsid w:val="00D34C4B"/>
    <w:rsid w:val="00E64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A32"/>
    <w:pPr>
      <w:spacing w:after="200"/>
      <w:jc w:val="left"/>
    </w:pPr>
    <w:rPr>
      <w:rFonts w:ascii="Calibri" w:eastAsia="Calibri" w:hAnsi="Calibri" w:cs="Times New Roman"/>
      <w:sz w:val="22"/>
      <w:szCs w:val="22"/>
    </w:rPr>
  </w:style>
  <w:style w:type="paragraph" w:styleId="Nagwek5">
    <w:name w:val="heading 5"/>
    <w:basedOn w:val="Normalny"/>
    <w:next w:val="Normalny"/>
    <w:link w:val="Nagwek5Znak"/>
    <w:semiHidden/>
    <w:unhideWhenUsed/>
    <w:qFormat/>
    <w:rsid w:val="001B4A3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5Znak">
    <w:name w:val="Nagłówek 5 Znak"/>
    <w:basedOn w:val="Domylnaczcionkaakapitu"/>
    <w:link w:val="Nagwek5"/>
    <w:semiHidden/>
    <w:rsid w:val="001B4A32"/>
    <w:rPr>
      <w:rFonts w:ascii="Calibri" w:eastAsia="Calibri" w:hAnsi="Calibri" w:cs="Times New Roman"/>
      <w:b/>
      <w:bCs/>
      <w:i/>
      <w:iCs/>
      <w:sz w:val="26"/>
      <w:szCs w:val="26"/>
    </w:rPr>
  </w:style>
  <w:style w:type="character" w:styleId="Hipercze">
    <w:name w:val="Hyperlink"/>
    <w:basedOn w:val="Domylnaczcionkaakapitu"/>
    <w:semiHidden/>
    <w:unhideWhenUsed/>
    <w:rsid w:val="001B4A32"/>
    <w:rPr>
      <w:color w:val="0000FF"/>
      <w:u w:val="single"/>
    </w:rPr>
  </w:style>
  <w:style w:type="paragraph" w:styleId="NormalnyWeb">
    <w:name w:val="Normal (Web)"/>
    <w:basedOn w:val="Normalny"/>
    <w:semiHidden/>
    <w:unhideWhenUsed/>
    <w:rsid w:val="001B4A32"/>
    <w:rPr>
      <w:rFonts w:ascii="Times New Roman" w:hAnsi="Times New Roman"/>
      <w:sz w:val="24"/>
      <w:szCs w:val="24"/>
    </w:rPr>
  </w:style>
  <w:style w:type="paragraph" w:styleId="Nagwek">
    <w:name w:val="header"/>
    <w:basedOn w:val="Normalny"/>
    <w:link w:val="NagwekZnak"/>
    <w:unhideWhenUsed/>
    <w:rsid w:val="001B4A32"/>
    <w:pPr>
      <w:tabs>
        <w:tab w:val="center" w:pos="4536"/>
        <w:tab w:val="right" w:pos="9072"/>
      </w:tabs>
      <w:spacing w:after="0" w:line="240" w:lineRule="auto"/>
    </w:pPr>
  </w:style>
  <w:style w:type="character" w:customStyle="1" w:styleId="NagwekZnak">
    <w:name w:val="Nagłówek Znak"/>
    <w:basedOn w:val="Domylnaczcionkaakapitu"/>
    <w:link w:val="Nagwek"/>
    <w:rsid w:val="001B4A32"/>
    <w:rPr>
      <w:rFonts w:ascii="Calibri" w:eastAsia="Calibri" w:hAnsi="Calibri" w:cs="Times New Roman"/>
      <w:sz w:val="22"/>
      <w:szCs w:val="22"/>
    </w:rPr>
  </w:style>
  <w:style w:type="paragraph" w:styleId="Podtytu">
    <w:name w:val="Subtitle"/>
    <w:basedOn w:val="Normalny"/>
    <w:link w:val="PodtytuZnak"/>
    <w:qFormat/>
    <w:rsid w:val="001B4A32"/>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1B4A32"/>
    <w:rPr>
      <w:rFonts w:ascii="Arial" w:eastAsia="Calibri" w:hAnsi="Arial" w:cs="Arial"/>
    </w:rPr>
  </w:style>
  <w:style w:type="paragraph" w:styleId="Tytu">
    <w:name w:val="Title"/>
    <w:basedOn w:val="Normalny"/>
    <w:next w:val="Podtytu"/>
    <w:link w:val="TytuZnak"/>
    <w:qFormat/>
    <w:rsid w:val="001B4A3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1B4A32"/>
    <w:rPr>
      <w:rFonts w:ascii="Times New Roman" w:hAnsi="Times New Roman" w:cs="Times New Roman"/>
      <w:szCs w:val="20"/>
      <w:lang w:eastAsia="ar-SA"/>
    </w:rPr>
  </w:style>
  <w:style w:type="paragraph" w:styleId="Tekstpodstawowy">
    <w:name w:val="Body Text"/>
    <w:basedOn w:val="Normalny"/>
    <w:link w:val="TekstpodstawowyZnak"/>
    <w:unhideWhenUsed/>
    <w:rsid w:val="001B4A32"/>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B4A32"/>
    <w:rPr>
      <w:rFonts w:ascii="Times New Roman" w:hAnsi="Times New Roman" w:cs="Times New Roman"/>
      <w:lang w:eastAsia="ar-SA"/>
    </w:rPr>
  </w:style>
  <w:style w:type="paragraph" w:styleId="Tekstpodstawowy3">
    <w:name w:val="Body Text 3"/>
    <w:basedOn w:val="Normalny"/>
    <w:link w:val="Tekstpodstawowy3Znak"/>
    <w:semiHidden/>
    <w:unhideWhenUsed/>
    <w:rsid w:val="001B4A32"/>
    <w:pPr>
      <w:spacing w:after="120"/>
    </w:pPr>
    <w:rPr>
      <w:sz w:val="16"/>
      <w:szCs w:val="16"/>
    </w:rPr>
  </w:style>
  <w:style w:type="character" w:customStyle="1" w:styleId="Tekstpodstawowy3Znak">
    <w:name w:val="Tekst podstawowy 3 Znak"/>
    <w:basedOn w:val="Domylnaczcionkaakapitu"/>
    <w:link w:val="Tekstpodstawowy3"/>
    <w:semiHidden/>
    <w:rsid w:val="001B4A32"/>
    <w:rPr>
      <w:rFonts w:ascii="Calibri" w:eastAsia="Calibri" w:hAnsi="Calibri" w:cs="Times New Roman"/>
      <w:sz w:val="16"/>
      <w:szCs w:val="16"/>
    </w:rPr>
  </w:style>
  <w:style w:type="paragraph" w:customStyle="1" w:styleId="WW-Tekstpodstawowy2">
    <w:name w:val="WW-Tekst podstawowy 2"/>
    <w:basedOn w:val="Normalny"/>
    <w:rsid w:val="001B4A32"/>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1B4A32"/>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1B4A32"/>
    <w:pPr>
      <w:suppressAutoHyphens/>
      <w:spacing w:before="280" w:after="280" w:line="240" w:lineRule="auto"/>
    </w:pPr>
    <w:rPr>
      <w:rFonts w:ascii="Times New Roman" w:eastAsia="Times New Roman" w:hAnsi="Times New Roman"/>
      <w:sz w:val="24"/>
      <w:szCs w:val="24"/>
      <w:lang w:eastAsia="ar-SA"/>
    </w:rPr>
  </w:style>
  <w:style w:type="character" w:customStyle="1" w:styleId="text1">
    <w:name w:val="text1"/>
    <w:basedOn w:val="Domylnaczcionkaakapitu"/>
    <w:rsid w:val="001B4A32"/>
    <w:rPr>
      <w:rFonts w:ascii="Verdana" w:hAnsi="Verdana" w:hint="default"/>
      <w:color w:val="000000"/>
      <w:sz w:val="20"/>
      <w:szCs w:val="20"/>
    </w:rPr>
  </w:style>
  <w:style w:type="table" w:styleId="Tabela-Siatka">
    <w:name w:val="Table Grid"/>
    <w:basedOn w:val="Standardowy"/>
    <w:rsid w:val="001B4A32"/>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1B4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A32"/>
    <w:rPr>
      <w:rFonts w:ascii="Calibri" w:eastAsia="Calibri" w:hAnsi="Calibri" w:cs="Times New Roman"/>
      <w:sz w:val="22"/>
      <w:szCs w:val="22"/>
    </w:rPr>
  </w:style>
  <w:style w:type="paragraph" w:customStyle="1" w:styleId="Tekstpodstawowywcity21">
    <w:name w:val="Tekst podstawowy wcięty 21"/>
    <w:basedOn w:val="Normalny"/>
    <w:rsid w:val="001B4A32"/>
    <w:pPr>
      <w:suppressAutoHyphens/>
      <w:spacing w:after="0" w:line="360" w:lineRule="auto"/>
      <w:ind w:left="284"/>
    </w:pPr>
    <w:rPr>
      <w:rFonts w:ascii="Times New Roman" w:eastAsia="Times New Roman" w:hAnsi="Times New Roman"/>
      <w:sz w:val="24"/>
      <w:szCs w:val="20"/>
    </w:rPr>
  </w:style>
  <w:style w:type="paragraph" w:customStyle="1" w:styleId="Tekstpodstawowy31">
    <w:name w:val="Tekst podstawowy 31"/>
    <w:basedOn w:val="Normalny"/>
    <w:rsid w:val="001B4A32"/>
    <w:pPr>
      <w:suppressAutoHyphens/>
      <w:spacing w:after="0" w:line="360" w:lineRule="auto"/>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1B4A32"/>
    <w:pPr>
      <w:suppressAutoHyphens/>
      <w:spacing w:after="0" w:line="240" w:lineRule="auto"/>
      <w:ind w:left="720" w:firstLine="708"/>
      <w:jc w:val="both"/>
    </w:pPr>
    <w:rPr>
      <w:rFonts w:ascii="Times New Roman" w:eastAsia="Times New Roman" w:hAnsi="Times New Roman"/>
      <w:sz w:val="24"/>
      <w:szCs w:val="20"/>
      <w:lang w:eastAsia="ar-SA"/>
    </w:rPr>
  </w:style>
  <w:style w:type="paragraph" w:styleId="Tekstdymka">
    <w:name w:val="Balloon Text"/>
    <w:basedOn w:val="Normalny"/>
    <w:link w:val="TekstdymkaZnak"/>
    <w:uiPriority w:val="99"/>
    <w:semiHidden/>
    <w:unhideWhenUsed/>
    <w:rsid w:val="00E642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2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A32"/>
    <w:pPr>
      <w:spacing w:after="200"/>
      <w:jc w:val="left"/>
    </w:pPr>
    <w:rPr>
      <w:rFonts w:ascii="Calibri" w:eastAsia="Calibri" w:hAnsi="Calibri" w:cs="Times New Roman"/>
      <w:sz w:val="22"/>
      <w:szCs w:val="22"/>
    </w:rPr>
  </w:style>
  <w:style w:type="paragraph" w:styleId="Nagwek5">
    <w:name w:val="heading 5"/>
    <w:basedOn w:val="Normalny"/>
    <w:next w:val="Normalny"/>
    <w:link w:val="Nagwek5Znak"/>
    <w:semiHidden/>
    <w:unhideWhenUsed/>
    <w:qFormat/>
    <w:rsid w:val="001B4A3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5Znak">
    <w:name w:val="Nagłówek 5 Znak"/>
    <w:basedOn w:val="Domylnaczcionkaakapitu"/>
    <w:link w:val="Nagwek5"/>
    <w:semiHidden/>
    <w:rsid w:val="001B4A32"/>
    <w:rPr>
      <w:rFonts w:ascii="Calibri" w:eastAsia="Calibri" w:hAnsi="Calibri" w:cs="Times New Roman"/>
      <w:b/>
      <w:bCs/>
      <w:i/>
      <w:iCs/>
      <w:sz w:val="26"/>
      <w:szCs w:val="26"/>
    </w:rPr>
  </w:style>
  <w:style w:type="character" w:styleId="Hipercze">
    <w:name w:val="Hyperlink"/>
    <w:basedOn w:val="Domylnaczcionkaakapitu"/>
    <w:semiHidden/>
    <w:unhideWhenUsed/>
    <w:rsid w:val="001B4A32"/>
    <w:rPr>
      <w:color w:val="0000FF"/>
      <w:u w:val="single"/>
    </w:rPr>
  </w:style>
  <w:style w:type="paragraph" w:styleId="NormalnyWeb">
    <w:name w:val="Normal (Web)"/>
    <w:basedOn w:val="Normalny"/>
    <w:semiHidden/>
    <w:unhideWhenUsed/>
    <w:rsid w:val="001B4A32"/>
    <w:rPr>
      <w:rFonts w:ascii="Times New Roman" w:hAnsi="Times New Roman"/>
      <w:sz w:val="24"/>
      <w:szCs w:val="24"/>
    </w:rPr>
  </w:style>
  <w:style w:type="paragraph" w:styleId="Nagwek">
    <w:name w:val="header"/>
    <w:basedOn w:val="Normalny"/>
    <w:link w:val="NagwekZnak"/>
    <w:unhideWhenUsed/>
    <w:rsid w:val="001B4A32"/>
    <w:pPr>
      <w:tabs>
        <w:tab w:val="center" w:pos="4536"/>
        <w:tab w:val="right" w:pos="9072"/>
      </w:tabs>
      <w:spacing w:after="0" w:line="240" w:lineRule="auto"/>
    </w:pPr>
  </w:style>
  <w:style w:type="character" w:customStyle="1" w:styleId="NagwekZnak">
    <w:name w:val="Nagłówek Znak"/>
    <w:basedOn w:val="Domylnaczcionkaakapitu"/>
    <w:link w:val="Nagwek"/>
    <w:rsid w:val="001B4A32"/>
    <w:rPr>
      <w:rFonts w:ascii="Calibri" w:eastAsia="Calibri" w:hAnsi="Calibri" w:cs="Times New Roman"/>
      <w:sz w:val="22"/>
      <w:szCs w:val="22"/>
    </w:rPr>
  </w:style>
  <w:style w:type="paragraph" w:styleId="Podtytu">
    <w:name w:val="Subtitle"/>
    <w:basedOn w:val="Normalny"/>
    <w:link w:val="PodtytuZnak"/>
    <w:qFormat/>
    <w:rsid w:val="001B4A32"/>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1B4A32"/>
    <w:rPr>
      <w:rFonts w:ascii="Arial" w:eastAsia="Calibri" w:hAnsi="Arial" w:cs="Arial"/>
    </w:rPr>
  </w:style>
  <w:style w:type="paragraph" w:styleId="Tytu">
    <w:name w:val="Title"/>
    <w:basedOn w:val="Normalny"/>
    <w:next w:val="Podtytu"/>
    <w:link w:val="TytuZnak"/>
    <w:qFormat/>
    <w:rsid w:val="001B4A3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1B4A32"/>
    <w:rPr>
      <w:rFonts w:ascii="Times New Roman" w:hAnsi="Times New Roman" w:cs="Times New Roman"/>
      <w:szCs w:val="20"/>
      <w:lang w:eastAsia="ar-SA"/>
    </w:rPr>
  </w:style>
  <w:style w:type="paragraph" w:styleId="Tekstpodstawowy">
    <w:name w:val="Body Text"/>
    <w:basedOn w:val="Normalny"/>
    <w:link w:val="TekstpodstawowyZnak"/>
    <w:unhideWhenUsed/>
    <w:rsid w:val="001B4A32"/>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B4A32"/>
    <w:rPr>
      <w:rFonts w:ascii="Times New Roman" w:hAnsi="Times New Roman" w:cs="Times New Roman"/>
      <w:lang w:eastAsia="ar-SA"/>
    </w:rPr>
  </w:style>
  <w:style w:type="paragraph" w:styleId="Tekstpodstawowy3">
    <w:name w:val="Body Text 3"/>
    <w:basedOn w:val="Normalny"/>
    <w:link w:val="Tekstpodstawowy3Znak"/>
    <w:semiHidden/>
    <w:unhideWhenUsed/>
    <w:rsid w:val="001B4A32"/>
    <w:pPr>
      <w:spacing w:after="120"/>
    </w:pPr>
    <w:rPr>
      <w:sz w:val="16"/>
      <w:szCs w:val="16"/>
    </w:rPr>
  </w:style>
  <w:style w:type="character" w:customStyle="1" w:styleId="Tekstpodstawowy3Znak">
    <w:name w:val="Tekst podstawowy 3 Znak"/>
    <w:basedOn w:val="Domylnaczcionkaakapitu"/>
    <w:link w:val="Tekstpodstawowy3"/>
    <w:semiHidden/>
    <w:rsid w:val="001B4A32"/>
    <w:rPr>
      <w:rFonts w:ascii="Calibri" w:eastAsia="Calibri" w:hAnsi="Calibri" w:cs="Times New Roman"/>
      <w:sz w:val="16"/>
      <w:szCs w:val="16"/>
    </w:rPr>
  </w:style>
  <w:style w:type="paragraph" w:customStyle="1" w:styleId="WW-Tekstpodstawowy2">
    <w:name w:val="WW-Tekst podstawowy 2"/>
    <w:basedOn w:val="Normalny"/>
    <w:rsid w:val="001B4A32"/>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1B4A32"/>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1B4A32"/>
    <w:pPr>
      <w:suppressAutoHyphens/>
      <w:spacing w:before="280" w:after="280" w:line="240" w:lineRule="auto"/>
    </w:pPr>
    <w:rPr>
      <w:rFonts w:ascii="Times New Roman" w:eastAsia="Times New Roman" w:hAnsi="Times New Roman"/>
      <w:sz w:val="24"/>
      <w:szCs w:val="24"/>
      <w:lang w:eastAsia="ar-SA"/>
    </w:rPr>
  </w:style>
  <w:style w:type="character" w:customStyle="1" w:styleId="text1">
    <w:name w:val="text1"/>
    <w:basedOn w:val="Domylnaczcionkaakapitu"/>
    <w:rsid w:val="001B4A32"/>
    <w:rPr>
      <w:rFonts w:ascii="Verdana" w:hAnsi="Verdana" w:hint="default"/>
      <w:color w:val="000000"/>
      <w:sz w:val="20"/>
      <w:szCs w:val="20"/>
    </w:rPr>
  </w:style>
  <w:style w:type="table" w:styleId="Tabela-Siatka">
    <w:name w:val="Table Grid"/>
    <w:basedOn w:val="Standardowy"/>
    <w:rsid w:val="001B4A32"/>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1B4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A32"/>
    <w:rPr>
      <w:rFonts w:ascii="Calibri" w:eastAsia="Calibri" w:hAnsi="Calibri" w:cs="Times New Roman"/>
      <w:sz w:val="22"/>
      <w:szCs w:val="22"/>
    </w:rPr>
  </w:style>
  <w:style w:type="paragraph" w:customStyle="1" w:styleId="Tekstpodstawowywcity21">
    <w:name w:val="Tekst podstawowy wcięty 21"/>
    <w:basedOn w:val="Normalny"/>
    <w:rsid w:val="001B4A32"/>
    <w:pPr>
      <w:suppressAutoHyphens/>
      <w:spacing w:after="0" w:line="360" w:lineRule="auto"/>
      <w:ind w:left="284"/>
    </w:pPr>
    <w:rPr>
      <w:rFonts w:ascii="Times New Roman" w:eastAsia="Times New Roman" w:hAnsi="Times New Roman"/>
      <w:sz w:val="24"/>
      <w:szCs w:val="20"/>
    </w:rPr>
  </w:style>
  <w:style w:type="paragraph" w:customStyle="1" w:styleId="Tekstpodstawowy31">
    <w:name w:val="Tekst podstawowy 31"/>
    <w:basedOn w:val="Normalny"/>
    <w:rsid w:val="001B4A32"/>
    <w:pPr>
      <w:suppressAutoHyphens/>
      <w:spacing w:after="0" w:line="360" w:lineRule="auto"/>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1B4A32"/>
    <w:pPr>
      <w:suppressAutoHyphens/>
      <w:spacing w:after="0" w:line="240" w:lineRule="auto"/>
      <w:ind w:left="720" w:firstLine="708"/>
      <w:jc w:val="both"/>
    </w:pPr>
    <w:rPr>
      <w:rFonts w:ascii="Times New Roman" w:eastAsia="Times New Roman" w:hAnsi="Times New Roman"/>
      <w:sz w:val="24"/>
      <w:szCs w:val="20"/>
      <w:lang w:eastAsia="ar-SA"/>
    </w:rPr>
  </w:style>
  <w:style w:type="paragraph" w:styleId="Tekstdymka">
    <w:name w:val="Balloon Text"/>
    <w:basedOn w:val="Normalny"/>
    <w:link w:val="TekstdymkaZnak"/>
    <w:uiPriority w:val="99"/>
    <w:semiHidden/>
    <w:unhideWhenUsed/>
    <w:rsid w:val="00E642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2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14</Pages>
  <Words>4854</Words>
  <Characters>29130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3</cp:revision>
  <cp:lastPrinted>2013-06-14T10:07:00Z</cp:lastPrinted>
  <dcterms:created xsi:type="dcterms:W3CDTF">2013-06-14T09:11:00Z</dcterms:created>
  <dcterms:modified xsi:type="dcterms:W3CDTF">2013-06-21T08:46:00Z</dcterms:modified>
</cp:coreProperties>
</file>